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DE" w:rsidRDefault="00B001DE" w:rsidP="00A74265">
      <w:pPr>
        <w:shd w:val="clear" w:color="auto" w:fill="FFFFFF"/>
        <w:jc w:val="center"/>
        <w:rPr>
          <w:b/>
          <w:iCs/>
          <w:sz w:val="28"/>
          <w:szCs w:val="28"/>
        </w:rPr>
      </w:pPr>
      <w:r>
        <w:rPr>
          <w:b/>
          <w:iCs/>
          <w:noProof/>
          <w:sz w:val="28"/>
          <w:szCs w:val="28"/>
        </w:rPr>
        <w:drawing>
          <wp:inline distT="0" distB="0" distL="0" distR="0">
            <wp:extent cx="6605088" cy="9086850"/>
            <wp:effectExtent l="19050" t="0" r="5262" b="0"/>
            <wp:docPr id="1" name="Рисунок 1" descr="G:\САЙТ доу\образ.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 доу\образ.прогр.jpg"/>
                    <pic:cNvPicPr>
                      <a:picLocks noChangeAspect="1" noChangeArrowheads="1"/>
                    </pic:cNvPicPr>
                  </pic:nvPicPr>
                  <pic:blipFill>
                    <a:blip r:embed="rId7" cstate="print"/>
                    <a:srcRect/>
                    <a:stretch>
                      <a:fillRect/>
                    </a:stretch>
                  </pic:blipFill>
                  <pic:spPr bwMode="auto">
                    <a:xfrm>
                      <a:off x="0" y="0"/>
                      <a:ext cx="6605088" cy="9086850"/>
                    </a:xfrm>
                    <a:prstGeom prst="rect">
                      <a:avLst/>
                    </a:prstGeom>
                    <a:noFill/>
                    <a:ln w="9525">
                      <a:noFill/>
                      <a:miter lim="800000"/>
                      <a:headEnd/>
                      <a:tailEnd/>
                    </a:ln>
                  </pic:spPr>
                </pic:pic>
              </a:graphicData>
            </a:graphic>
          </wp:inline>
        </w:drawing>
      </w:r>
    </w:p>
    <w:p w:rsidR="00A74265" w:rsidRPr="00E70D6C" w:rsidRDefault="00A74265" w:rsidP="00A74265">
      <w:pPr>
        <w:shd w:val="clear" w:color="auto" w:fill="FFFFFF"/>
        <w:jc w:val="center"/>
        <w:rPr>
          <w:b/>
          <w:iCs/>
          <w:sz w:val="28"/>
          <w:szCs w:val="28"/>
        </w:rPr>
      </w:pPr>
      <w:r w:rsidRPr="005956B7">
        <w:rPr>
          <w:b/>
          <w:iCs/>
          <w:sz w:val="28"/>
          <w:szCs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7"/>
        <w:gridCol w:w="995"/>
        <w:gridCol w:w="7473"/>
      </w:tblGrid>
      <w:tr w:rsidR="00A57A5F" w:rsidRPr="009A35FD" w:rsidTr="00A57A5F">
        <w:trPr>
          <w:trHeight w:val="301"/>
        </w:trPr>
        <w:tc>
          <w:tcPr>
            <w:tcW w:w="1057" w:type="dxa"/>
            <w:tcBorders>
              <w:bottom w:val="single" w:sz="4" w:space="0" w:color="auto"/>
            </w:tcBorders>
          </w:tcPr>
          <w:p w:rsidR="00A57A5F" w:rsidRPr="009A35FD" w:rsidRDefault="00A57A5F" w:rsidP="006F5E66">
            <w:pPr>
              <w:pStyle w:val="Default"/>
              <w:jc w:val="center"/>
              <w:rPr>
                <w:b/>
                <w:bCs/>
                <w:sz w:val="26"/>
                <w:szCs w:val="28"/>
              </w:rPr>
            </w:pPr>
            <w:r w:rsidRPr="009A35FD">
              <w:rPr>
                <w:b/>
                <w:bCs/>
                <w:sz w:val="26"/>
                <w:szCs w:val="28"/>
              </w:rPr>
              <w:t>№</w:t>
            </w:r>
            <w:proofErr w:type="spellStart"/>
            <w:proofErr w:type="gramStart"/>
            <w:r w:rsidRPr="009A35FD">
              <w:rPr>
                <w:b/>
                <w:bCs/>
                <w:sz w:val="26"/>
                <w:szCs w:val="28"/>
              </w:rPr>
              <w:t>п</w:t>
            </w:r>
            <w:proofErr w:type="spellEnd"/>
            <w:proofErr w:type="gramEnd"/>
            <w:r w:rsidRPr="009A35FD">
              <w:rPr>
                <w:b/>
                <w:bCs/>
                <w:sz w:val="26"/>
                <w:szCs w:val="28"/>
              </w:rPr>
              <w:t>/</w:t>
            </w:r>
            <w:proofErr w:type="spellStart"/>
            <w:r w:rsidRPr="009A35FD">
              <w:rPr>
                <w:b/>
                <w:bCs/>
                <w:sz w:val="26"/>
                <w:szCs w:val="28"/>
              </w:rPr>
              <w:t>п</w:t>
            </w:r>
            <w:proofErr w:type="spellEnd"/>
          </w:p>
        </w:tc>
        <w:tc>
          <w:tcPr>
            <w:tcW w:w="8468" w:type="dxa"/>
            <w:gridSpan w:val="2"/>
          </w:tcPr>
          <w:p w:rsidR="00A57A5F" w:rsidRPr="009A35FD" w:rsidRDefault="00A57A5F" w:rsidP="006F5E66">
            <w:pPr>
              <w:pStyle w:val="Default"/>
              <w:jc w:val="center"/>
              <w:rPr>
                <w:b/>
                <w:bCs/>
                <w:sz w:val="26"/>
                <w:szCs w:val="28"/>
              </w:rPr>
            </w:pPr>
            <w:r w:rsidRPr="009A35FD">
              <w:rPr>
                <w:b/>
                <w:bCs/>
                <w:sz w:val="26"/>
                <w:szCs w:val="28"/>
              </w:rPr>
              <w:t>Наименование разделов</w:t>
            </w:r>
          </w:p>
        </w:tc>
      </w:tr>
      <w:tr w:rsidR="00A57A5F" w:rsidRPr="009A35FD" w:rsidTr="00A57A5F">
        <w:trPr>
          <w:trHeight w:val="301"/>
        </w:trPr>
        <w:tc>
          <w:tcPr>
            <w:tcW w:w="1057" w:type="dxa"/>
            <w:tcBorders>
              <w:bottom w:val="single" w:sz="4" w:space="0" w:color="auto"/>
            </w:tcBorders>
          </w:tcPr>
          <w:p w:rsidR="00A57A5F" w:rsidRPr="009A35FD" w:rsidRDefault="00A57A5F" w:rsidP="006F5E66">
            <w:pPr>
              <w:pStyle w:val="Default"/>
              <w:jc w:val="center"/>
              <w:rPr>
                <w:b/>
                <w:bCs/>
                <w:sz w:val="26"/>
                <w:szCs w:val="28"/>
              </w:rPr>
            </w:pPr>
          </w:p>
        </w:tc>
        <w:tc>
          <w:tcPr>
            <w:tcW w:w="8468" w:type="dxa"/>
            <w:gridSpan w:val="2"/>
          </w:tcPr>
          <w:p w:rsidR="00A57A5F" w:rsidRPr="009A35FD" w:rsidRDefault="00A57A5F" w:rsidP="006F5E66">
            <w:pPr>
              <w:pStyle w:val="Default"/>
              <w:rPr>
                <w:b/>
                <w:bCs/>
                <w:sz w:val="26"/>
                <w:szCs w:val="28"/>
              </w:rPr>
            </w:pPr>
            <w:r w:rsidRPr="009A35FD">
              <w:rPr>
                <w:b/>
                <w:bCs/>
                <w:sz w:val="26"/>
                <w:szCs w:val="28"/>
              </w:rPr>
              <w:t xml:space="preserve">ВВЕДЕНИЕ </w:t>
            </w:r>
          </w:p>
        </w:tc>
      </w:tr>
      <w:tr w:rsidR="00A57A5F" w:rsidRPr="009A35FD" w:rsidTr="00A57A5F">
        <w:trPr>
          <w:trHeight w:val="286"/>
        </w:trPr>
        <w:tc>
          <w:tcPr>
            <w:tcW w:w="1057" w:type="dxa"/>
            <w:tcBorders>
              <w:top w:val="single" w:sz="4" w:space="0" w:color="auto"/>
              <w:bottom w:val="single" w:sz="4" w:space="0" w:color="auto"/>
            </w:tcBorders>
          </w:tcPr>
          <w:p w:rsidR="00A57A5F" w:rsidRPr="009A35FD" w:rsidRDefault="00A57A5F" w:rsidP="006F5E66">
            <w:pPr>
              <w:pStyle w:val="Default"/>
              <w:jc w:val="center"/>
              <w:rPr>
                <w:b/>
                <w:bCs/>
                <w:sz w:val="26"/>
                <w:szCs w:val="28"/>
              </w:rPr>
            </w:pPr>
            <w:r w:rsidRPr="009A35FD">
              <w:rPr>
                <w:b/>
                <w:bCs/>
                <w:sz w:val="26"/>
                <w:szCs w:val="28"/>
              </w:rPr>
              <w:t>1.</w:t>
            </w:r>
          </w:p>
        </w:tc>
        <w:tc>
          <w:tcPr>
            <w:tcW w:w="8468" w:type="dxa"/>
            <w:gridSpan w:val="2"/>
          </w:tcPr>
          <w:p w:rsidR="00A57A5F" w:rsidRPr="009A35FD" w:rsidRDefault="00A57A5F" w:rsidP="006F5E66">
            <w:pPr>
              <w:pStyle w:val="Default"/>
              <w:rPr>
                <w:sz w:val="26"/>
                <w:szCs w:val="28"/>
              </w:rPr>
            </w:pPr>
            <w:r w:rsidRPr="009A35FD">
              <w:rPr>
                <w:b/>
                <w:sz w:val="26"/>
                <w:szCs w:val="28"/>
              </w:rPr>
              <w:t xml:space="preserve"> ЦЕЛЕВОЙ  РАЗДЕЛ  ПРОГРАММЫ</w:t>
            </w:r>
          </w:p>
        </w:tc>
      </w:tr>
      <w:tr w:rsidR="00A57A5F" w:rsidRPr="009A35FD" w:rsidTr="00A57A5F">
        <w:trPr>
          <w:trHeight w:val="301"/>
        </w:trPr>
        <w:tc>
          <w:tcPr>
            <w:tcW w:w="1057" w:type="dxa"/>
            <w:vMerge w:val="restart"/>
            <w:tcBorders>
              <w:top w:val="single" w:sz="4" w:space="0" w:color="auto"/>
            </w:tcBorders>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b/>
                <w:bCs/>
                <w:sz w:val="26"/>
                <w:szCs w:val="28"/>
              </w:rPr>
              <w:t>1.1.</w:t>
            </w:r>
            <w:r w:rsidRPr="009A35FD">
              <w:rPr>
                <w:bCs/>
                <w:sz w:val="26"/>
                <w:szCs w:val="28"/>
              </w:rPr>
              <w:t xml:space="preserve">       </w:t>
            </w:r>
          </w:p>
        </w:tc>
        <w:tc>
          <w:tcPr>
            <w:tcW w:w="7472" w:type="dxa"/>
            <w:tcBorders>
              <w:left w:val="single" w:sz="4" w:space="0" w:color="auto"/>
            </w:tcBorders>
          </w:tcPr>
          <w:p w:rsidR="00A57A5F" w:rsidRPr="009A35FD" w:rsidRDefault="00A57A5F" w:rsidP="006F5E66">
            <w:pPr>
              <w:pStyle w:val="Default"/>
              <w:jc w:val="both"/>
              <w:rPr>
                <w:b/>
                <w:i/>
                <w:sz w:val="26"/>
                <w:szCs w:val="28"/>
              </w:rPr>
            </w:pPr>
            <w:r w:rsidRPr="009A35FD">
              <w:rPr>
                <w:b/>
                <w:bCs/>
                <w:i/>
                <w:sz w:val="26"/>
                <w:szCs w:val="28"/>
              </w:rPr>
              <w:t>Пояснительная записка</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bCs/>
                <w:sz w:val="26"/>
                <w:szCs w:val="28"/>
              </w:rPr>
            </w:pPr>
            <w:r w:rsidRPr="009A35FD">
              <w:rPr>
                <w:bCs/>
                <w:sz w:val="26"/>
                <w:szCs w:val="28"/>
              </w:rPr>
              <w:t>1.1.1.</w:t>
            </w:r>
          </w:p>
        </w:tc>
        <w:tc>
          <w:tcPr>
            <w:tcW w:w="7472" w:type="dxa"/>
            <w:tcBorders>
              <w:left w:val="single" w:sz="4" w:space="0" w:color="auto"/>
            </w:tcBorders>
          </w:tcPr>
          <w:p w:rsidR="00A57A5F" w:rsidRPr="009A35FD" w:rsidRDefault="00A57A5F" w:rsidP="006F5E66">
            <w:pPr>
              <w:pStyle w:val="1"/>
              <w:ind w:left="0"/>
              <w:jc w:val="both"/>
              <w:rPr>
                <w:sz w:val="26"/>
                <w:szCs w:val="28"/>
              </w:rPr>
            </w:pPr>
            <w:r w:rsidRPr="009A35FD">
              <w:rPr>
                <w:sz w:val="26"/>
                <w:szCs w:val="28"/>
              </w:rPr>
              <w:t>Цели и задачи реализации программы</w:t>
            </w:r>
          </w:p>
        </w:tc>
      </w:tr>
      <w:tr w:rsidR="00A57A5F" w:rsidRPr="009A35FD" w:rsidTr="00A57A5F">
        <w:trPr>
          <w:trHeight w:val="144"/>
        </w:trPr>
        <w:tc>
          <w:tcPr>
            <w:tcW w:w="1057" w:type="dxa"/>
            <w:vMerge/>
          </w:tcPr>
          <w:p w:rsidR="00A57A5F" w:rsidRPr="009A35FD" w:rsidRDefault="00A57A5F" w:rsidP="006F5E66">
            <w:pPr>
              <w:pStyle w:val="Default"/>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1.1.2.</w:t>
            </w:r>
          </w:p>
        </w:tc>
        <w:tc>
          <w:tcPr>
            <w:tcW w:w="7472" w:type="dxa"/>
            <w:tcBorders>
              <w:left w:val="single" w:sz="4" w:space="0" w:color="auto"/>
            </w:tcBorders>
          </w:tcPr>
          <w:p w:rsidR="00A57A5F" w:rsidRPr="009A35FD" w:rsidRDefault="00A57A5F" w:rsidP="006F5E66">
            <w:pPr>
              <w:pStyle w:val="1"/>
              <w:ind w:left="0"/>
              <w:jc w:val="both"/>
              <w:rPr>
                <w:sz w:val="26"/>
                <w:szCs w:val="28"/>
              </w:rPr>
            </w:pPr>
            <w:r w:rsidRPr="009A35FD">
              <w:rPr>
                <w:sz w:val="26"/>
                <w:szCs w:val="28"/>
              </w:rPr>
              <w:t>Принципы и подходы к формированию программы</w:t>
            </w:r>
          </w:p>
        </w:tc>
      </w:tr>
      <w:tr w:rsidR="00A57A5F" w:rsidRPr="009A35FD" w:rsidTr="00A57A5F">
        <w:trPr>
          <w:trHeight w:val="144"/>
        </w:trPr>
        <w:tc>
          <w:tcPr>
            <w:tcW w:w="1057" w:type="dxa"/>
            <w:vMerge/>
          </w:tcPr>
          <w:p w:rsidR="00A57A5F" w:rsidRPr="009A35FD" w:rsidRDefault="00A57A5F" w:rsidP="006F5E66">
            <w:pPr>
              <w:pStyle w:val="Default"/>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1.1.3</w:t>
            </w:r>
          </w:p>
        </w:tc>
        <w:tc>
          <w:tcPr>
            <w:tcW w:w="7472" w:type="dxa"/>
            <w:tcBorders>
              <w:left w:val="single" w:sz="4" w:space="0" w:color="auto"/>
            </w:tcBorders>
          </w:tcPr>
          <w:p w:rsidR="00A57A5F" w:rsidRPr="009A35FD" w:rsidRDefault="00A57A5F" w:rsidP="006F5E66">
            <w:pPr>
              <w:pStyle w:val="1"/>
              <w:ind w:left="0"/>
              <w:jc w:val="both"/>
              <w:rPr>
                <w:sz w:val="26"/>
                <w:szCs w:val="28"/>
              </w:rPr>
            </w:pPr>
            <w:r w:rsidRPr="009A35FD">
              <w:rPr>
                <w:sz w:val="26"/>
                <w:szCs w:val="28"/>
              </w:rPr>
              <w:t>Значимые для разработки основной образовательной программы характеристики</w:t>
            </w:r>
          </w:p>
        </w:tc>
      </w:tr>
      <w:tr w:rsidR="00A57A5F" w:rsidRPr="009A35FD" w:rsidTr="00A57A5F">
        <w:trPr>
          <w:trHeight w:val="144"/>
        </w:trPr>
        <w:tc>
          <w:tcPr>
            <w:tcW w:w="1057" w:type="dxa"/>
            <w:vMerge/>
          </w:tcPr>
          <w:p w:rsidR="00A57A5F" w:rsidRPr="009A35FD" w:rsidRDefault="00A57A5F" w:rsidP="006F5E66">
            <w:pPr>
              <w:pStyle w:val="Default"/>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1.1.4.</w:t>
            </w:r>
          </w:p>
        </w:tc>
        <w:tc>
          <w:tcPr>
            <w:tcW w:w="7472" w:type="dxa"/>
            <w:tcBorders>
              <w:left w:val="single" w:sz="4" w:space="0" w:color="auto"/>
            </w:tcBorders>
          </w:tcPr>
          <w:p w:rsidR="00A57A5F" w:rsidRPr="009A35FD" w:rsidRDefault="00A57A5F" w:rsidP="006F5E66">
            <w:pPr>
              <w:pStyle w:val="1"/>
              <w:ind w:left="0"/>
              <w:jc w:val="both"/>
              <w:rPr>
                <w:sz w:val="26"/>
                <w:szCs w:val="28"/>
              </w:rPr>
            </w:pPr>
            <w:r w:rsidRPr="009A35FD">
              <w:rPr>
                <w:sz w:val="26"/>
                <w:szCs w:val="28"/>
              </w:rPr>
              <w:t>Характеристики особенностей  развития детей дошкольного возраста</w:t>
            </w:r>
          </w:p>
        </w:tc>
      </w:tr>
      <w:tr w:rsidR="00A57A5F" w:rsidRPr="009A35FD" w:rsidTr="00A57A5F">
        <w:trPr>
          <w:trHeight w:val="144"/>
        </w:trPr>
        <w:tc>
          <w:tcPr>
            <w:tcW w:w="1057" w:type="dxa"/>
            <w:vMerge/>
          </w:tcPr>
          <w:p w:rsidR="00A57A5F" w:rsidRPr="009A35FD" w:rsidRDefault="00A57A5F" w:rsidP="006F5E66">
            <w:pPr>
              <w:pStyle w:val="Default"/>
              <w:rPr>
                <w:b/>
                <w:bCs/>
                <w:sz w:val="26"/>
                <w:szCs w:val="28"/>
              </w:rPr>
            </w:pPr>
          </w:p>
        </w:tc>
        <w:tc>
          <w:tcPr>
            <w:tcW w:w="995" w:type="dxa"/>
            <w:tcBorders>
              <w:right w:val="single" w:sz="4" w:space="0" w:color="auto"/>
            </w:tcBorders>
          </w:tcPr>
          <w:p w:rsidR="00A57A5F" w:rsidRPr="009A35FD" w:rsidRDefault="00A57A5F" w:rsidP="006F5E66">
            <w:pPr>
              <w:pStyle w:val="Default"/>
              <w:rPr>
                <w:b/>
                <w:sz w:val="26"/>
                <w:szCs w:val="28"/>
              </w:rPr>
            </w:pPr>
            <w:r w:rsidRPr="009A35FD">
              <w:rPr>
                <w:b/>
                <w:sz w:val="26"/>
                <w:szCs w:val="28"/>
              </w:rPr>
              <w:t>1.2</w:t>
            </w:r>
          </w:p>
        </w:tc>
        <w:tc>
          <w:tcPr>
            <w:tcW w:w="7472" w:type="dxa"/>
            <w:tcBorders>
              <w:left w:val="single" w:sz="4" w:space="0" w:color="auto"/>
            </w:tcBorders>
          </w:tcPr>
          <w:p w:rsidR="00A57A5F" w:rsidRPr="009A35FD" w:rsidRDefault="00A57A5F" w:rsidP="006F5E66">
            <w:pPr>
              <w:pStyle w:val="1"/>
              <w:ind w:left="0"/>
              <w:jc w:val="both"/>
              <w:rPr>
                <w:i/>
                <w:sz w:val="26"/>
                <w:szCs w:val="28"/>
              </w:rPr>
            </w:pPr>
            <w:r w:rsidRPr="009A35FD">
              <w:rPr>
                <w:b/>
                <w:i/>
                <w:sz w:val="26"/>
                <w:szCs w:val="28"/>
              </w:rPr>
              <w:t xml:space="preserve">Планируемые результаты освоения ООП </w:t>
            </w:r>
            <w:proofErr w:type="gramStart"/>
            <w:r w:rsidRPr="009A35FD">
              <w:rPr>
                <w:b/>
                <w:i/>
                <w:sz w:val="26"/>
                <w:szCs w:val="28"/>
              </w:rPr>
              <w:t>ДО</w:t>
            </w:r>
            <w:proofErr w:type="gramEnd"/>
            <w:r w:rsidRPr="009A35FD">
              <w:rPr>
                <w:b/>
                <w:i/>
                <w:sz w:val="26"/>
                <w:szCs w:val="28"/>
              </w:rPr>
              <w:t>.</w:t>
            </w:r>
          </w:p>
        </w:tc>
      </w:tr>
      <w:tr w:rsidR="00A57A5F" w:rsidRPr="009A35FD" w:rsidTr="00A57A5F">
        <w:trPr>
          <w:trHeight w:val="144"/>
        </w:trPr>
        <w:tc>
          <w:tcPr>
            <w:tcW w:w="1057" w:type="dxa"/>
            <w:vMerge/>
          </w:tcPr>
          <w:p w:rsidR="00A57A5F" w:rsidRPr="009A35FD" w:rsidRDefault="00A57A5F" w:rsidP="006F5E66">
            <w:pPr>
              <w:pStyle w:val="Default"/>
              <w:rPr>
                <w:b/>
                <w:bCs/>
                <w:sz w:val="26"/>
                <w:szCs w:val="28"/>
              </w:rPr>
            </w:pPr>
          </w:p>
        </w:tc>
        <w:tc>
          <w:tcPr>
            <w:tcW w:w="995" w:type="dxa"/>
            <w:tcBorders>
              <w:right w:val="single" w:sz="4" w:space="0" w:color="auto"/>
            </w:tcBorders>
          </w:tcPr>
          <w:p w:rsidR="00A57A5F" w:rsidRPr="009A35FD" w:rsidRDefault="00A57A5F" w:rsidP="006F5E66">
            <w:pPr>
              <w:pStyle w:val="Default"/>
              <w:rPr>
                <w:b/>
                <w:sz w:val="26"/>
                <w:szCs w:val="28"/>
              </w:rPr>
            </w:pPr>
            <w:r>
              <w:rPr>
                <w:b/>
                <w:sz w:val="26"/>
                <w:szCs w:val="28"/>
              </w:rPr>
              <w:t>1.3.</w:t>
            </w:r>
          </w:p>
        </w:tc>
        <w:tc>
          <w:tcPr>
            <w:tcW w:w="7472" w:type="dxa"/>
            <w:tcBorders>
              <w:left w:val="single" w:sz="4" w:space="0" w:color="auto"/>
            </w:tcBorders>
          </w:tcPr>
          <w:p w:rsidR="00A57A5F" w:rsidRPr="009A35FD" w:rsidRDefault="00A57A5F" w:rsidP="006F5E66">
            <w:pPr>
              <w:pStyle w:val="1"/>
              <w:ind w:left="0"/>
              <w:jc w:val="both"/>
              <w:rPr>
                <w:b/>
                <w:i/>
                <w:sz w:val="26"/>
                <w:szCs w:val="28"/>
              </w:rPr>
            </w:pPr>
            <w:r>
              <w:rPr>
                <w:b/>
                <w:i/>
                <w:sz w:val="26"/>
                <w:szCs w:val="28"/>
              </w:rPr>
              <w:t>Система оценки результатов освоения ООП ДО МДОУ</w:t>
            </w:r>
          </w:p>
        </w:tc>
      </w:tr>
      <w:tr w:rsidR="00A57A5F" w:rsidRPr="009A35FD" w:rsidTr="00A57A5F">
        <w:trPr>
          <w:trHeight w:val="286"/>
        </w:trPr>
        <w:tc>
          <w:tcPr>
            <w:tcW w:w="1057" w:type="dxa"/>
            <w:tcBorders>
              <w:bottom w:val="single" w:sz="4" w:space="0" w:color="auto"/>
            </w:tcBorders>
          </w:tcPr>
          <w:p w:rsidR="00A57A5F" w:rsidRPr="009A35FD" w:rsidRDefault="00A57A5F" w:rsidP="006F5E66">
            <w:pPr>
              <w:pStyle w:val="Default"/>
              <w:jc w:val="center"/>
              <w:rPr>
                <w:b/>
                <w:bCs/>
                <w:sz w:val="26"/>
                <w:szCs w:val="28"/>
              </w:rPr>
            </w:pPr>
            <w:r w:rsidRPr="009A35FD">
              <w:rPr>
                <w:b/>
                <w:bCs/>
                <w:sz w:val="26"/>
                <w:szCs w:val="28"/>
              </w:rPr>
              <w:t>2.</w:t>
            </w:r>
          </w:p>
        </w:tc>
        <w:tc>
          <w:tcPr>
            <w:tcW w:w="8468" w:type="dxa"/>
            <w:gridSpan w:val="2"/>
            <w:tcBorders>
              <w:bottom w:val="single" w:sz="4" w:space="0" w:color="auto"/>
            </w:tcBorders>
          </w:tcPr>
          <w:p w:rsidR="00A57A5F" w:rsidRPr="009A35FD" w:rsidRDefault="00A57A5F" w:rsidP="006F5E66">
            <w:pPr>
              <w:pStyle w:val="Default"/>
              <w:rPr>
                <w:sz w:val="26"/>
                <w:szCs w:val="28"/>
              </w:rPr>
            </w:pPr>
            <w:r w:rsidRPr="009A35FD">
              <w:rPr>
                <w:b/>
                <w:sz w:val="26"/>
                <w:szCs w:val="28"/>
              </w:rPr>
              <w:t>СОДЕРЖАТЕЛЬНЫЙ  РАЗДЕЛ  ПРОГРАММЫ</w:t>
            </w:r>
          </w:p>
        </w:tc>
      </w:tr>
      <w:tr w:rsidR="00A57A5F" w:rsidRPr="009A35FD" w:rsidTr="00A57A5F">
        <w:trPr>
          <w:trHeight w:val="1203"/>
        </w:trPr>
        <w:tc>
          <w:tcPr>
            <w:tcW w:w="1057" w:type="dxa"/>
            <w:vMerge w:val="restart"/>
            <w:tcBorders>
              <w:top w:val="single" w:sz="4" w:space="0" w:color="auto"/>
            </w:tcBorders>
          </w:tcPr>
          <w:p w:rsidR="00A57A5F" w:rsidRPr="009A35FD" w:rsidRDefault="00A57A5F" w:rsidP="006F5E66">
            <w:pPr>
              <w:pStyle w:val="Default"/>
              <w:jc w:val="center"/>
              <w:rPr>
                <w:b/>
                <w:bCs/>
                <w:sz w:val="26"/>
                <w:szCs w:val="28"/>
              </w:rPr>
            </w:pPr>
          </w:p>
          <w:p w:rsidR="00A57A5F" w:rsidRPr="009A35FD" w:rsidRDefault="00A57A5F" w:rsidP="006F5E66">
            <w:pPr>
              <w:pStyle w:val="Default"/>
              <w:jc w:val="center"/>
              <w:rPr>
                <w:b/>
                <w:bCs/>
                <w:sz w:val="26"/>
                <w:szCs w:val="28"/>
              </w:rPr>
            </w:pPr>
          </w:p>
        </w:tc>
        <w:tc>
          <w:tcPr>
            <w:tcW w:w="995" w:type="dxa"/>
            <w:tcBorders>
              <w:top w:val="single" w:sz="4" w:space="0" w:color="auto"/>
              <w:right w:val="single" w:sz="4" w:space="0" w:color="auto"/>
            </w:tcBorders>
          </w:tcPr>
          <w:p w:rsidR="00A57A5F" w:rsidRPr="009A35FD" w:rsidRDefault="00A57A5F" w:rsidP="006F5E66">
            <w:pPr>
              <w:pStyle w:val="Default"/>
              <w:rPr>
                <w:sz w:val="26"/>
                <w:szCs w:val="28"/>
              </w:rPr>
            </w:pPr>
            <w:r w:rsidRPr="009A35FD">
              <w:rPr>
                <w:b/>
                <w:bCs/>
                <w:sz w:val="26"/>
                <w:szCs w:val="28"/>
              </w:rPr>
              <w:t>2.1</w:t>
            </w:r>
          </w:p>
          <w:p w:rsidR="00A57A5F" w:rsidRPr="009A35FD" w:rsidRDefault="00A57A5F" w:rsidP="006F5E66">
            <w:pPr>
              <w:pStyle w:val="Default"/>
              <w:rPr>
                <w:sz w:val="26"/>
                <w:szCs w:val="28"/>
              </w:rPr>
            </w:pPr>
          </w:p>
        </w:tc>
        <w:tc>
          <w:tcPr>
            <w:tcW w:w="7472" w:type="dxa"/>
            <w:tcBorders>
              <w:top w:val="single" w:sz="4" w:space="0" w:color="auto"/>
              <w:left w:val="single" w:sz="4" w:space="0" w:color="auto"/>
            </w:tcBorders>
          </w:tcPr>
          <w:p w:rsidR="00A57A5F" w:rsidRPr="009A35FD" w:rsidRDefault="00A57A5F" w:rsidP="006F5E66">
            <w:pPr>
              <w:pStyle w:val="Default"/>
              <w:ind w:left="12"/>
              <w:jc w:val="both"/>
              <w:rPr>
                <w:b/>
                <w:i/>
                <w:sz w:val="26"/>
                <w:szCs w:val="28"/>
              </w:rPr>
            </w:pPr>
            <w:r w:rsidRPr="009A35FD">
              <w:rPr>
                <w:b/>
                <w:i/>
                <w:sz w:val="26"/>
                <w:szCs w:val="28"/>
              </w:rPr>
              <w:t>Образовательная  деятельность в соответствии с направлениями развития ребёнка, представленными в  пяти  образовательных  областях</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2.1.1</w:t>
            </w:r>
          </w:p>
        </w:tc>
        <w:tc>
          <w:tcPr>
            <w:tcW w:w="7472" w:type="dxa"/>
            <w:tcBorders>
              <w:left w:val="single" w:sz="4" w:space="0" w:color="auto"/>
            </w:tcBorders>
          </w:tcPr>
          <w:p w:rsidR="00A57A5F" w:rsidRPr="009A35FD" w:rsidRDefault="00A57A5F" w:rsidP="006F5E66">
            <w:pPr>
              <w:widowControl/>
              <w:rPr>
                <w:sz w:val="26"/>
                <w:szCs w:val="28"/>
              </w:rPr>
            </w:pPr>
            <w:r w:rsidRPr="009A35FD">
              <w:rPr>
                <w:sz w:val="26"/>
                <w:szCs w:val="28"/>
              </w:rPr>
              <w:t>социально-коммуникативное развитие;</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2.1.2</w:t>
            </w:r>
          </w:p>
        </w:tc>
        <w:tc>
          <w:tcPr>
            <w:tcW w:w="7472" w:type="dxa"/>
            <w:tcBorders>
              <w:left w:val="single" w:sz="4" w:space="0" w:color="auto"/>
            </w:tcBorders>
          </w:tcPr>
          <w:p w:rsidR="00A57A5F" w:rsidRPr="009A35FD" w:rsidRDefault="00A57A5F" w:rsidP="006F5E66">
            <w:pPr>
              <w:widowControl/>
              <w:rPr>
                <w:sz w:val="26"/>
                <w:szCs w:val="28"/>
              </w:rPr>
            </w:pPr>
            <w:r w:rsidRPr="009A35FD">
              <w:rPr>
                <w:sz w:val="26"/>
                <w:szCs w:val="28"/>
              </w:rPr>
              <w:t>познавательное развитие;</w:t>
            </w:r>
          </w:p>
        </w:tc>
      </w:tr>
      <w:tr w:rsidR="00A57A5F" w:rsidRPr="009A35FD" w:rsidTr="00A57A5F">
        <w:trPr>
          <w:trHeight w:val="262"/>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2.1.3.</w:t>
            </w:r>
          </w:p>
        </w:tc>
        <w:tc>
          <w:tcPr>
            <w:tcW w:w="7472" w:type="dxa"/>
            <w:tcBorders>
              <w:left w:val="single" w:sz="4" w:space="0" w:color="auto"/>
            </w:tcBorders>
          </w:tcPr>
          <w:p w:rsidR="00A57A5F" w:rsidRPr="009A35FD" w:rsidRDefault="00A57A5F" w:rsidP="006F5E66">
            <w:pPr>
              <w:widowControl/>
              <w:rPr>
                <w:sz w:val="26"/>
                <w:szCs w:val="28"/>
              </w:rPr>
            </w:pPr>
            <w:r w:rsidRPr="009A35FD">
              <w:rPr>
                <w:sz w:val="26"/>
                <w:szCs w:val="28"/>
              </w:rPr>
              <w:t>речевое развитие;</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2.1.4</w:t>
            </w:r>
          </w:p>
        </w:tc>
        <w:tc>
          <w:tcPr>
            <w:tcW w:w="7472" w:type="dxa"/>
            <w:tcBorders>
              <w:left w:val="single" w:sz="4" w:space="0" w:color="auto"/>
            </w:tcBorders>
          </w:tcPr>
          <w:p w:rsidR="00A57A5F" w:rsidRPr="009A35FD" w:rsidRDefault="00A57A5F" w:rsidP="006F5E66">
            <w:pPr>
              <w:widowControl/>
              <w:rPr>
                <w:sz w:val="26"/>
                <w:szCs w:val="28"/>
              </w:rPr>
            </w:pPr>
            <w:r w:rsidRPr="009A35FD">
              <w:rPr>
                <w:sz w:val="26"/>
                <w:szCs w:val="28"/>
              </w:rPr>
              <w:t>художественно-эстетическое развитие;</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2.1.5</w:t>
            </w:r>
          </w:p>
        </w:tc>
        <w:tc>
          <w:tcPr>
            <w:tcW w:w="7472" w:type="dxa"/>
            <w:tcBorders>
              <w:left w:val="single" w:sz="4" w:space="0" w:color="auto"/>
            </w:tcBorders>
          </w:tcPr>
          <w:p w:rsidR="00A57A5F" w:rsidRPr="009A35FD" w:rsidRDefault="00A57A5F" w:rsidP="006F5E66">
            <w:pPr>
              <w:widowControl/>
              <w:rPr>
                <w:b/>
                <w:sz w:val="26"/>
                <w:szCs w:val="28"/>
              </w:rPr>
            </w:pPr>
            <w:r w:rsidRPr="009A35FD">
              <w:rPr>
                <w:sz w:val="26"/>
                <w:szCs w:val="28"/>
              </w:rPr>
              <w:t>физическое развитие.</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b/>
                <w:sz w:val="26"/>
                <w:szCs w:val="28"/>
              </w:rPr>
            </w:pPr>
            <w:r w:rsidRPr="009A35FD">
              <w:rPr>
                <w:b/>
                <w:sz w:val="26"/>
                <w:szCs w:val="28"/>
              </w:rPr>
              <w:t>2.2.</w:t>
            </w:r>
          </w:p>
        </w:tc>
        <w:tc>
          <w:tcPr>
            <w:tcW w:w="7472" w:type="dxa"/>
            <w:tcBorders>
              <w:left w:val="single" w:sz="4" w:space="0" w:color="auto"/>
            </w:tcBorders>
          </w:tcPr>
          <w:p w:rsidR="00A57A5F" w:rsidRPr="009A35FD" w:rsidRDefault="00A57A5F" w:rsidP="006F5E66">
            <w:pPr>
              <w:widowControl/>
              <w:jc w:val="both"/>
              <w:rPr>
                <w:b/>
                <w:i/>
                <w:sz w:val="26"/>
                <w:szCs w:val="28"/>
              </w:rPr>
            </w:pPr>
            <w:r w:rsidRPr="009A35FD">
              <w:rPr>
                <w:b/>
                <w:i/>
                <w:sz w:val="26"/>
                <w:szCs w:val="28"/>
              </w:rPr>
              <w:t>Содержательная  часть программы, формируемая участниками образовательных отношений</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sz w:val="26"/>
                <w:szCs w:val="28"/>
              </w:rPr>
              <w:t>2.2.1</w:t>
            </w:r>
          </w:p>
        </w:tc>
        <w:tc>
          <w:tcPr>
            <w:tcW w:w="7472" w:type="dxa"/>
            <w:tcBorders>
              <w:left w:val="single" w:sz="4" w:space="0" w:color="auto"/>
            </w:tcBorders>
          </w:tcPr>
          <w:p w:rsidR="00A57A5F" w:rsidRPr="009A35FD" w:rsidRDefault="00A57A5F" w:rsidP="006F5E66">
            <w:pPr>
              <w:widowControl/>
              <w:jc w:val="both"/>
              <w:rPr>
                <w:sz w:val="26"/>
                <w:szCs w:val="28"/>
              </w:rPr>
            </w:pPr>
            <w:r w:rsidRPr="009A35FD">
              <w:rPr>
                <w:sz w:val="26"/>
                <w:szCs w:val="28"/>
              </w:rPr>
              <w:t xml:space="preserve">Региональный компонент </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sz w:val="26"/>
                <w:szCs w:val="28"/>
              </w:rPr>
            </w:pPr>
            <w:r w:rsidRPr="009A35FD">
              <w:rPr>
                <w:b/>
                <w:sz w:val="26"/>
                <w:szCs w:val="28"/>
              </w:rPr>
              <w:t>2.3</w:t>
            </w:r>
            <w:r w:rsidRPr="009A35FD">
              <w:rPr>
                <w:sz w:val="26"/>
                <w:szCs w:val="28"/>
              </w:rPr>
              <w:t>.</w:t>
            </w:r>
          </w:p>
        </w:tc>
        <w:tc>
          <w:tcPr>
            <w:tcW w:w="7472" w:type="dxa"/>
            <w:tcBorders>
              <w:left w:val="single" w:sz="4" w:space="0" w:color="auto"/>
            </w:tcBorders>
          </w:tcPr>
          <w:p w:rsidR="00A57A5F" w:rsidRPr="009A35FD" w:rsidRDefault="00A57A5F" w:rsidP="006F5E66">
            <w:pPr>
              <w:widowControl/>
              <w:jc w:val="both"/>
              <w:rPr>
                <w:b/>
                <w:i/>
                <w:sz w:val="26"/>
                <w:szCs w:val="28"/>
              </w:rPr>
            </w:pPr>
            <w:r w:rsidRPr="009A35FD">
              <w:rPr>
                <w:b/>
                <w:i/>
                <w:sz w:val="26"/>
                <w:szCs w:val="28"/>
              </w:rPr>
              <w:t>Вариативные формы, способы, методы и средства реализации Программы</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b/>
                <w:sz w:val="26"/>
                <w:szCs w:val="28"/>
              </w:rPr>
            </w:pPr>
            <w:r w:rsidRPr="009A35FD">
              <w:rPr>
                <w:b/>
                <w:sz w:val="26"/>
                <w:szCs w:val="28"/>
              </w:rPr>
              <w:t>2.4.</w:t>
            </w:r>
          </w:p>
        </w:tc>
        <w:tc>
          <w:tcPr>
            <w:tcW w:w="7472" w:type="dxa"/>
            <w:tcBorders>
              <w:left w:val="single" w:sz="4" w:space="0" w:color="auto"/>
            </w:tcBorders>
          </w:tcPr>
          <w:p w:rsidR="00A57A5F" w:rsidRPr="009A35FD" w:rsidRDefault="00A57A5F" w:rsidP="006F5E66">
            <w:pPr>
              <w:widowControl/>
              <w:jc w:val="both"/>
              <w:rPr>
                <w:b/>
                <w:i/>
                <w:sz w:val="26"/>
                <w:szCs w:val="28"/>
              </w:rPr>
            </w:pPr>
            <w:r w:rsidRPr="009A35FD">
              <w:rPr>
                <w:b/>
                <w:i/>
                <w:sz w:val="26"/>
                <w:szCs w:val="28"/>
              </w:rPr>
              <w:t>Содержание коррекционной работы в МДОУ</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b/>
                <w:sz w:val="26"/>
                <w:szCs w:val="28"/>
              </w:rPr>
            </w:pPr>
            <w:r w:rsidRPr="009A35FD">
              <w:rPr>
                <w:b/>
                <w:sz w:val="26"/>
                <w:szCs w:val="28"/>
              </w:rPr>
              <w:t>2.5.</w:t>
            </w:r>
          </w:p>
        </w:tc>
        <w:tc>
          <w:tcPr>
            <w:tcW w:w="7472" w:type="dxa"/>
            <w:tcBorders>
              <w:left w:val="single" w:sz="4" w:space="0" w:color="auto"/>
            </w:tcBorders>
          </w:tcPr>
          <w:p w:rsidR="00A57A5F" w:rsidRPr="00E37FA0" w:rsidRDefault="00A57A5F" w:rsidP="006F5E66">
            <w:pPr>
              <w:widowControl/>
              <w:jc w:val="both"/>
              <w:rPr>
                <w:b/>
                <w:i/>
                <w:sz w:val="26"/>
                <w:szCs w:val="28"/>
              </w:rPr>
            </w:pPr>
            <w:r w:rsidRPr="00E37FA0">
              <w:rPr>
                <w:b/>
                <w:i/>
                <w:sz w:val="26"/>
                <w:szCs w:val="28"/>
              </w:rPr>
              <w:t>Особенности образовательной деятельности разных видов и культурных практик</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b/>
                <w:sz w:val="26"/>
                <w:szCs w:val="28"/>
              </w:rPr>
            </w:pPr>
            <w:r w:rsidRPr="009A35FD">
              <w:rPr>
                <w:b/>
                <w:sz w:val="26"/>
                <w:szCs w:val="28"/>
              </w:rPr>
              <w:t>2.6.</w:t>
            </w:r>
          </w:p>
        </w:tc>
        <w:tc>
          <w:tcPr>
            <w:tcW w:w="7472" w:type="dxa"/>
            <w:tcBorders>
              <w:left w:val="single" w:sz="4" w:space="0" w:color="auto"/>
            </w:tcBorders>
          </w:tcPr>
          <w:p w:rsidR="00A57A5F" w:rsidRPr="009A35FD" w:rsidRDefault="00A57A5F" w:rsidP="006F5E66">
            <w:pPr>
              <w:widowControl/>
              <w:jc w:val="both"/>
              <w:rPr>
                <w:b/>
                <w:i/>
                <w:sz w:val="26"/>
                <w:szCs w:val="28"/>
              </w:rPr>
            </w:pPr>
            <w:r w:rsidRPr="009A35FD">
              <w:rPr>
                <w:b/>
                <w:i/>
                <w:sz w:val="26"/>
                <w:szCs w:val="28"/>
              </w:rPr>
              <w:t>Способы и направления поддержки детской инициативы</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b/>
                <w:sz w:val="26"/>
                <w:szCs w:val="28"/>
              </w:rPr>
            </w:pPr>
            <w:r w:rsidRPr="009A35FD">
              <w:rPr>
                <w:b/>
                <w:sz w:val="26"/>
                <w:szCs w:val="28"/>
              </w:rPr>
              <w:t>2.7.</w:t>
            </w:r>
          </w:p>
        </w:tc>
        <w:tc>
          <w:tcPr>
            <w:tcW w:w="7472" w:type="dxa"/>
            <w:tcBorders>
              <w:left w:val="single" w:sz="4" w:space="0" w:color="auto"/>
            </w:tcBorders>
          </w:tcPr>
          <w:p w:rsidR="00A57A5F" w:rsidRPr="009A35FD" w:rsidRDefault="00A57A5F" w:rsidP="006F5E66">
            <w:pPr>
              <w:widowControl/>
              <w:jc w:val="both"/>
              <w:rPr>
                <w:b/>
                <w:i/>
                <w:sz w:val="26"/>
                <w:szCs w:val="28"/>
              </w:rPr>
            </w:pPr>
            <w:r w:rsidRPr="009A35FD">
              <w:rPr>
                <w:b/>
                <w:i/>
                <w:sz w:val="26"/>
                <w:szCs w:val="28"/>
              </w:rPr>
              <w:t>Особенности взаимодействия педагогического коллектива с семьями воспитанников</w:t>
            </w:r>
          </w:p>
        </w:tc>
      </w:tr>
      <w:tr w:rsidR="00A57A5F" w:rsidRPr="009A35FD" w:rsidTr="00A57A5F">
        <w:trPr>
          <w:trHeight w:val="144"/>
        </w:trPr>
        <w:tc>
          <w:tcPr>
            <w:tcW w:w="1057" w:type="dxa"/>
            <w:vMerge/>
            <w:tcBorders>
              <w:bottom w:val="single" w:sz="4" w:space="0" w:color="auto"/>
            </w:tcBorders>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rPr>
                <w:b/>
                <w:sz w:val="26"/>
                <w:szCs w:val="28"/>
              </w:rPr>
            </w:pPr>
            <w:r w:rsidRPr="009A35FD">
              <w:rPr>
                <w:b/>
                <w:sz w:val="26"/>
                <w:szCs w:val="28"/>
              </w:rPr>
              <w:t>2.8.</w:t>
            </w:r>
          </w:p>
        </w:tc>
        <w:tc>
          <w:tcPr>
            <w:tcW w:w="7472" w:type="dxa"/>
            <w:tcBorders>
              <w:left w:val="single" w:sz="4" w:space="0" w:color="auto"/>
            </w:tcBorders>
          </w:tcPr>
          <w:p w:rsidR="00A57A5F" w:rsidRPr="009A35FD" w:rsidRDefault="00A57A5F" w:rsidP="006F5E66">
            <w:pPr>
              <w:widowControl/>
              <w:jc w:val="both"/>
              <w:rPr>
                <w:b/>
                <w:i/>
                <w:sz w:val="26"/>
                <w:szCs w:val="28"/>
              </w:rPr>
            </w:pPr>
            <w:r w:rsidRPr="009A35FD">
              <w:rPr>
                <w:b/>
                <w:i/>
                <w:sz w:val="26"/>
                <w:szCs w:val="28"/>
              </w:rPr>
              <w:t>Взаимодействие с социальными партнерами</w:t>
            </w:r>
          </w:p>
        </w:tc>
      </w:tr>
      <w:tr w:rsidR="00A57A5F" w:rsidRPr="009A35FD" w:rsidTr="00A57A5F">
        <w:trPr>
          <w:trHeight w:val="286"/>
        </w:trPr>
        <w:tc>
          <w:tcPr>
            <w:tcW w:w="1057" w:type="dxa"/>
            <w:tcBorders>
              <w:top w:val="single" w:sz="4" w:space="0" w:color="auto"/>
              <w:bottom w:val="single" w:sz="4" w:space="0" w:color="auto"/>
            </w:tcBorders>
          </w:tcPr>
          <w:p w:rsidR="00A57A5F" w:rsidRPr="009A35FD" w:rsidRDefault="00A57A5F" w:rsidP="006F5E66">
            <w:pPr>
              <w:pStyle w:val="Default"/>
              <w:jc w:val="center"/>
              <w:rPr>
                <w:sz w:val="26"/>
                <w:szCs w:val="28"/>
              </w:rPr>
            </w:pPr>
            <w:r w:rsidRPr="009A35FD">
              <w:rPr>
                <w:b/>
                <w:bCs/>
                <w:sz w:val="26"/>
                <w:szCs w:val="28"/>
              </w:rPr>
              <w:t>3.</w:t>
            </w:r>
          </w:p>
        </w:tc>
        <w:tc>
          <w:tcPr>
            <w:tcW w:w="8468" w:type="dxa"/>
            <w:gridSpan w:val="2"/>
          </w:tcPr>
          <w:p w:rsidR="00A57A5F" w:rsidRPr="009A35FD" w:rsidRDefault="00A57A5F" w:rsidP="006F5E66">
            <w:pPr>
              <w:pStyle w:val="Default"/>
              <w:rPr>
                <w:sz w:val="26"/>
                <w:szCs w:val="28"/>
              </w:rPr>
            </w:pPr>
            <w:r w:rsidRPr="009A35FD">
              <w:rPr>
                <w:b/>
                <w:sz w:val="26"/>
                <w:szCs w:val="28"/>
              </w:rPr>
              <w:t>ОРГАНИЗАЦИОННЫЙ РАЗДЕЛ.</w:t>
            </w:r>
          </w:p>
        </w:tc>
      </w:tr>
      <w:tr w:rsidR="00A57A5F" w:rsidRPr="009A35FD" w:rsidTr="00A57A5F">
        <w:trPr>
          <w:trHeight w:val="301"/>
        </w:trPr>
        <w:tc>
          <w:tcPr>
            <w:tcW w:w="1057" w:type="dxa"/>
            <w:vMerge w:val="restart"/>
            <w:tcBorders>
              <w:top w:val="single" w:sz="4" w:space="0" w:color="auto"/>
            </w:tcBorders>
          </w:tcPr>
          <w:p w:rsidR="00A57A5F" w:rsidRPr="009A35FD" w:rsidRDefault="00A57A5F" w:rsidP="006F5E66">
            <w:pPr>
              <w:pStyle w:val="Default"/>
              <w:jc w:val="center"/>
              <w:rPr>
                <w:b/>
                <w:bCs/>
                <w:sz w:val="26"/>
                <w:szCs w:val="28"/>
              </w:rPr>
            </w:pPr>
          </w:p>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jc w:val="center"/>
              <w:rPr>
                <w:sz w:val="26"/>
                <w:szCs w:val="28"/>
              </w:rPr>
            </w:pPr>
            <w:r w:rsidRPr="009A35FD">
              <w:rPr>
                <w:sz w:val="26"/>
                <w:szCs w:val="28"/>
              </w:rPr>
              <w:t>3.1</w:t>
            </w:r>
          </w:p>
        </w:tc>
        <w:tc>
          <w:tcPr>
            <w:tcW w:w="7472" w:type="dxa"/>
            <w:tcBorders>
              <w:left w:val="single" w:sz="4" w:space="0" w:color="auto"/>
            </w:tcBorders>
          </w:tcPr>
          <w:p w:rsidR="00A57A5F" w:rsidRPr="009A35FD" w:rsidRDefault="00A57A5F" w:rsidP="006F5E66">
            <w:pPr>
              <w:widowControl/>
              <w:jc w:val="both"/>
              <w:rPr>
                <w:sz w:val="26"/>
                <w:szCs w:val="28"/>
              </w:rPr>
            </w:pPr>
            <w:r w:rsidRPr="009A35FD">
              <w:rPr>
                <w:sz w:val="26"/>
                <w:szCs w:val="28"/>
              </w:rPr>
              <w:t>Организ</w:t>
            </w:r>
            <w:r>
              <w:rPr>
                <w:sz w:val="26"/>
                <w:szCs w:val="28"/>
              </w:rPr>
              <w:t>ация режима пребывания детей в ДОО</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jc w:val="center"/>
              <w:rPr>
                <w:sz w:val="26"/>
                <w:szCs w:val="28"/>
              </w:rPr>
            </w:pPr>
            <w:r w:rsidRPr="009A35FD">
              <w:rPr>
                <w:sz w:val="26"/>
                <w:szCs w:val="28"/>
              </w:rPr>
              <w:t>3.2</w:t>
            </w:r>
          </w:p>
        </w:tc>
        <w:tc>
          <w:tcPr>
            <w:tcW w:w="7472" w:type="dxa"/>
            <w:tcBorders>
              <w:left w:val="single" w:sz="4" w:space="0" w:color="auto"/>
            </w:tcBorders>
          </w:tcPr>
          <w:p w:rsidR="00A57A5F" w:rsidRPr="0049046E" w:rsidRDefault="00A57A5F" w:rsidP="006F5E66">
            <w:pPr>
              <w:widowControl/>
              <w:jc w:val="both"/>
              <w:rPr>
                <w:sz w:val="26"/>
                <w:szCs w:val="28"/>
              </w:rPr>
            </w:pPr>
            <w:r w:rsidRPr="0049046E">
              <w:rPr>
                <w:sz w:val="26"/>
                <w:szCs w:val="28"/>
              </w:rPr>
              <w:t>Система физкультурно-оздоровительной деятельности</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jc w:val="center"/>
              <w:rPr>
                <w:sz w:val="26"/>
                <w:szCs w:val="28"/>
              </w:rPr>
            </w:pPr>
            <w:r w:rsidRPr="009A35FD">
              <w:rPr>
                <w:sz w:val="26"/>
                <w:szCs w:val="28"/>
              </w:rPr>
              <w:t>3.3</w:t>
            </w:r>
          </w:p>
        </w:tc>
        <w:tc>
          <w:tcPr>
            <w:tcW w:w="7472" w:type="dxa"/>
            <w:tcBorders>
              <w:left w:val="single" w:sz="4" w:space="0" w:color="auto"/>
            </w:tcBorders>
          </w:tcPr>
          <w:p w:rsidR="00A57A5F" w:rsidRPr="009A35FD" w:rsidRDefault="00A57A5F" w:rsidP="006F5E66">
            <w:pPr>
              <w:widowControl/>
              <w:jc w:val="both"/>
              <w:rPr>
                <w:b/>
                <w:sz w:val="26"/>
                <w:szCs w:val="28"/>
              </w:rPr>
            </w:pPr>
            <w:r w:rsidRPr="009A35FD">
              <w:rPr>
                <w:sz w:val="26"/>
                <w:szCs w:val="28"/>
              </w:rPr>
              <w:t>Особенности традиционных событий, праздников, мероприятий</w:t>
            </w:r>
          </w:p>
        </w:tc>
      </w:tr>
      <w:tr w:rsidR="00A57A5F" w:rsidRPr="009A35FD" w:rsidTr="00A57A5F">
        <w:trPr>
          <w:trHeight w:val="144"/>
        </w:trPr>
        <w:tc>
          <w:tcPr>
            <w:tcW w:w="1057" w:type="dxa"/>
            <w:vMerge/>
          </w:tcPr>
          <w:p w:rsidR="00A57A5F" w:rsidRPr="009A35FD" w:rsidRDefault="00A57A5F" w:rsidP="006F5E66">
            <w:pPr>
              <w:pStyle w:val="Default"/>
              <w:jc w:val="center"/>
              <w:rPr>
                <w:b/>
                <w:bCs/>
                <w:sz w:val="26"/>
                <w:szCs w:val="28"/>
              </w:rPr>
            </w:pPr>
          </w:p>
        </w:tc>
        <w:tc>
          <w:tcPr>
            <w:tcW w:w="995" w:type="dxa"/>
            <w:tcBorders>
              <w:right w:val="single" w:sz="4" w:space="0" w:color="auto"/>
            </w:tcBorders>
          </w:tcPr>
          <w:p w:rsidR="00A57A5F" w:rsidRPr="009A35FD" w:rsidRDefault="00A57A5F" w:rsidP="006F5E66">
            <w:pPr>
              <w:pStyle w:val="Default"/>
              <w:jc w:val="center"/>
              <w:rPr>
                <w:sz w:val="26"/>
                <w:szCs w:val="28"/>
              </w:rPr>
            </w:pPr>
            <w:r>
              <w:rPr>
                <w:sz w:val="26"/>
                <w:szCs w:val="28"/>
              </w:rPr>
              <w:t>3.4</w:t>
            </w:r>
          </w:p>
        </w:tc>
        <w:tc>
          <w:tcPr>
            <w:tcW w:w="7472" w:type="dxa"/>
            <w:tcBorders>
              <w:left w:val="single" w:sz="4" w:space="0" w:color="auto"/>
            </w:tcBorders>
          </w:tcPr>
          <w:p w:rsidR="00A57A5F" w:rsidRPr="009A35FD" w:rsidRDefault="00A57A5F" w:rsidP="006F5E66">
            <w:pPr>
              <w:widowControl/>
              <w:jc w:val="both"/>
              <w:rPr>
                <w:b/>
                <w:sz w:val="26"/>
                <w:szCs w:val="28"/>
              </w:rPr>
            </w:pPr>
            <w:r w:rsidRPr="009A35FD">
              <w:rPr>
                <w:sz w:val="26"/>
                <w:szCs w:val="28"/>
              </w:rPr>
              <w:t>Особенности организации развивающей предметно-пространственной среды в группах</w:t>
            </w:r>
          </w:p>
        </w:tc>
      </w:tr>
      <w:tr w:rsidR="00A57A5F" w:rsidRPr="009A35FD" w:rsidTr="00A57A5F">
        <w:trPr>
          <w:trHeight w:val="286"/>
        </w:trPr>
        <w:tc>
          <w:tcPr>
            <w:tcW w:w="1057" w:type="dxa"/>
          </w:tcPr>
          <w:p w:rsidR="00A57A5F" w:rsidRPr="009A35FD" w:rsidRDefault="00A57A5F" w:rsidP="006F5E66">
            <w:pPr>
              <w:pStyle w:val="Default"/>
              <w:jc w:val="center"/>
              <w:rPr>
                <w:b/>
                <w:bCs/>
                <w:sz w:val="26"/>
                <w:szCs w:val="28"/>
              </w:rPr>
            </w:pPr>
            <w:r w:rsidRPr="009A35FD">
              <w:rPr>
                <w:b/>
                <w:bCs/>
                <w:sz w:val="26"/>
                <w:szCs w:val="28"/>
              </w:rPr>
              <w:t>4.</w:t>
            </w:r>
          </w:p>
        </w:tc>
        <w:tc>
          <w:tcPr>
            <w:tcW w:w="8468" w:type="dxa"/>
            <w:gridSpan w:val="2"/>
          </w:tcPr>
          <w:p w:rsidR="00A57A5F" w:rsidRPr="009A35FD" w:rsidRDefault="00A57A5F" w:rsidP="006F5E66">
            <w:pPr>
              <w:pStyle w:val="Default"/>
              <w:rPr>
                <w:sz w:val="26"/>
                <w:szCs w:val="28"/>
              </w:rPr>
            </w:pPr>
            <w:r w:rsidRPr="009A35FD">
              <w:rPr>
                <w:b/>
                <w:sz w:val="26"/>
                <w:szCs w:val="28"/>
              </w:rPr>
              <w:t>КРАТКАЯ ПРЕЗЕНТАЦИЯ ПРОГРАММЫ.</w:t>
            </w:r>
          </w:p>
        </w:tc>
      </w:tr>
      <w:tr w:rsidR="00A57A5F" w:rsidRPr="009A35FD" w:rsidTr="00A57A5F">
        <w:trPr>
          <w:trHeight w:val="301"/>
        </w:trPr>
        <w:tc>
          <w:tcPr>
            <w:tcW w:w="1057" w:type="dxa"/>
          </w:tcPr>
          <w:p w:rsidR="00A57A5F" w:rsidRPr="009A35FD" w:rsidRDefault="00A57A5F" w:rsidP="006F5E66">
            <w:pPr>
              <w:pStyle w:val="Default"/>
              <w:jc w:val="center"/>
              <w:rPr>
                <w:b/>
                <w:bCs/>
                <w:sz w:val="26"/>
                <w:szCs w:val="28"/>
              </w:rPr>
            </w:pPr>
            <w:r w:rsidRPr="009A35FD">
              <w:rPr>
                <w:b/>
                <w:bCs/>
                <w:sz w:val="26"/>
                <w:szCs w:val="28"/>
              </w:rPr>
              <w:t>5.</w:t>
            </w:r>
          </w:p>
        </w:tc>
        <w:tc>
          <w:tcPr>
            <w:tcW w:w="8468" w:type="dxa"/>
            <w:gridSpan w:val="2"/>
          </w:tcPr>
          <w:p w:rsidR="00A57A5F" w:rsidRPr="009A35FD" w:rsidRDefault="00A57A5F" w:rsidP="006F5E66">
            <w:pPr>
              <w:pStyle w:val="Default"/>
              <w:rPr>
                <w:b/>
                <w:sz w:val="26"/>
                <w:szCs w:val="28"/>
              </w:rPr>
            </w:pPr>
            <w:r w:rsidRPr="009A35FD">
              <w:rPr>
                <w:b/>
                <w:sz w:val="26"/>
                <w:szCs w:val="28"/>
              </w:rPr>
              <w:t>ПРИЛОЖЕНИЕ</w:t>
            </w:r>
          </w:p>
        </w:tc>
      </w:tr>
    </w:tbl>
    <w:p w:rsidR="00A74265" w:rsidRDefault="00A74265" w:rsidP="00A74265"/>
    <w:p w:rsidR="003A1BE5" w:rsidRDefault="003A1BE5" w:rsidP="00A74265"/>
    <w:p w:rsidR="003A1BE5" w:rsidRDefault="003A1BE5" w:rsidP="00A74265"/>
    <w:p w:rsidR="003A1BE5" w:rsidRDefault="003A1BE5" w:rsidP="00A74265"/>
    <w:p w:rsidR="00A74265" w:rsidRDefault="00A74265" w:rsidP="00A74265">
      <w:pPr>
        <w:tabs>
          <w:tab w:val="left" w:pos="-180"/>
        </w:tabs>
      </w:pPr>
    </w:p>
    <w:p w:rsidR="00A74265" w:rsidRDefault="00A74265" w:rsidP="00A74265">
      <w:pPr>
        <w:tabs>
          <w:tab w:val="left" w:pos="-180"/>
        </w:tabs>
        <w:jc w:val="center"/>
        <w:rPr>
          <w:b/>
          <w:bCs/>
          <w:i/>
          <w:iCs/>
          <w:sz w:val="32"/>
          <w:szCs w:val="32"/>
        </w:rPr>
      </w:pPr>
      <w:r w:rsidRPr="00313200">
        <w:rPr>
          <w:b/>
          <w:bCs/>
          <w:iCs/>
          <w:sz w:val="32"/>
          <w:szCs w:val="32"/>
        </w:rPr>
        <w:lastRenderedPageBreak/>
        <w:t>Введение</w:t>
      </w:r>
    </w:p>
    <w:p w:rsidR="00A74265" w:rsidRPr="00A00390" w:rsidRDefault="00A74265" w:rsidP="00A74265">
      <w:pPr>
        <w:jc w:val="both"/>
        <w:rPr>
          <w:bCs/>
          <w:sz w:val="28"/>
          <w:szCs w:val="28"/>
        </w:rPr>
      </w:pPr>
      <w:r>
        <w:rPr>
          <w:b/>
          <w:sz w:val="28"/>
          <w:szCs w:val="28"/>
        </w:rPr>
        <w:t xml:space="preserve">          Название программы:</w:t>
      </w:r>
      <w:r w:rsidRPr="00313200">
        <w:rPr>
          <w:sz w:val="28"/>
          <w:szCs w:val="28"/>
        </w:rPr>
        <w:t xml:space="preserve"> </w:t>
      </w:r>
      <w:r>
        <w:rPr>
          <w:sz w:val="28"/>
          <w:szCs w:val="28"/>
        </w:rPr>
        <w:t xml:space="preserve">Образовательная программа муниципального дошкольного </w:t>
      </w:r>
      <w:r w:rsidRPr="00A00390">
        <w:rPr>
          <w:sz w:val="28"/>
          <w:szCs w:val="28"/>
        </w:rPr>
        <w:t xml:space="preserve">образовательного учреждения </w:t>
      </w:r>
      <w:r w:rsidRPr="00A00390">
        <w:rPr>
          <w:bCs/>
          <w:sz w:val="28"/>
          <w:szCs w:val="28"/>
        </w:rPr>
        <w:t xml:space="preserve">«Детский сад </w:t>
      </w:r>
      <w:r w:rsidR="003A1BE5">
        <w:rPr>
          <w:bCs/>
          <w:sz w:val="28"/>
          <w:szCs w:val="28"/>
        </w:rPr>
        <w:t xml:space="preserve"> комбинированного вида №20 п</w:t>
      </w:r>
      <w:proofErr w:type="gramStart"/>
      <w:r w:rsidR="003A1BE5">
        <w:rPr>
          <w:bCs/>
          <w:sz w:val="28"/>
          <w:szCs w:val="28"/>
        </w:rPr>
        <w:t>.Р</w:t>
      </w:r>
      <w:proofErr w:type="gramEnd"/>
      <w:r w:rsidR="003A1BE5">
        <w:rPr>
          <w:bCs/>
          <w:sz w:val="28"/>
          <w:szCs w:val="28"/>
        </w:rPr>
        <w:t>азумн</w:t>
      </w:r>
      <w:r>
        <w:rPr>
          <w:bCs/>
          <w:sz w:val="28"/>
          <w:szCs w:val="28"/>
        </w:rPr>
        <w:t xml:space="preserve">ое </w:t>
      </w:r>
      <w:r w:rsidRPr="00A00390">
        <w:rPr>
          <w:bCs/>
          <w:sz w:val="28"/>
          <w:szCs w:val="28"/>
        </w:rPr>
        <w:t xml:space="preserve">  Белгородского района Белгородской области»</w:t>
      </w:r>
    </w:p>
    <w:p w:rsidR="00A74265" w:rsidRPr="00313200" w:rsidRDefault="00A74265" w:rsidP="00A74265">
      <w:pPr>
        <w:tabs>
          <w:tab w:val="left" w:pos="-180"/>
        </w:tabs>
        <w:rPr>
          <w:b/>
          <w:bCs/>
          <w:sz w:val="28"/>
          <w:szCs w:val="28"/>
        </w:rPr>
      </w:pPr>
      <w:r>
        <w:rPr>
          <w:b/>
          <w:bCs/>
          <w:sz w:val="28"/>
          <w:szCs w:val="28"/>
        </w:rPr>
        <w:t xml:space="preserve">      </w:t>
      </w:r>
      <w:r w:rsidRPr="00313200">
        <w:rPr>
          <w:b/>
          <w:bCs/>
          <w:sz w:val="28"/>
          <w:szCs w:val="28"/>
        </w:rPr>
        <w:t xml:space="preserve">Список используемых  сокращений </w:t>
      </w:r>
    </w:p>
    <w:p w:rsidR="00A74265" w:rsidRPr="00681E95" w:rsidRDefault="00A74265" w:rsidP="00A74265">
      <w:pPr>
        <w:tabs>
          <w:tab w:val="left" w:pos="-180"/>
        </w:tabs>
        <w:rPr>
          <w:bCs/>
          <w:sz w:val="28"/>
          <w:szCs w:val="28"/>
        </w:rPr>
      </w:pPr>
      <w:r w:rsidRPr="00313200">
        <w:rPr>
          <w:bCs/>
          <w:sz w:val="28"/>
          <w:szCs w:val="28"/>
        </w:rPr>
        <w:t xml:space="preserve">    </w:t>
      </w:r>
      <w:proofErr w:type="gramStart"/>
      <w:r w:rsidRPr="00313200">
        <w:rPr>
          <w:b/>
          <w:bCs/>
          <w:sz w:val="28"/>
          <w:szCs w:val="28"/>
        </w:rPr>
        <w:t>ДО</w:t>
      </w:r>
      <w:proofErr w:type="gramEnd"/>
      <w:r w:rsidRPr="00313200">
        <w:rPr>
          <w:bCs/>
          <w:sz w:val="28"/>
          <w:szCs w:val="28"/>
        </w:rPr>
        <w:t xml:space="preserve"> — </w:t>
      </w:r>
      <w:r>
        <w:rPr>
          <w:bCs/>
          <w:sz w:val="28"/>
          <w:szCs w:val="28"/>
        </w:rPr>
        <w:t xml:space="preserve">     </w:t>
      </w:r>
      <w:r w:rsidRPr="00313200">
        <w:rPr>
          <w:bCs/>
          <w:sz w:val="28"/>
          <w:szCs w:val="28"/>
        </w:rPr>
        <w:t xml:space="preserve">дошкольное образование. </w:t>
      </w:r>
    </w:p>
    <w:p w:rsidR="00A74265" w:rsidRPr="00681E95" w:rsidRDefault="00A74265" w:rsidP="00A74265">
      <w:pPr>
        <w:tabs>
          <w:tab w:val="left" w:pos="-180"/>
        </w:tabs>
        <w:rPr>
          <w:bCs/>
          <w:sz w:val="28"/>
          <w:szCs w:val="28"/>
        </w:rPr>
      </w:pPr>
      <w:r>
        <w:rPr>
          <w:b/>
          <w:bCs/>
          <w:sz w:val="28"/>
          <w:szCs w:val="28"/>
        </w:rPr>
        <w:t xml:space="preserve">    МДОУ – </w:t>
      </w:r>
      <w:r>
        <w:rPr>
          <w:bCs/>
          <w:sz w:val="28"/>
          <w:szCs w:val="28"/>
        </w:rPr>
        <w:t>муниципальное дошкольное образовательное учреждение</w:t>
      </w:r>
    </w:p>
    <w:p w:rsidR="00A74265" w:rsidRPr="00313200" w:rsidRDefault="00A74265" w:rsidP="00A74265">
      <w:pPr>
        <w:tabs>
          <w:tab w:val="left" w:pos="-180"/>
        </w:tabs>
        <w:rPr>
          <w:bCs/>
          <w:sz w:val="28"/>
          <w:szCs w:val="28"/>
        </w:rPr>
      </w:pPr>
      <w:r w:rsidRPr="00313200">
        <w:rPr>
          <w:bCs/>
          <w:sz w:val="28"/>
          <w:szCs w:val="28"/>
        </w:rPr>
        <w:t xml:space="preserve">    </w:t>
      </w:r>
      <w:r w:rsidRPr="00313200">
        <w:rPr>
          <w:b/>
          <w:bCs/>
          <w:sz w:val="28"/>
          <w:szCs w:val="28"/>
        </w:rPr>
        <w:t>ИКТ</w:t>
      </w:r>
      <w:r w:rsidRPr="00313200">
        <w:rPr>
          <w:bCs/>
          <w:sz w:val="28"/>
          <w:szCs w:val="28"/>
        </w:rPr>
        <w:t xml:space="preserve"> — </w:t>
      </w:r>
      <w:r>
        <w:rPr>
          <w:bCs/>
          <w:sz w:val="28"/>
          <w:szCs w:val="28"/>
        </w:rPr>
        <w:t xml:space="preserve">  </w:t>
      </w:r>
      <w:r w:rsidRPr="00313200">
        <w:rPr>
          <w:bCs/>
          <w:sz w:val="28"/>
          <w:szCs w:val="28"/>
        </w:rPr>
        <w:t xml:space="preserve">информационно-коммуникационные технологии. </w:t>
      </w:r>
    </w:p>
    <w:p w:rsidR="00A74265" w:rsidRPr="00313200" w:rsidRDefault="00A74265" w:rsidP="00A74265">
      <w:pPr>
        <w:tabs>
          <w:tab w:val="left" w:pos="-180"/>
        </w:tabs>
        <w:rPr>
          <w:bCs/>
          <w:sz w:val="28"/>
          <w:szCs w:val="28"/>
        </w:rPr>
      </w:pPr>
      <w:r w:rsidRPr="00313200">
        <w:rPr>
          <w:bCs/>
          <w:sz w:val="28"/>
          <w:szCs w:val="28"/>
        </w:rPr>
        <w:t xml:space="preserve">    </w:t>
      </w:r>
      <w:r w:rsidRPr="00313200">
        <w:rPr>
          <w:b/>
          <w:bCs/>
          <w:sz w:val="28"/>
          <w:szCs w:val="28"/>
        </w:rPr>
        <w:t xml:space="preserve">ОВЗ </w:t>
      </w:r>
      <w:r w:rsidRPr="00313200">
        <w:rPr>
          <w:bCs/>
          <w:sz w:val="28"/>
          <w:szCs w:val="28"/>
        </w:rPr>
        <w:t xml:space="preserve">— </w:t>
      </w:r>
      <w:r>
        <w:rPr>
          <w:bCs/>
          <w:sz w:val="28"/>
          <w:szCs w:val="28"/>
        </w:rPr>
        <w:t xml:space="preserve">  </w:t>
      </w:r>
      <w:r w:rsidRPr="00313200">
        <w:rPr>
          <w:bCs/>
          <w:sz w:val="28"/>
          <w:szCs w:val="28"/>
        </w:rPr>
        <w:t xml:space="preserve">ограниченные возможности здоровья. </w:t>
      </w:r>
    </w:p>
    <w:p w:rsidR="00A74265" w:rsidRDefault="00A74265" w:rsidP="00A74265">
      <w:pPr>
        <w:tabs>
          <w:tab w:val="left" w:pos="-180"/>
        </w:tabs>
        <w:rPr>
          <w:bCs/>
          <w:sz w:val="28"/>
          <w:szCs w:val="28"/>
        </w:rPr>
      </w:pPr>
      <w:r w:rsidRPr="00313200">
        <w:rPr>
          <w:bCs/>
          <w:sz w:val="28"/>
          <w:szCs w:val="28"/>
        </w:rPr>
        <w:t xml:space="preserve">    </w:t>
      </w:r>
      <w:r w:rsidRPr="00313200">
        <w:rPr>
          <w:b/>
          <w:bCs/>
          <w:sz w:val="28"/>
          <w:szCs w:val="28"/>
        </w:rPr>
        <w:t xml:space="preserve">ООП </w:t>
      </w:r>
      <w:r w:rsidRPr="00313200">
        <w:rPr>
          <w:bCs/>
          <w:sz w:val="28"/>
          <w:szCs w:val="28"/>
        </w:rPr>
        <w:t xml:space="preserve">— </w:t>
      </w:r>
      <w:r>
        <w:rPr>
          <w:bCs/>
          <w:sz w:val="28"/>
          <w:szCs w:val="28"/>
        </w:rPr>
        <w:t xml:space="preserve"> </w:t>
      </w:r>
      <w:r w:rsidRPr="00313200">
        <w:rPr>
          <w:bCs/>
          <w:sz w:val="28"/>
          <w:szCs w:val="28"/>
        </w:rPr>
        <w:t xml:space="preserve">основная образовательная программа. </w:t>
      </w:r>
    </w:p>
    <w:p w:rsidR="00A74265" w:rsidRDefault="00A74265" w:rsidP="00A74265">
      <w:pPr>
        <w:tabs>
          <w:tab w:val="left" w:pos="-180"/>
        </w:tabs>
        <w:rPr>
          <w:bCs/>
          <w:sz w:val="28"/>
          <w:szCs w:val="28"/>
        </w:rPr>
      </w:pPr>
      <w:r>
        <w:rPr>
          <w:b/>
          <w:bCs/>
          <w:sz w:val="28"/>
          <w:szCs w:val="28"/>
        </w:rPr>
        <w:t xml:space="preserve">    ООД </w:t>
      </w:r>
      <w:r>
        <w:rPr>
          <w:bCs/>
          <w:sz w:val="28"/>
          <w:szCs w:val="28"/>
        </w:rPr>
        <w:t xml:space="preserve">–    организованная образовательная деятельность </w:t>
      </w:r>
    </w:p>
    <w:p w:rsidR="00A74265" w:rsidRPr="00991E79" w:rsidRDefault="00A74265" w:rsidP="00A74265">
      <w:pPr>
        <w:tabs>
          <w:tab w:val="left" w:pos="-180"/>
        </w:tabs>
        <w:rPr>
          <w:bCs/>
          <w:sz w:val="28"/>
          <w:szCs w:val="28"/>
        </w:rPr>
      </w:pPr>
      <w:r>
        <w:rPr>
          <w:b/>
          <w:bCs/>
          <w:sz w:val="28"/>
          <w:szCs w:val="28"/>
        </w:rPr>
        <w:t xml:space="preserve">    КГН –     </w:t>
      </w:r>
      <w:r w:rsidRPr="00991E79">
        <w:rPr>
          <w:bCs/>
          <w:sz w:val="28"/>
          <w:szCs w:val="28"/>
        </w:rPr>
        <w:t xml:space="preserve">культурно-гигиенические навыки </w:t>
      </w:r>
    </w:p>
    <w:p w:rsidR="00A74265" w:rsidRPr="00313200" w:rsidRDefault="00A74265" w:rsidP="00A74265">
      <w:pPr>
        <w:tabs>
          <w:tab w:val="left" w:pos="-180"/>
        </w:tabs>
        <w:rPr>
          <w:bCs/>
          <w:sz w:val="28"/>
          <w:szCs w:val="28"/>
        </w:rPr>
      </w:pPr>
      <w:r w:rsidRPr="00EA0DEA">
        <w:rPr>
          <w:b/>
          <w:bCs/>
          <w:sz w:val="28"/>
          <w:szCs w:val="28"/>
        </w:rPr>
        <w:t xml:space="preserve">    УМК</w:t>
      </w:r>
      <w:r w:rsidRPr="00313200">
        <w:rPr>
          <w:bCs/>
          <w:sz w:val="28"/>
          <w:szCs w:val="28"/>
        </w:rPr>
        <w:t xml:space="preserve"> —</w:t>
      </w:r>
      <w:r>
        <w:rPr>
          <w:bCs/>
          <w:sz w:val="28"/>
          <w:szCs w:val="28"/>
        </w:rPr>
        <w:t xml:space="preserve"> </w:t>
      </w:r>
      <w:r w:rsidRPr="00313200">
        <w:rPr>
          <w:bCs/>
          <w:sz w:val="28"/>
          <w:szCs w:val="28"/>
        </w:rPr>
        <w:t xml:space="preserve"> учебно-методический комплект. </w:t>
      </w:r>
    </w:p>
    <w:p w:rsidR="00A74265" w:rsidRPr="00313200" w:rsidRDefault="00A74265" w:rsidP="00A74265">
      <w:pPr>
        <w:tabs>
          <w:tab w:val="left" w:pos="-180"/>
        </w:tabs>
        <w:rPr>
          <w:bCs/>
          <w:sz w:val="28"/>
          <w:szCs w:val="28"/>
        </w:rPr>
      </w:pPr>
      <w:r w:rsidRPr="00313200">
        <w:rPr>
          <w:bCs/>
          <w:sz w:val="28"/>
          <w:szCs w:val="28"/>
        </w:rPr>
        <w:t xml:space="preserve">    </w:t>
      </w:r>
      <w:r w:rsidRPr="00EA0DEA">
        <w:rPr>
          <w:b/>
          <w:bCs/>
          <w:sz w:val="28"/>
          <w:szCs w:val="28"/>
        </w:rPr>
        <w:t xml:space="preserve">ФГОС </w:t>
      </w:r>
      <w:proofErr w:type="gramStart"/>
      <w:r w:rsidRPr="00EA0DEA">
        <w:rPr>
          <w:b/>
          <w:bCs/>
          <w:sz w:val="28"/>
          <w:szCs w:val="28"/>
        </w:rPr>
        <w:t>ДО</w:t>
      </w:r>
      <w:proofErr w:type="gramEnd"/>
      <w:r w:rsidRPr="00313200">
        <w:rPr>
          <w:bCs/>
          <w:sz w:val="28"/>
          <w:szCs w:val="28"/>
        </w:rPr>
        <w:t xml:space="preserve"> — федеральный государственный образовательный стандарт  </w:t>
      </w:r>
    </w:p>
    <w:p w:rsidR="00A74265" w:rsidRPr="00761812" w:rsidRDefault="00A74265" w:rsidP="00A74265">
      <w:pPr>
        <w:tabs>
          <w:tab w:val="left" w:pos="-180"/>
        </w:tabs>
        <w:rPr>
          <w:bCs/>
          <w:sz w:val="28"/>
          <w:szCs w:val="28"/>
        </w:rPr>
      </w:pPr>
      <w:r w:rsidRPr="00313200">
        <w:rPr>
          <w:bCs/>
          <w:sz w:val="28"/>
          <w:szCs w:val="28"/>
        </w:rPr>
        <w:t xml:space="preserve">дошкольного образования (Приказ № 1155 от 17 октября 2013 года). </w:t>
      </w:r>
    </w:p>
    <w:p w:rsidR="00A74265" w:rsidRDefault="00A74265" w:rsidP="00A74265">
      <w:pPr>
        <w:tabs>
          <w:tab w:val="left" w:pos="-180"/>
        </w:tabs>
        <w:rPr>
          <w:bCs/>
          <w:iCs/>
          <w:sz w:val="28"/>
          <w:szCs w:val="28"/>
        </w:rPr>
      </w:pPr>
    </w:p>
    <w:p w:rsidR="00A74265" w:rsidRPr="00A74265" w:rsidRDefault="00A74265" w:rsidP="00A74265">
      <w:pPr>
        <w:tabs>
          <w:tab w:val="left" w:pos="-180"/>
        </w:tabs>
        <w:rPr>
          <w:bCs/>
          <w:iCs/>
          <w:sz w:val="28"/>
          <w:szCs w:val="28"/>
        </w:rPr>
      </w:pPr>
    </w:p>
    <w:p w:rsidR="00A74265" w:rsidRPr="00A74265" w:rsidRDefault="00A74265" w:rsidP="00A74265">
      <w:pPr>
        <w:tabs>
          <w:tab w:val="left" w:pos="-180"/>
        </w:tabs>
        <w:rPr>
          <w:bCs/>
          <w:iCs/>
          <w:sz w:val="28"/>
          <w:szCs w:val="28"/>
        </w:rPr>
      </w:pPr>
    </w:p>
    <w:p w:rsidR="00A74265" w:rsidRPr="00A74265" w:rsidRDefault="00A74265" w:rsidP="00A74265">
      <w:pPr>
        <w:tabs>
          <w:tab w:val="left" w:pos="-180"/>
        </w:tabs>
        <w:rPr>
          <w:bCs/>
          <w:iCs/>
          <w:sz w:val="28"/>
          <w:szCs w:val="28"/>
        </w:rPr>
      </w:pPr>
    </w:p>
    <w:p w:rsidR="00A74265" w:rsidRDefault="00A74265"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57A5F" w:rsidRDefault="00A57A5F" w:rsidP="00A74265">
      <w:pPr>
        <w:tabs>
          <w:tab w:val="left" w:pos="-180"/>
        </w:tabs>
        <w:rPr>
          <w:bCs/>
          <w:iCs/>
          <w:sz w:val="28"/>
          <w:szCs w:val="28"/>
        </w:rPr>
      </w:pPr>
    </w:p>
    <w:p w:rsidR="00A74265" w:rsidRPr="00A74265" w:rsidRDefault="00A74265" w:rsidP="00A74265">
      <w:pPr>
        <w:tabs>
          <w:tab w:val="left" w:pos="-180"/>
        </w:tabs>
        <w:jc w:val="center"/>
        <w:rPr>
          <w:b/>
          <w:bCs/>
          <w:sz w:val="28"/>
          <w:szCs w:val="28"/>
        </w:rPr>
      </w:pPr>
      <w:r w:rsidRPr="000573F2">
        <w:rPr>
          <w:b/>
          <w:bCs/>
          <w:sz w:val="28"/>
          <w:szCs w:val="28"/>
          <w:lang w:val="en-US"/>
        </w:rPr>
        <w:lastRenderedPageBreak/>
        <w:t>I</w:t>
      </w:r>
      <w:r w:rsidR="00A57A5F">
        <w:rPr>
          <w:b/>
          <w:bCs/>
          <w:sz w:val="28"/>
          <w:szCs w:val="28"/>
        </w:rPr>
        <w:t>.</w:t>
      </w:r>
      <w:r w:rsidRPr="000573F2">
        <w:rPr>
          <w:b/>
          <w:bCs/>
          <w:sz w:val="28"/>
          <w:szCs w:val="28"/>
        </w:rPr>
        <w:t xml:space="preserve"> ЦЕЛЕВОЙ РАЗДЕЛ ПРОГРАММЫ</w:t>
      </w:r>
    </w:p>
    <w:p w:rsidR="00A74265" w:rsidRPr="003904D9" w:rsidRDefault="00A74265" w:rsidP="003A1BE5">
      <w:pPr>
        <w:pStyle w:val="31"/>
        <w:spacing w:after="0"/>
        <w:jc w:val="center"/>
        <w:rPr>
          <w:b/>
          <w:sz w:val="28"/>
          <w:szCs w:val="28"/>
        </w:rPr>
      </w:pPr>
      <w:r w:rsidRPr="003904D9">
        <w:rPr>
          <w:b/>
          <w:sz w:val="28"/>
        </w:rPr>
        <w:t>1.1. Пояснительная записка</w:t>
      </w:r>
    </w:p>
    <w:p w:rsidR="00A74265" w:rsidRPr="00A74265" w:rsidRDefault="00A74265" w:rsidP="003A1BE5">
      <w:pPr>
        <w:pStyle w:val="31"/>
        <w:spacing w:after="0"/>
        <w:jc w:val="center"/>
        <w:rPr>
          <w:sz w:val="28"/>
          <w:szCs w:val="28"/>
        </w:rPr>
      </w:pPr>
      <w:r w:rsidRPr="003904D9">
        <w:rPr>
          <w:sz w:val="28"/>
          <w:szCs w:val="28"/>
        </w:rPr>
        <w:t>1.1.1. Цели и задачи реализации программы</w:t>
      </w:r>
    </w:p>
    <w:p w:rsidR="00A74265" w:rsidRDefault="00A74265" w:rsidP="003A1BE5">
      <w:pPr>
        <w:jc w:val="both"/>
        <w:rPr>
          <w:sz w:val="28"/>
          <w:szCs w:val="28"/>
        </w:rPr>
      </w:pPr>
      <w:r>
        <w:rPr>
          <w:b/>
          <w:bCs/>
          <w:i/>
          <w:iCs/>
          <w:sz w:val="28"/>
          <w:szCs w:val="28"/>
        </w:rPr>
        <w:t xml:space="preserve">        Основная  образовательная программа</w:t>
      </w:r>
      <w:r>
        <w:t xml:space="preserve"> </w:t>
      </w:r>
      <w:r>
        <w:rPr>
          <w:sz w:val="28"/>
          <w:szCs w:val="28"/>
        </w:rPr>
        <w:t>(</w:t>
      </w:r>
      <w:r w:rsidRPr="003B4F37">
        <w:rPr>
          <w:sz w:val="28"/>
          <w:szCs w:val="28"/>
        </w:rPr>
        <w:t>далее - Программа)</w:t>
      </w:r>
      <w:r w:rsidRPr="004A412F">
        <w:t xml:space="preserve"> </w:t>
      </w:r>
      <w:r w:rsidRPr="000573F2">
        <w:rPr>
          <w:bCs/>
          <w:iCs/>
          <w:sz w:val="28"/>
          <w:szCs w:val="28"/>
        </w:rPr>
        <w:t xml:space="preserve">муниципального дошкольного образовательного учреждения  </w:t>
      </w:r>
      <w:r w:rsidRPr="003B4F37">
        <w:rPr>
          <w:bCs/>
          <w:iCs/>
          <w:sz w:val="28"/>
          <w:szCs w:val="28"/>
        </w:rPr>
        <w:t>«Детс</w:t>
      </w:r>
      <w:r w:rsidR="006F5E66">
        <w:rPr>
          <w:bCs/>
          <w:iCs/>
          <w:sz w:val="28"/>
          <w:szCs w:val="28"/>
        </w:rPr>
        <w:t>кий сад комбинированного вида №20 п</w:t>
      </w:r>
      <w:proofErr w:type="gramStart"/>
      <w:r w:rsidR="006F5E66">
        <w:rPr>
          <w:bCs/>
          <w:iCs/>
          <w:sz w:val="28"/>
          <w:szCs w:val="28"/>
        </w:rPr>
        <w:t>.Р</w:t>
      </w:r>
      <w:proofErr w:type="gramEnd"/>
      <w:r w:rsidR="006F5E66">
        <w:rPr>
          <w:bCs/>
          <w:iCs/>
          <w:sz w:val="28"/>
          <w:szCs w:val="28"/>
        </w:rPr>
        <w:t>азумн</w:t>
      </w:r>
      <w:r w:rsidRPr="003B4F37">
        <w:rPr>
          <w:bCs/>
          <w:iCs/>
          <w:sz w:val="28"/>
          <w:szCs w:val="28"/>
        </w:rPr>
        <w:t>ое Белгородского района Белгородской области»</w:t>
      </w:r>
      <w:r>
        <w:rPr>
          <w:bCs/>
          <w:iCs/>
          <w:sz w:val="28"/>
          <w:szCs w:val="28"/>
        </w:rPr>
        <w:t xml:space="preserve"> (далее МДОУ)</w:t>
      </w:r>
      <w:r w:rsidRPr="003B4F37">
        <w:rPr>
          <w:bCs/>
          <w:iCs/>
          <w:sz w:val="28"/>
          <w:szCs w:val="28"/>
        </w:rPr>
        <w:t xml:space="preserve"> </w:t>
      </w:r>
      <w:r w:rsidRPr="003B4F37">
        <w:rPr>
          <w:sz w:val="28"/>
          <w:szCs w:val="28"/>
        </w:rPr>
        <w:t>–</w:t>
      </w:r>
      <w:r>
        <w:rPr>
          <w:sz w:val="28"/>
          <w:szCs w:val="28"/>
        </w:rPr>
        <w:t xml:space="preserve"> нормативно-управленческий документ, регламентирующий его жизнедеятельность; структурная и функциональная единица воспитательно-образовательного пространства, объединяющая субъекты педагогического процесса, системы их отношений и условий деятельности. </w:t>
      </w:r>
    </w:p>
    <w:p w:rsidR="00A74265" w:rsidRDefault="00A74265" w:rsidP="003A1BE5">
      <w:pPr>
        <w:tabs>
          <w:tab w:val="num" w:pos="0"/>
          <w:tab w:val="left" w:pos="540"/>
        </w:tabs>
        <w:jc w:val="both"/>
        <w:rPr>
          <w:sz w:val="28"/>
          <w:szCs w:val="28"/>
        </w:rPr>
      </w:pPr>
      <w:r w:rsidRPr="000573F2">
        <w:rPr>
          <w:b/>
          <w:sz w:val="28"/>
          <w:szCs w:val="28"/>
        </w:rPr>
        <w:t xml:space="preserve">        </w:t>
      </w:r>
      <w:r w:rsidRPr="000573F2">
        <w:rPr>
          <w:sz w:val="28"/>
          <w:szCs w:val="28"/>
        </w:rPr>
        <w:t>МДОУ осуществляет образовательную деятельность в соответствии с  Законом РФ «Об образовании»», «Конвенцией о права</w:t>
      </w:r>
      <w:r>
        <w:rPr>
          <w:sz w:val="28"/>
          <w:szCs w:val="28"/>
        </w:rPr>
        <w:t xml:space="preserve">х ребёнка», «Семейным Кодексом»; </w:t>
      </w:r>
      <w:r w:rsidRPr="000573F2">
        <w:rPr>
          <w:sz w:val="28"/>
          <w:szCs w:val="28"/>
        </w:rPr>
        <w:t xml:space="preserve"> лицензией на </w:t>
      </w:r>
      <w:proofErr w:type="gramStart"/>
      <w:r w:rsidRPr="000573F2">
        <w:rPr>
          <w:sz w:val="28"/>
          <w:szCs w:val="28"/>
        </w:rPr>
        <w:t>право ведения</w:t>
      </w:r>
      <w:proofErr w:type="gramEnd"/>
      <w:r w:rsidRPr="000573F2">
        <w:rPr>
          <w:sz w:val="28"/>
          <w:szCs w:val="28"/>
        </w:rPr>
        <w:t xml:space="preserve"> образовательной деятельности</w:t>
      </w:r>
      <w:r>
        <w:rPr>
          <w:sz w:val="28"/>
          <w:szCs w:val="28"/>
        </w:rPr>
        <w:t xml:space="preserve">, </w:t>
      </w:r>
      <w:r w:rsidRPr="000573F2">
        <w:rPr>
          <w:sz w:val="28"/>
          <w:szCs w:val="28"/>
        </w:rPr>
        <w:t xml:space="preserve">Уставом </w:t>
      </w:r>
      <w:r w:rsidR="006F5E66">
        <w:rPr>
          <w:sz w:val="28"/>
          <w:szCs w:val="28"/>
        </w:rPr>
        <w:t>МДОУ.</w:t>
      </w:r>
      <w:r w:rsidRPr="000573F2">
        <w:rPr>
          <w:sz w:val="28"/>
          <w:szCs w:val="28"/>
        </w:rPr>
        <w:t xml:space="preserve"> </w:t>
      </w:r>
      <w:r>
        <w:rPr>
          <w:sz w:val="28"/>
          <w:szCs w:val="28"/>
        </w:rPr>
        <w:t xml:space="preserve">         </w:t>
      </w:r>
    </w:p>
    <w:p w:rsidR="00A74265" w:rsidRPr="00835AEC" w:rsidRDefault="00A74265" w:rsidP="003A1BE5">
      <w:pPr>
        <w:pStyle w:val="a4"/>
        <w:ind w:firstLine="540"/>
        <w:jc w:val="both"/>
        <w:rPr>
          <w:b w:val="0"/>
          <w:sz w:val="28"/>
          <w:szCs w:val="28"/>
        </w:rPr>
      </w:pPr>
      <w:r w:rsidRPr="00835AEC">
        <w:rPr>
          <w:b w:val="0"/>
          <w:sz w:val="28"/>
          <w:szCs w:val="28"/>
        </w:rPr>
        <w:t>Программа разработана в соответствии со следующими  нормативн</w:t>
      </w:r>
      <w:proofErr w:type="gramStart"/>
      <w:r w:rsidRPr="00835AEC">
        <w:rPr>
          <w:b w:val="0"/>
          <w:sz w:val="28"/>
          <w:szCs w:val="28"/>
        </w:rPr>
        <w:t>о</w:t>
      </w:r>
      <w:r>
        <w:rPr>
          <w:b w:val="0"/>
          <w:sz w:val="28"/>
          <w:szCs w:val="28"/>
        </w:rPr>
        <w:t>-</w:t>
      </w:r>
      <w:proofErr w:type="gramEnd"/>
      <w:r w:rsidRPr="00835AEC">
        <w:rPr>
          <w:b w:val="0"/>
          <w:sz w:val="28"/>
          <w:szCs w:val="28"/>
        </w:rPr>
        <w:t xml:space="preserve"> правовыми документами:           </w:t>
      </w:r>
    </w:p>
    <w:p w:rsidR="00A74265" w:rsidRPr="00835AEC" w:rsidRDefault="00A74265" w:rsidP="003A1BE5">
      <w:pPr>
        <w:numPr>
          <w:ilvl w:val="0"/>
          <w:numId w:val="2"/>
        </w:numPr>
        <w:shd w:val="clear" w:color="auto" w:fill="FFFFFF"/>
        <w:ind w:hanging="540"/>
        <w:jc w:val="both"/>
      </w:pPr>
      <w:r w:rsidRPr="00643FE1">
        <w:rPr>
          <w:bCs/>
          <w:sz w:val="28"/>
          <w:szCs w:val="28"/>
        </w:rPr>
        <w:t>Законом РФ от 29.12.2012 г. №273-ФЗ «Об образовании в Российской Федерации»,</w:t>
      </w:r>
    </w:p>
    <w:p w:rsidR="00A74265" w:rsidRPr="00835AEC" w:rsidRDefault="00A74265" w:rsidP="003A1BE5">
      <w:pPr>
        <w:numPr>
          <w:ilvl w:val="0"/>
          <w:numId w:val="2"/>
        </w:numPr>
        <w:shd w:val="clear" w:color="auto" w:fill="FFFFFF"/>
        <w:ind w:hanging="540"/>
        <w:jc w:val="both"/>
        <w:rPr>
          <w:sz w:val="28"/>
          <w:szCs w:val="28"/>
        </w:rPr>
      </w:pPr>
      <w:r w:rsidRPr="00835AEC">
        <w:rPr>
          <w:sz w:val="28"/>
          <w:szCs w:val="28"/>
        </w:rPr>
        <w:t>Федеральным закон</w:t>
      </w:r>
      <w:r>
        <w:rPr>
          <w:sz w:val="28"/>
          <w:szCs w:val="28"/>
        </w:rPr>
        <w:t>ом</w:t>
      </w:r>
      <w:r w:rsidRPr="00835AEC">
        <w:rPr>
          <w:sz w:val="28"/>
          <w:szCs w:val="28"/>
        </w:rPr>
        <w:t xml:space="preserve"> от 24 июля </w:t>
      </w:r>
      <w:smartTag w:uri="urn:schemas-microsoft-com:office:smarttags" w:element="metricconverter">
        <w:smartTagPr>
          <w:attr w:name="ProductID" w:val="1998 г"/>
        </w:smartTagPr>
        <w:r w:rsidRPr="00835AEC">
          <w:rPr>
            <w:sz w:val="28"/>
            <w:szCs w:val="28"/>
          </w:rPr>
          <w:t>1998 г</w:t>
        </w:r>
      </w:smartTag>
      <w:r w:rsidRPr="00835AEC">
        <w:rPr>
          <w:sz w:val="28"/>
          <w:szCs w:val="28"/>
        </w:rPr>
        <w:t xml:space="preserve">.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 </w:t>
      </w:r>
    </w:p>
    <w:p w:rsidR="00A74265" w:rsidRDefault="00A74265" w:rsidP="003A1BE5">
      <w:pPr>
        <w:numPr>
          <w:ilvl w:val="0"/>
          <w:numId w:val="2"/>
        </w:numPr>
        <w:shd w:val="clear" w:color="auto" w:fill="FFFFFF"/>
        <w:ind w:hanging="540"/>
        <w:jc w:val="both"/>
        <w:rPr>
          <w:sz w:val="28"/>
          <w:szCs w:val="28"/>
        </w:rPr>
      </w:pPr>
      <w:r w:rsidRPr="00835AEC">
        <w:rPr>
          <w:sz w:val="28"/>
          <w:szCs w:val="28"/>
        </w:rPr>
        <w:t xml:space="preserve">Указом Президента РФ от 01.06.2012 г. № 761 «О национальной стратегии действий в интересах детей на 2012 – 2017 годы»; </w:t>
      </w:r>
    </w:p>
    <w:p w:rsidR="00A74265" w:rsidRDefault="00A74265" w:rsidP="003A1BE5">
      <w:pPr>
        <w:numPr>
          <w:ilvl w:val="0"/>
          <w:numId w:val="2"/>
        </w:numPr>
        <w:shd w:val="clear" w:color="auto" w:fill="FFFFFF"/>
        <w:ind w:hanging="540"/>
        <w:jc w:val="both"/>
        <w:rPr>
          <w:sz w:val="28"/>
          <w:szCs w:val="28"/>
        </w:rPr>
      </w:pPr>
      <w:r w:rsidRPr="00835AEC">
        <w:rPr>
          <w:sz w:val="28"/>
          <w:szCs w:val="28"/>
        </w:rPr>
        <w:t xml:space="preserve">Постановлением Главного государственного санитарного врача РФ от 15 мая 2013г. №26 «Об утверждении </w:t>
      </w:r>
      <w:proofErr w:type="spellStart"/>
      <w:r w:rsidRPr="00835AEC">
        <w:rPr>
          <w:sz w:val="28"/>
          <w:szCs w:val="28"/>
        </w:rPr>
        <w:t>СанПиН</w:t>
      </w:r>
      <w:proofErr w:type="spellEnd"/>
      <w:r w:rsidRPr="00835AEC">
        <w:rPr>
          <w:sz w:val="28"/>
          <w:szCs w:val="28"/>
        </w:rPr>
        <w:t xml:space="preserve"> 2.4.1.3049-13 «Санитарн</w:t>
      </w:r>
      <w:proofErr w:type="gramStart"/>
      <w:r w:rsidRPr="00835AEC">
        <w:rPr>
          <w:sz w:val="28"/>
          <w:szCs w:val="28"/>
        </w:rPr>
        <w:t>о-</w:t>
      </w:r>
      <w:proofErr w:type="gramEnd"/>
      <w:r w:rsidRPr="00835AEC">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A74265" w:rsidRDefault="00A74265" w:rsidP="003A1BE5">
      <w:pPr>
        <w:numPr>
          <w:ilvl w:val="0"/>
          <w:numId w:val="2"/>
        </w:numPr>
        <w:shd w:val="clear" w:color="auto" w:fill="FFFFFF"/>
        <w:ind w:hanging="540"/>
        <w:jc w:val="both"/>
        <w:rPr>
          <w:sz w:val="28"/>
          <w:szCs w:val="28"/>
        </w:rPr>
      </w:pPr>
      <w:r w:rsidRPr="00835AEC">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74265" w:rsidRDefault="00A74265" w:rsidP="003A1BE5">
      <w:pPr>
        <w:numPr>
          <w:ilvl w:val="0"/>
          <w:numId w:val="2"/>
        </w:numPr>
        <w:shd w:val="clear" w:color="auto" w:fill="FFFFFF"/>
        <w:ind w:hanging="540"/>
        <w:jc w:val="both"/>
        <w:rPr>
          <w:sz w:val="28"/>
          <w:szCs w:val="28"/>
        </w:rPr>
      </w:pPr>
      <w:r w:rsidRPr="00835AEC">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A74265" w:rsidRPr="00643FE1" w:rsidRDefault="00A74265" w:rsidP="003A1BE5">
      <w:pPr>
        <w:pStyle w:val="Default"/>
        <w:numPr>
          <w:ilvl w:val="0"/>
          <w:numId w:val="2"/>
        </w:numPr>
        <w:ind w:hanging="540"/>
        <w:jc w:val="both"/>
        <w:rPr>
          <w:sz w:val="28"/>
          <w:szCs w:val="28"/>
        </w:rPr>
      </w:pPr>
      <w:r w:rsidRPr="00643FE1">
        <w:rPr>
          <w:sz w:val="28"/>
          <w:szCs w:val="28"/>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74265" w:rsidRPr="00643FE1" w:rsidRDefault="00A74265" w:rsidP="003A1BE5">
      <w:pPr>
        <w:pStyle w:val="Default"/>
        <w:numPr>
          <w:ilvl w:val="0"/>
          <w:numId w:val="2"/>
        </w:numPr>
        <w:ind w:hanging="540"/>
        <w:jc w:val="both"/>
        <w:rPr>
          <w:sz w:val="28"/>
          <w:szCs w:val="28"/>
        </w:rPr>
      </w:pPr>
      <w:r w:rsidRPr="00643FE1">
        <w:rPr>
          <w:sz w:val="28"/>
          <w:szCs w:val="28"/>
        </w:rPr>
        <w:t xml:space="preserve">Письмом Министерства образования и науки РФ и Департамента государственной политики в сфере общего образования от 13 января </w:t>
      </w:r>
      <w:r w:rsidRPr="00643FE1">
        <w:rPr>
          <w:sz w:val="28"/>
          <w:szCs w:val="28"/>
        </w:rPr>
        <w:lastRenderedPageBreak/>
        <w:t xml:space="preserve">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A74265" w:rsidRPr="00643FE1" w:rsidRDefault="00A74265" w:rsidP="003A1BE5">
      <w:pPr>
        <w:pStyle w:val="Default"/>
        <w:numPr>
          <w:ilvl w:val="0"/>
          <w:numId w:val="2"/>
        </w:numPr>
        <w:ind w:hanging="540"/>
        <w:jc w:val="both"/>
        <w:rPr>
          <w:sz w:val="28"/>
          <w:szCs w:val="28"/>
        </w:rPr>
      </w:pPr>
      <w:r w:rsidRPr="00643FE1">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A74265" w:rsidRPr="00643FE1" w:rsidRDefault="00A74265" w:rsidP="003A1BE5">
      <w:pPr>
        <w:pStyle w:val="Default"/>
        <w:numPr>
          <w:ilvl w:val="0"/>
          <w:numId w:val="2"/>
        </w:numPr>
        <w:ind w:hanging="540"/>
        <w:jc w:val="both"/>
        <w:rPr>
          <w:sz w:val="28"/>
          <w:szCs w:val="28"/>
        </w:rPr>
      </w:pPr>
      <w:r w:rsidRPr="00643FE1">
        <w:rPr>
          <w:sz w:val="28"/>
          <w:szCs w:val="28"/>
        </w:rPr>
        <w:t xml:space="preserve">Постановлением Правительства Белгородской области от 28 октября </w:t>
      </w:r>
      <w:smartTag w:uri="urn:schemas-microsoft-com:office:smarttags" w:element="metricconverter">
        <w:smartTagPr>
          <w:attr w:name="ProductID" w:val="2013 г"/>
        </w:smartTagPr>
        <w:r w:rsidRPr="00643FE1">
          <w:rPr>
            <w:sz w:val="28"/>
            <w:szCs w:val="28"/>
          </w:rPr>
          <w:t>2013 г</w:t>
        </w:r>
      </w:smartTag>
      <w:r w:rsidRPr="00643FE1">
        <w:rPr>
          <w:sz w:val="28"/>
          <w:szCs w:val="28"/>
        </w:rPr>
        <w:t xml:space="preserve">. № 431-пп «Об утверждении Стратегии развития дошкольного, общего и дополнительного образования Белгородской области на 2013-2020 годы»; </w:t>
      </w:r>
    </w:p>
    <w:p w:rsidR="00A74265" w:rsidRPr="003904D9" w:rsidRDefault="00A74265" w:rsidP="003A1BE5">
      <w:pPr>
        <w:numPr>
          <w:ilvl w:val="0"/>
          <w:numId w:val="2"/>
        </w:numPr>
        <w:ind w:hanging="540"/>
        <w:jc w:val="both"/>
        <w:rPr>
          <w:sz w:val="28"/>
          <w:szCs w:val="28"/>
        </w:rPr>
      </w:pPr>
      <w:r w:rsidRPr="008306CE">
        <w:rPr>
          <w:sz w:val="28"/>
          <w:szCs w:val="28"/>
        </w:rPr>
        <w:t>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r w:rsidRPr="00835AEC">
        <w:rPr>
          <w:sz w:val="28"/>
          <w:szCs w:val="28"/>
        </w:rPr>
        <w:t xml:space="preserve"> </w:t>
      </w:r>
    </w:p>
    <w:p w:rsidR="00A74265" w:rsidRDefault="00A74265" w:rsidP="003A1BE5">
      <w:pPr>
        <w:numPr>
          <w:ilvl w:val="0"/>
          <w:numId w:val="2"/>
        </w:numPr>
        <w:ind w:hanging="540"/>
        <w:jc w:val="both"/>
        <w:rPr>
          <w:sz w:val="28"/>
          <w:szCs w:val="28"/>
        </w:rPr>
      </w:pPr>
      <w:r>
        <w:rPr>
          <w:sz w:val="28"/>
          <w:szCs w:val="28"/>
        </w:rPr>
        <w:t>Приказом департамента образования Белгородской области №3593 от 27.08.2015г «О внедрении интегрированного курса «</w:t>
      </w:r>
      <w:proofErr w:type="spellStart"/>
      <w:r>
        <w:rPr>
          <w:sz w:val="28"/>
          <w:szCs w:val="28"/>
        </w:rPr>
        <w:t>Белгородоведение</w:t>
      </w:r>
      <w:proofErr w:type="spellEnd"/>
      <w:r>
        <w:rPr>
          <w:sz w:val="28"/>
          <w:szCs w:val="28"/>
        </w:rPr>
        <w:t>»</w:t>
      </w:r>
    </w:p>
    <w:p w:rsidR="00A74265" w:rsidRPr="003904D9" w:rsidRDefault="00A74265" w:rsidP="003A1BE5">
      <w:pPr>
        <w:numPr>
          <w:ilvl w:val="0"/>
          <w:numId w:val="2"/>
        </w:numPr>
        <w:ind w:hanging="540"/>
        <w:jc w:val="both"/>
        <w:rPr>
          <w:sz w:val="28"/>
          <w:szCs w:val="28"/>
        </w:rPr>
      </w:pPr>
      <w:r>
        <w:rPr>
          <w:sz w:val="28"/>
          <w:szCs w:val="28"/>
        </w:rPr>
        <w:t>Уставом МДОУ «Детс</w:t>
      </w:r>
      <w:r w:rsidR="006F5E66">
        <w:rPr>
          <w:sz w:val="28"/>
          <w:szCs w:val="28"/>
        </w:rPr>
        <w:t>кий сад комбинированного вида №20 п</w:t>
      </w:r>
      <w:proofErr w:type="gramStart"/>
      <w:r w:rsidR="006F5E66">
        <w:rPr>
          <w:sz w:val="28"/>
          <w:szCs w:val="28"/>
        </w:rPr>
        <w:t>.Р</w:t>
      </w:r>
      <w:proofErr w:type="gramEnd"/>
      <w:r w:rsidR="006F5E66">
        <w:rPr>
          <w:sz w:val="28"/>
          <w:szCs w:val="28"/>
        </w:rPr>
        <w:t>азумн</w:t>
      </w:r>
      <w:r>
        <w:rPr>
          <w:sz w:val="28"/>
          <w:szCs w:val="28"/>
        </w:rPr>
        <w:t xml:space="preserve">ое»  </w:t>
      </w:r>
    </w:p>
    <w:p w:rsidR="00A74265" w:rsidRPr="00C70BE7" w:rsidRDefault="00A74265" w:rsidP="003A1BE5">
      <w:pPr>
        <w:pStyle w:val="12"/>
        <w:ind w:firstLine="540"/>
        <w:jc w:val="both"/>
        <w:rPr>
          <w:sz w:val="28"/>
          <w:szCs w:val="28"/>
        </w:rPr>
      </w:pPr>
      <w:r>
        <w:rPr>
          <w:sz w:val="28"/>
          <w:szCs w:val="28"/>
        </w:rPr>
        <w:t>Муниципальное дошкольное образовательное учреждение «Детс</w:t>
      </w:r>
      <w:r w:rsidR="006F5E66">
        <w:rPr>
          <w:sz w:val="28"/>
          <w:szCs w:val="28"/>
        </w:rPr>
        <w:t>кий сад комбинированного вида №20 п</w:t>
      </w:r>
      <w:proofErr w:type="gramStart"/>
      <w:r w:rsidR="006F5E66">
        <w:rPr>
          <w:sz w:val="28"/>
          <w:szCs w:val="28"/>
        </w:rPr>
        <w:t>.Р</w:t>
      </w:r>
      <w:proofErr w:type="gramEnd"/>
      <w:r w:rsidR="006F5E66">
        <w:rPr>
          <w:sz w:val="28"/>
          <w:szCs w:val="28"/>
        </w:rPr>
        <w:t>азумн</w:t>
      </w:r>
      <w:r>
        <w:rPr>
          <w:sz w:val="28"/>
          <w:szCs w:val="28"/>
        </w:rPr>
        <w:t>ое» является звеном муниципальной системы образования Белгородского района, обеспечивающим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развития.</w:t>
      </w:r>
    </w:p>
    <w:p w:rsidR="00A74265" w:rsidRPr="00F36DD5" w:rsidRDefault="00A74265" w:rsidP="003A1BE5">
      <w:pPr>
        <w:widowControl/>
        <w:tabs>
          <w:tab w:val="left" w:pos="540"/>
          <w:tab w:val="left" w:pos="993"/>
        </w:tabs>
        <w:autoSpaceDE/>
        <w:autoSpaceDN/>
        <w:adjustRightInd/>
        <w:jc w:val="both"/>
        <w:rPr>
          <w:sz w:val="28"/>
          <w:szCs w:val="28"/>
        </w:rPr>
      </w:pPr>
      <w:r w:rsidRPr="00F36DD5">
        <w:rPr>
          <w:b/>
        </w:rPr>
        <w:t xml:space="preserve">        </w:t>
      </w:r>
      <w:r w:rsidRPr="00F36DD5">
        <w:rPr>
          <w:b/>
          <w:sz w:val="28"/>
          <w:szCs w:val="28"/>
        </w:rPr>
        <w:t>Обязательная часть</w:t>
      </w:r>
      <w:r w:rsidRPr="00F36DD5">
        <w:rPr>
          <w:sz w:val="28"/>
          <w:szCs w:val="28"/>
        </w:rPr>
        <w:t xml:space="preserve"> ООП ДО МДОУ разработана на основе  примерной  </w:t>
      </w:r>
    </w:p>
    <w:p w:rsidR="00A74265" w:rsidRPr="00F36DD5" w:rsidRDefault="00A74265" w:rsidP="003A1BE5">
      <w:pPr>
        <w:widowControl/>
        <w:tabs>
          <w:tab w:val="left" w:pos="540"/>
          <w:tab w:val="left" w:pos="993"/>
        </w:tabs>
        <w:autoSpaceDE/>
        <w:autoSpaceDN/>
        <w:adjustRightInd/>
        <w:jc w:val="both"/>
        <w:rPr>
          <w:sz w:val="28"/>
          <w:szCs w:val="28"/>
        </w:rPr>
      </w:pPr>
      <w:r w:rsidRPr="00F36DD5">
        <w:rPr>
          <w:sz w:val="28"/>
          <w:szCs w:val="28"/>
        </w:rPr>
        <w:t>общеобразовательной  программы  дошкольного  о</w:t>
      </w:r>
      <w:r>
        <w:rPr>
          <w:sz w:val="28"/>
          <w:szCs w:val="28"/>
        </w:rPr>
        <w:t xml:space="preserve">бразования  «От  рождения  до  </w:t>
      </w:r>
      <w:r w:rsidRPr="00F36DD5">
        <w:rPr>
          <w:sz w:val="28"/>
          <w:szCs w:val="28"/>
        </w:rPr>
        <w:t xml:space="preserve">школы»     под  ред.  Н.Е.  </w:t>
      </w:r>
      <w:proofErr w:type="spellStart"/>
      <w:r w:rsidRPr="00F36DD5">
        <w:rPr>
          <w:sz w:val="28"/>
          <w:szCs w:val="28"/>
        </w:rPr>
        <w:t>Вераксы</w:t>
      </w:r>
      <w:proofErr w:type="spellEnd"/>
      <w:r w:rsidRPr="00F36DD5">
        <w:rPr>
          <w:sz w:val="28"/>
          <w:szCs w:val="28"/>
        </w:rPr>
        <w:t xml:space="preserve">,  Т.С.  Комаровой,  </w:t>
      </w:r>
      <w:r>
        <w:rPr>
          <w:sz w:val="28"/>
          <w:szCs w:val="28"/>
        </w:rPr>
        <w:t xml:space="preserve">М.А.  Васильевой.  –  </w:t>
      </w:r>
      <w:r w:rsidRPr="00F36DD5">
        <w:rPr>
          <w:sz w:val="28"/>
          <w:szCs w:val="28"/>
        </w:rPr>
        <w:t xml:space="preserve">М.:  Мозаика-Синтез.  </w:t>
      </w:r>
    </w:p>
    <w:p w:rsidR="00A74265" w:rsidRPr="00F36DD5" w:rsidRDefault="00A74265" w:rsidP="003A1BE5">
      <w:pPr>
        <w:widowControl/>
        <w:tabs>
          <w:tab w:val="left" w:pos="540"/>
          <w:tab w:val="left" w:pos="993"/>
        </w:tabs>
        <w:autoSpaceDE/>
        <w:autoSpaceDN/>
        <w:adjustRightInd/>
        <w:jc w:val="both"/>
        <w:rPr>
          <w:b/>
          <w:sz w:val="28"/>
          <w:szCs w:val="28"/>
        </w:rPr>
      </w:pPr>
      <w:r w:rsidRPr="00F36DD5">
        <w:rPr>
          <w:b/>
          <w:sz w:val="28"/>
          <w:szCs w:val="28"/>
        </w:rPr>
        <w:t xml:space="preserve">       Часть ООП ДО МДОУ, формируемая участниками </w:t>
      </w:r>
      <w:proofErr w:type="gramStart"/>
      <w:r w:rsidRPr="00F36DD5">
        <w:rPr>
          <w:b/>
          <w:sz w:val="28"/>
          <w:szCs w:val="28"/>
        </w:rPr>
        <w:t>образовательных</w:t>
      </w:r>
      <w:proofErr w:type="gramEnd"/>
      <w:r w:rsidRPr="00F36DD5">
        <w:rPr>
          <w:b/>
          <w:sz w:val="28"/>
          <w:szCs w:val="28"/>
        </w:rPr>
        <w:t xml:space="preserve">  </w:t>
      </w:r>
    </w:p>
    <w:p w:rsidR="00A74265" w:rsidRPr="00F36DD5" w:rsidRDefault="00A74265" w:rsidP="003A1BE5">
      <w:pPr>
        <w:widowControl/>
        <w:tabs>
          <w:tab w:val="left" w:pos="540"/>
          <w:tab w:val="left" w:pos="993"/>
        </w:tabs>
        <w:autoSpaceDE/>
        <w:autoSpaceDN/>
        <w:adjustRightInd/>
        <w:jc w:val="both"/>
        <w:rPr>
          <w:sz w:val="28"/>
          <w:szCs w:val="28"/>
        </w:rPr>
      </w:pPr>
      <w:r w:rsidRPr="00F36DD5">
        <w:rPr>
          <w:b/>
          <w:sz w:val="28"/>
          <w:szCs w:val="28"/>
        </w:rPr>
        <w:t xml:space="preserve">отношений, </w:t>
      </w:r>
      <w:proofErr w:type="gramStart"/>
      <w:r w:rsidRPr="00F36DD5">
        <w:rPr>
          <w:b/>
          <w:sz w:val="28"/>
          <w:szCs w:val="28"/>
        </w:rPr>
        <w:t>разработана</w:t>
      </w:r>
      <w:proofErr w:type="gramEnd"/>
      <w:r w:rsidRPr="00F36DD5">
        <w:rPr>
          <w:b/>
          <w:sz w:val="28"/>
          <w:szCs w:val="28"/>
        </w:rPr>
        <w:t xml:space="preserve"> с учетом следующих парциальных программ</w:t>
      </w:r>
      <w:r w:rsidRPr="00F36DD5">
        <w:rPr>
          <w:sz w:val="28"/>
          <w:szCs w:val="28"/>
        </w:rPr>
        <w:t>:</w:t>
      </w:r>
    </w:p>
    <w:p w:rsidR="00A74265" w:rsidRPr="003A1BE5" w:rsidRDefault="00A74265" w:rsidP="003A1BE5">
      <w:pPr>
        <w:pStyle w:val="Default"/>
        <w:numPr>
          <w:ilvl w:val="0"/>
          <w:numId w:val="107"/>
        </w:numPr>
        <w:jc w:val="both"/>
        <w:rPr>
          <w:sz w:val="28"/>
          <w:szCs w:val="28"/>
        </w:rPr>
      </w:pPr>
      <w:proofErr w:type="spellStart"/>
      <w:r w:rsidRPr="003A1BE5">
        <w:rPr>
          <w:sz w:val="28"/>
          <w:szCs w:val="28"/>
        </w:rPr>
        <w:t>Белгородоведение</w:t>
      </w:r>
      <w:proofErr w:type="spellEnd"/>
      <w:r w:rsidRPr="003A1BE5">
        <w:rPr>
          <w:sz w:val="28"/>
          <w:szCs w:val="28"/>
        </w:rPr>
        <w:t xml:space="preserve">.  Парциальная  программа  для  </w:t>
      </w:r>
      <w:proofErr w:type="gramStart"/>
      <w:r w:rsidRPr="003A1BE5">
        <w:rPr>
          <w:sz w:val="28"/>
          <w:szCs w:val="28"/>
        </w:rPr>
        <w:t>дошкольных</w:t>
      </w:r>
      <w:proofErr w:type="gramEnd"/>
      <w:r w:rsidRPr="003A1BE5">
        <w:rPr>
          <w:sz w:val="28"/>
          <w:szCs w:val="28"/>
        </w:rPr>
        <w:t xml:space="preserve">  </w:t>
      </w:r>
    </w:p>
    <w:p w:rsidR="00A74265" w:rsidRPr="003A1BE5" w:rsidRDefault="00A74265" w:rsidP="003A1BE5">
      <w:pPr>
        <w:pStyle w:val="Default"/>
        <w:jc w:val="both"/>
        <w:rPr>
          <w:sz w:val="28"/>
          <w:szCs w:val="28"/>
        </w:rPr>
      </w:pPr>
      <w:r w:rsidRPr="003A1BE5">
        <w:rPr>
          <w:sz w:val="28"/>
          <w:szCs w:val="28"/>
        </w:rPr>
        <w:t xml:space="preserve">образовательных      организаций/Т.М.      </w:t>
      </w:r>
      <w:proofErr w:type="spellStart"/>
      <w:r w:rsidRPr="003A1BE5">
        <w:rPr>
          <w:sz w:val="28"/>
          <w:szCs w:val="28"/>
        </w:rPr>
        <w:t>Стручаева</w:t>
      </w:r>
      <w:proofErr w:type="spellEnd"/>
      <w:r w:rsidRPr="003A1BE5">
        <w:rPr>
          <w:sz w:val="28"/>
          <w:szCs w:val="28"/>
        </w:rPr>
        <w:t xml:space="preserve">,     Н.Д.  </w:t>
      </w:r>
      <w:proofErr w:type="spellStart"/>
      <w:r w:rsidRPr="003A1BE5">
        <w:rPr>
          <w:sz w:val="28"/>
          <w:szCs w:val="28"/>
        </w:rPr>
        <w:t>Епанчинцева</w:t>
      </w:r>
      <w:proofErr w:type="spellEnd"/>
      <w:r w:rsidRPr="003A1BE5">
        <w:rPr>
          <w:sz w:val="28"/>
          <w:szCs w:val="28"/>
        </w:rPr>
        <w:t xml:space="preserve"> и др. – Белгород: ООО «Эпицентр». «</w:t>
      </w:r>
      <w:proofErr w:type="spellStart"/>
      <w:r w:rsidRPr="003A1BE5">
        <w:rPr>
          <w:sz w:val="28"/>
          <w:szCs w:val="28"/>
        </w:rPr>
        <w:t>Белгородоведение</w:t>
      </w:r>
      <w:proofErr w:type="spellEnd"/>
      <w:r w:rsidRPr="003A1BE5">
        <w:rPr>
          <w:sz w:val="28"/>
          <w:szCs w:val="28"/>
        </w:rPr>
        <w:t xml:space="preserve">» Т.М. </w:t>
      </w:r>
      <w:proofErr w:type="spellStart"/>
      <w:r w:rsidRPr="003A1BE5">
        <w:rPr>
          <w:sz w:val="28"/>
          <w:szCs w:val="28"/>
        </w:rPr>
        <w:t>Стручаева</w:t>
      </w:r>
      <w:proofErr w:type="spellEnd"/>
      <w:r w:rsidRPr="003A1BE5">
        <w:rPr>
          <w:sz w:val="28"/>
          <w:szCs w:val="28"/>
        </w:rPr>
        <w:t xml:space="preserve">, Н.Д. </w:t>
      </w:r>
      <w:proofErr w:type="spellStart"/>
      <w:r w:rsidRPr="003A1BE5">
        <w:rPr>
          <w:sz w:val="28"/>
          <w:szCs w:val="28"/>
        </w:rPr>
        <w:t>Епенчинцева</w:t>
      </w:r>
      <w:proofErr w:type="spellEnd"/>
      <w:r w:rsidRPr="003A1BE5">
        <w:rPr>
          <w:sz w:val="28"/>
          <w:szCs w:val="28"/>
        </w:rPr>
        <w:t xml:space="preserve">. </w:t>
      </w:r>
    </w:p>
    <w:p w:rsidR="003A1BE5" w:rsidRPr="003A1BE5" w:rsidRDefault="003A1BE5" w:rsidP="003A1BE5">
      <w:pPr>
        <w:widowControl/>
        <w:numPr>
          <w:ilvl w:val="0"/>
          <w:numId w:val="107"/>
        </w:numPr>
        <w:autoSpaceDE/>
        <w:autoSpaceDN/>
        <w:adjustRightInd/>
        <w:jc w:val="both"/>
        <w:rPr>
          <w:sz w:val="28"/>
          <w:szCs w:val="28"/>
        </w:rPr>
      </w:pPr>
      <w:r w:rsidRPr="003A1BE5">
        <w:rPr>
          <w:sz w:val="28"/>
          <w:szCs w:val="28"/>
        </w:rPr>
        <w:t>«Приобщение детей к истокам русской культуры» О.Л.Князевой</w:t>
      </w:r>
    </w:p>
    <w:p w:rsidR="006F5E66" w:rsidRPr="003A1BE5" w:rsidRDefault="003A1BE5" w:rsidP="003A1BE5">
      <w:pPr>
        <w:widowControl/>
        <w:numPr>
          <w:ilvl w:val="0"/>
          <w:numId w:val="107"/>
        </w:numPr>
        <w:autoSpaceDE/>
        <w:autoSpaceDN/>
        <w:adjustRightInd/>
        <w:jc w:val="both"/>
        <w:rPr>
          <w:sz w:val="28"/>
          <w:szCs w:val="28"/>
        </w:rPr>
      </w:pPr>
      <w:r w:rsidRPr="003A1BE5">
        <w:rPr>
          <w:bCs/>
          <w:sz w:val="28"/>
          <w:szCs w:val="28"/>
        </w:rPr>
        <w:t xml:space="preserve"> «Ритмическая мозаика» А.</w:t>
      </w:r>
      <w:r w:rsidRPr="003A1BE5">
        <w:rPr>
          <w:sz w:val="28"/>
          <w:szCs w:val="28"/>
        </w:rPr>
        <w:t>И. Бурениной</w:t>
      </w:r>
    </w:p>
    <w:p w:rsidR="00A74265" w:rsidRDefault="00A74265" w:rsidP="003A1BE5">
      <w:pPr>
        <w:tabs>
          <w:tab w:val="left" w:pos="720"/>
        </w:tabs>
        <w:jc w:val="both"/>
        <w:rPr>
          <w:color w:val="000000"/>
          <w:spacing w:val="-2"/>
          <w:sz w:val="28"/>
          <w:szCs w:val="28"/>
        </w:rPr>
      </w:pPr>
      <w:r w:rsidRPr="000D296F">
        <w:rPr>
          <w:color w:val="000000"/>
          <w:sz w:val="28"/>
          <w:szCs w:val="28"/>
        </w:rPr>
        <w:t xml:space="preserve">          Содержание Программы обеспечивае</w:t>
      </w:r>
      <w:r>
        <w:rPr>
          <w:color w:val="000000"/>
          <w:sz w:val="28"/>
          <w:szCs w:val="28"/>
        </w:rPr>
        <w:t xml:space="preserve">т развитие личности, мотивации и способностей детей дошкольного возраста (от 3-х до 8 лет) в различных видах деятельности и охватывает следующие структурные единицы, представляющие определенные направлении развития и образования детей (далее - образовательные области): </w:t>
      </w:r>
      <w:r>
        <w:rPr>
          <w:color w:val="000000"/>
          <w:spacing w:val="-3"/>
          <w:sz w:val="28"/>
          <w:szCs w:val="28"/>
        </w:rPr>
        <w:t xml:space="preserve">социально-коммуникативное развитие; </w:t>
      </w:r>
      <w:r>
        <w:rPr>
          <w:color w:val="000000"/>
          <w:sz w:val="28"/>
          <w:szCs w:val="28"/>
        </w:rPr>
        <w:t xml:space="preserve">познавательное развитие; речевое развитие; </w:t>
      </w:r>
      <w:r>
        <w:rPr>
          <w:color w:val="000000"/>
          <w:spacing w:val="-3"/>
          <w:sz w:val="28"/>
          <w:szCs w:val="28"/>
        </w:rPr>
        <w:t xml:space="preserve">художественно-эстетическое  и  </w:t>
      </w:r>
      <w:r>
        <w:rPr>
          <w:color w:val="000000"/>
          <w:spacing w:val="-2"/>
          <w:sz w:val="28"/>
          <w:szCs w:val="28"/>
        </w:rPr>
        <w:t xml:space="preserve">физическое развитие. </w:t>
      </w:r>
    </w:p>
    <w:p w:rsidR="00A74265" w:rsidRPr="00661033" w:rsidRDefault="00A74265" w:rsidP="003A1BE5">
      <w:pPr>
        <w:tabs>
          <w:tab w:val="left" w:pos="540"/>
        </w:tabs>
        <w:rPr>
          <w:rStyle w:val="11"/>
          <w:b w:val="0"/>
        </w:rPr>
      </w:pPr>
      <w:r>
        <w:rPr>
          <w:rStyle w:val="11"/>
          <w:b w:val="0"/>
        </w:rPr>
        <w:lastRenderedPageBreak/>
        <w:t xml:space="preserve">        </w:t>
      </w:r>
      <w:r w:rsidRPr="00661033">
        <w:rPr>
          <w:rStyle w:val="11"/>
          <w:b w:val="0"/>
        </w:rPr>
        <w:t xml:space="preserve">Объем обязательной части ООП ДО МДОУ составляет не менее 60% </w:t>
      </w:r>
      <w:proofErr w:type="gramStart"/>
      <w:r w:rsidRPr="00661033">
        <w:rPr>
          <w:rStyle w:val="11"/>
          <w:b w:val="0"/>
        </w:rPr>
        <w:t>от</w:t>
      </w:r>
      <w:proofErr w:type="gramEnd"/>
      <w:r w:rsidRPr="00661033">
        <w:rPr>
          <w:rStyle w:val="11"/>
          <w:b w:val="0"/>
        </w:rPr>
        <w:t xml:space="preserve">  </w:t>
      </w:r>
    </w:p>
    <w:p w:rsidR="00A74265" w:rsidRDefault="00A74265" w:rsidP="003A1BE5">
      <w:pPr>
        <w:tabs>
          <w:tab w:val="left" w:pos="540"/>
        </w:tabs>
        <w:rPr>
          <w:rStyle w:val="11"/>
          <w:b w:val="0"/>
        </w:rPr>
      </w:pPr>
      <w:r w:rsidRPr="00661033">
        <w:rPr>
          <w:rStyle w:val="11"/>
          <w:b w:val="0"/>
        </w:rPr>
        <w:t>ее  общего  объема;    объем  ча</w:t>
      </w:r>
      <w:r>
        <w:rPr>
          <w:rStyle w:val="11"/>
          <w:b w:val="0"/>
        </w:rPr>
        <w:t xml:space="preserve">сти,  формируемой  участниками </w:t>
      </w:r>
    </w:p>
    <w:p w:rsidR="00A74265" w:rsidRPr="00661033" w:rsidRDefault="00A74265" w:rsidP="003A1BE5">
      <w:pPr>
        <w:tabs>
          <w:tab w:val="left" w:pos="540"/>
        </w:tabs>
        <w:rPr>
          <w:rStyle w:val="11"/>
          <w:b w:val="0"/>
        </w:rPr>
      </w:pPr>
      <w:r w:rsidRPr="00661033">
        <w:rPr>
          <w:rStyle w:val="11"/>
          <w:b w:val="0"/>
        </w:rPr>
        <w:t xml:space="preserve">образовательных  отношений, - не более 40%. </w:t>
      </w:r>
    </w:p>
    <w:p w:rsidR="00A74265" w:rsidRPr="00661033" w:rsidRDefault="00A74265" w:rsidP="003A1BE5">
      <w:pPr>
        <w:tabs>
          <w:tab w:val="left" w:pos="540"/>
        </w:tabs>
        <w:rPr>
          <w:rStyle w:val="11"/>
          <w:b w:val="0"/>
        </w:rPr>
      </w:pPr>
      <w:r w:rsidRPr="00661033">
        <w:rPr>
          <w:rStyle w:val="11"/>
          <w:b w:val="0"/>
        </w:rPr>
        <w:t xml:space="preserve">       При  необходимости  ООП  ДО  МДОУ  может  быть  </w:t>
      </w:r>
      <w:proofErr w:type="gramStart"/>
      <w:r w:rsidRPr="00661033">
        <w:rPr>
          <w:rStyle w:val="11"/>
          <w:b w:val="0"/>
        </w:rPr>
        <w:t>адаптирована</w:t>
      </w:r>
      <w:proofErr w:type="gramEnd"/>
      <w:r w:rsidRPr="00661033">
        <w:rPr>
          <w:rStyle w:val="11"/>
          <w:b w:val="0"/>
        </w:rPr>
        <w:t xml:space="preserve">  для  </w:t>
      </w:r>
    </w:p>
    <w:p w:rsidR="00A74265" w:rsidRDefault="00A74265" w:rsidP="003A1BE5">
      <w:pPr>
        <w:tabs>
          <w:tab w:val="left" w:pos="540"/>
        </w:tabs>
        <w:rPr>
          <w:sz w:val="28"/>
          <w:szCs w:val="28"/>
        </w:rPr>
      </w:pPr>
      <w:r w:rsidRPr="00661033">
        <w:rPr>
          <w:rStyle w:val="11"/>
          <w:b w:val="0"/>
        </w:rPr>
        <w:t xml:space="preserve">освоения детьми с ОВЗ. </w:t>
      </w:r>
    </w:p>
    <w:p w:rsidR="00A74265" w:rsidRPr="00641614" w:rsidRDefault="00A74265" w:rsidP="003A1BE5">
      <w:pPr>
        <w:pStyle w:val="Default"/>
        <w:jc w:val="both"/>
        <w:rPr>
          <w:b/>
          <w:bCs/>
          <w:sz w:val="28"/>
          <w:szCs w:val="28"/>
        </w:rPr>
      </w:pPr>
      <w:r>
        <w:rPr>
          <w:b/>
          <w:bCs/>
          <w:sz w:val="28"/>
          <w:szCs w:val="28"/>
        </w:rPr>
        <w:t xml:space="preserve">         Целями д</w:t>
      </w:r>
      <w:r w:rsidRPr="00E03B00">
        <w:rPr>
          <w:b/>
          <w:sz w:val="28"/>
          <w:szCs w:val="28"/>
        </w:rPr>
        <w:t xml:space="preserve">еятельности </w:t>
      </w:r>
      <w:r>
        <w:rPr>
          <w:sz w:val="28"/>
          <w:szCs w:val="28"/>
        </w:rPr>
        <w:t xml:space="preserve">МДОУ </w:t>
      </w:r>
      <w:r w:rsidRPr="00390D86">
        <w:rPr>
          <w:sz w:val="28"/>
          <w:szCs w:val="28"/>
        </w:rPr>
        <w:t>«Детск</w:t>
      </w:r>
      <w:r w:rsidR="003A1BE5">
        <w:rPr>
          <w:sz w:val="28"/>
          <w:szCs w:val="28"/>
        </w:rPr>
        <w:t xml:space="preserve">ий сад  комбинированного вида №20 п. </w:t>
      </w:r>
      <w:proofErr w:type="gramStart"/>
      <w:r w:rsidR="003A1BE5">
        <w:rPr>
          <w:sz w:val="28"/>
          <w:szCs w:val="28"/>
        </w:rPr>
        <w:t>Разумн</w:t>
      </w:r>
      <w:r>
        <w:rPr>
          <w:sz w:val="28"/>
          <w:szCs w:val="28"/>
        </w:rPr>
        <w:t>ое</w:t>
      </w:r>
      <w:proofErr w:type="gramEnd"/>
      <w:r>
        <w:rPr>
          <w:sz w:val="28"/>
          <w:szCs w:val="28"/>
        </w:rPr>
        <w:t xml:space="preserve"> </w:t>
      </w:r>
      <w:r w:rsidRPr="00390D86">
        <w:rPr>
          <w:sz w:val="28"/>
          <w:szCs w:val="28"/>
        </w:rPr>
        <w:t xml:space="preserve"> Белгородского района Белгородской</w:t>
      </w:r>
      <w:r>
        <w:rPr>
          <w:sz w:val="28"/>
          <w:szCs w:val="28"/>
        </w:rPr>
        <w:t xml:space="preserve"> области» по реализации основной общеобразовательной программы дошкольного образования </w:t>
      </w:r>
      <w:r>
        <w:rPr>
          <w:b/>
          <w:bCs/>
          <w:sz w:val="28"/>
          <w:szCs w:val="28"/>
        </w:rPr>
        <w:t xml:space="preserve">являются: </w:t>
      </w:r>
    </w:p>
    <w:p w:rsidR="00A74265" w:rsidRPr="0024609F" w:rsidRDefault="00A74265" w:rsidP="003A1BE5">
      <w:pPr>
        <w:pStyle w:val="Default"/>
        <w:numPr>
          <w:ilvl w:val="0"/>
          <w:numId w:val="9"/>
        </w:numPr>
        <w:jc w:val="both"/>
        <w:rPr>
          <w:sz w:val="28"/>
          <w:szCs w:val="28"/>
        </w:rPr>
      </w:pPr>
      <w:r>
        <w:rPr>
          <w:sz w:val="28"/>
          <w:szCs w:val="28"/>
          <w:lang w:eastAsia="en-US"/>
        </w:rPr>
        <w:t>выполнение</w:t>
      </w:r>
      <w:r w:rsidRPr="0024609F">
        <w:rPr>
          <w:sz w:val="28"/>
          <w:szCs w:val="28"/>
          <w:lang w:eastAsia="en-US"/>
        </w:rPr>
        <w:t xml:space="preserve"> требований ФГОС дошкольного образования в части организации обеспечение образовательного процесса, ориентированного на достижение ребёнком  целевых ориентиров ФГОС дошкольного образования</w:t>
      </w:r>
      <w:r>
        <w:rPr>
          <w:sz w:val="28"/>
          <w:szCs w:val="28"/>
          <w:lang w:eastAsia="en-US"/>
        </w:rPr>
        <w:t>;</w:t>
      </w:r>
      <w:r w:rsidRPr="0024609F">
        <w:rPr>
          <w:sz w:val="28"/>
          <w:szCs w:val="28"/>
          <w:lang w:eastAsia="en-US"/>
        </w:rPr>
        <w:t xml:space="preserve"> </w:t>
      </w:r>
    </w:p>
    <w:p w:rsidR="00A74265" w:rsidRPr="00641614" w:rsidRDefault="00A74265" w:rsidP="003A1BE5">
      <w:pPr>
        <w:pStyle w:val="Default"/>
        <w:numPr>
          <w:ilvl w:val="0"/>
          <w:numId w:val="9"/>
        </w:numPr>
        <w:jc w:val="both"/>
        <w:rPr>
          <w:sz w:val="28"/>
          <w:szCs w:val="28"/>
        </w:rPr>
      </w:pPr>
      <w:r>
        <w:rPr>
          <w:sz w:val="28"/>
          <w:szCs w:val="28"/>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ребенка;</w:t>
      </w:r>
    </w:p>
    <w:p w:rsidR="00A74265" w:rsidRDefault="00A74265" w:rsidP="003A1BE5">
      <w:pPr>
        <w:pStyle w:val="Default"/>
        <w:numPr>
          <w:ilvl w:val="0"/>
          <w:numId w:val="9"/>
        </w:numPr>
        <w:jc w:val="both"/>
        <w:rPr>
          <w:sz w:val="28"/>
          <w:szCs w:val="28"/>
        </w:rPr>
      </w:pPr>
      <w:r w:rsidRPr="00641614">
        <w:rPr>
          <w:sz w:val="28"/>
          <w:szCs w:val="28"/>
        </w:rPr>
        <w:t xml:space="preserve">создание </w:t>
      </w:r>
      <w:r>
        <w:rPr>
          <w:sz w:val="28"/>
          <w:szCs w:val="28"/>
        </w:rPr>
        <w:t xml:space="preserve">благоприятных </w:t>
      </w:r>
      <w:r w:rsidRPr="00641614">
        <w:rPr>
          <w:sz w:val="28"/>
          <w:szCs w:val="28"/>
        </w:rPr>
        <w:t xml:space="preserve">условий </w:t>
      </w:r>
      <w:r>
        <w:rPr>
          <w:sz w:val="28"/>
          <w:szCs w:val="28"/>
        </w:rPr>
        <w:t xml:space="preserve"> для полноценного проживания ребёнком дошкольного детства;</w:t>
      </w:r>
    </w:p>
    <w:p w:rsidR="00A74265" w:rsidRPr="00641614" w:rsidRDefault="00A74265" w:rsidP="003A1BE5">
      <w:pPr>
        <w:pStyle w:val="Default"/>
        <w:numPr>
          <w:ilvl w:val="0"/>
          <w:numId w:val="9"/>
        </w:numPr>
        <w:jc w:val="both"/>
        <w:rPr>
          <w:sz w:val="28"/>
          <w:szCs w:val="28"/>
        </w:rPr>
      </w:pPr>
      <w:r w:rsidRPr="00641614">
        <w:rPr>
          <w:sz w:val="28"/>
          <w:szCs w:val="28"/>
        </w:rPr>
        <w:t xml:space="preserve">создание </w:t>
      </w:r>
      <w:r>
        <w:rPr>
          <w:sz w:val="28"/>
          <w:szCs w:val="28"/>
        </w:rPr>
        <w:t xml:space="preserve"> </w:t>
      </w:r>
      <w:r w:rsidRPr="00641614">
        <w:rPr>
          <w:sz w:val="28"/>
          <w:szCs w:val="28"/>
        </w:rPr>
        <w:t xml:space="preserve">условий </w:t>
      </w:r>
      <w:r>
        <w:rPr>
          <w:sz w:val="28"/>
          <w:szCs w:val="28"/>
        </w:rPr>
        <w:t xml:space="preserve"> для </w:t>
      </w:r>
      <w:r w:rsidRPr="00641614">
        <w:rPr>
          <w:sz w:val="28"/>
          <w:szCs w:val="28"/>
        </w:rPr>
        <w:t xml:space="preserve">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41614">
        <w:rPr>
          <w:sz w:val="28"/>
          <w:szCs w:val="28"/>
        </w:rPr>
        <w:t>со</w:t>
      </w:r>
      <w:proofErr w:type="gramEnd"/>
      <w:r w:rsidRPr="00641614">
        <w:rPr>
          <w:sz w:val="28"/>
          <w:szCs w:val="28"/>
        </w:rPr>
        <w:t xml:space="preserve"> взрослыми и сверстниками и соответствующим возрасту видам деятельности;</w:t>
      </w:r>
    </w:p>
    <w:p w:rsidR="00A74265" w:rsidRPr="00024888" w:rsidRDefault="00A74265" w:rsidP="003A1BE5">
      <w:pPr>
        <w:pStyle w:val="Default"/>
        <w:numPr>
          <w:ilvl w:val="0"/>
          <w:numId w:val="8"/>
        </w:numPr>
        <w:tabs>
          <w:tab w:val="clear" w:pos="900"/>
          <w:tab w:val="num" w:pos="720"/>
        </w:tabs>
        <w:ind w:hanging="540"/>
        <w:jc w:val="both"/>
        <w:rPr>
          <w:b/>
          <w:bCs/>
          <w:sz w:val="28"/>
          <w:szCs w:val="28"/>
        </w:rPr>
      </w:pPr>
      <w:r>
        <w:rPr>
          <w:spacing w:val="-1"/>
          <w:sz w:val="28"/>
          <w:szCs w:val="28"/>
        </w:rPr>
        <w:t xml:space="preserve">создание развивающей образовательной среды, которая представляет </w:t>
      </w:r>
    </w:p>
    <w:p w:rsidR="00A74265" w:rsidRPr="00335E53" w:rsidRDefault="00A74265" w:rsidP="003A1BE5">
      <w:pPr>
        <w:pStyle w:val="Default"/>
        <w:ind w:left="360"/>
        <w:jc w:val="both"/>
        <w:rPr>
          <w:b/>
          <w:bCs/>
          <w:sz w:val="28"/>
          <w:szCs w:val="28"/>
        </w:rPr>
      </w:pPr>
      <w:r>
        <w:rPr>
          <w:spacing w:val="-1"/>
          <w:sz w:val="28"/>
          <w:szCs w:val="28"/>
        </w:rPr>
        <w:t xml:space="preserve">     собой </w:t>
      </w:r>
      <w:r>
        <w:rPr>
          <w:sz w:val="28"/>
          <w:szCs w:val="28"/>
        </w:rPr>
        <w:t>систему условий социализации и индивидуализации детей;</w:t>
      </w:r>
    </w:p>
    <w:p w:rsidR="00A74265" w:rsidRPr="00024888" w:rsidRDefault="00A74265" w:rsidP="003A1BE5">
      <w:pPr>
        <w:pStyle w:val="Default"/>
        <w:numPr>
          <w:ilvl w:val="0"/>
          <w:numId w:val="8"/>
        </w:numPr>
        <w:tabs>
          <w:tab w:val="clear" w:pos="900"/>
          <w:tab w:val="num" w:pos="720"/>
        </w:tabs>
        <w:ind w:hanging="540"/>
        <w:jc w:val="both"/>
        <w:rPr>
          <w:b/>
          <w:bCs/>
          <w:sz w:val="28"/>
          <w:szCs w:val="28"/>
        </w:rPr>
      </w:pPr>
      <w:r w:rsidRPr="009A73F3">
        <w:rPr>
          <w:sz w:val="28"/>
          <w:szCs w:val="28"/>
        </w:rPr>
        <w:t>максимально</w:t>
      </w:r>
      <w:r>
        <w:rPr>
          <w:sz w:val="28"/>
          <w:szCs w:val="28"/>
        </w:rPr>
        <w:t>е</w:t>
      </w:r>
      <w:r w:rsidRPr="009A73F3">
        <w:rPr>
          <w:sz w:val="28"/>
          <w:szCs w:val="28"/>
        </w:rPr>
        <w:t xml:space="preserve"> раскрыти</w:t>
      </w:r>
      <w:r>
        <w:rPr>
          <w:sz w:val="28"/>
          <w:szCs w:val="28"/>
        </w:rPr>
        <w:t>е</w:t>
      </w:r>
      <w:r w:rsidRPr="009A73F3">
        <w:rPr>
          <w:sz w:val="28"/>
          <w:szCs w:val="28"/>
        </w:rPr>
        <w:t xml:space="preserve"> индивидуального возрастного потенциала </w:t>
      </w:r>
    </w:p>
    <w:p w:rsidR="00A74265" w:rsidRDefault="00A74265" w:rsidP="003A1BE5">
      <w:pPr>
        <w:pStyle w:val="Default"/>
        <w:ind w:left="360"/>
        <w:jc w:val="both"/>
        <w:rPr>
          <w:sz w:val="28"/>
          <w:szCs w:val="28"/>
        </w:rPr>
      </w:pPr>
      <w:r>
        <w:rPr>
          <w:sz w:val="28"/>
          <w:szCs w:val="28"/>
        </w:rPr>
        <w:t xml:space="preserve">     </w:t>
      </w:r>
      <w:r w:rsidRPr="009A73F3">
        <w:rPr>
          <w:sz w:val="28"/>
          <w:szCs w:val="28"/>
        </w:rPr>
        <w:t>ребенка</w:t>
      </w:r>
      <w:r>
        <w:rPr>
          <w:sz w:val="28"/>
          <w:szCs w:val="28"/>
        </w:rPr>
        <w:t>.</w:t>
      </w:r>
    </w:p>
    <w:p w:rsidR="00A74265" w:rsidRPr="00024888" w:rsidRDefault="00A74265" w:rsidP="003A1BE5">
      <w:pPr>
        <w:pStyle w:val="Default"/>
        <w:jc w:val="both"/>
        <w:rPr>
          <w:bCs/>
          <w:sz w:val="28"/>
          <w:szCs w:val="28"/>
        </w:rPr>
      </w:pPr>
      <w:r w:rsidRPr="00024888">
        <w:rPr>
          <w:b/>
          <w:bCs/>
          <w:sz w:val="28"/>
          <w:szCs w:val="28"/>
        </w:rPr>
        <w:t xml:space="preserve">  </w:t>
      </w:r>
      <w:r>
        <w:rPr>
          <w:b/>
          <w:bCs/>
          <w:sz w:val="28"/>
          <w:szCs w:val="28"/>
        </w:rPr>
        <w:t xml:space="preserve">      </w:t>
      </w:r>
      <w:proofErr w:type="gramStart"/>
      <w:r w:rsidRPr="00024888">
        <w:rPr>
          <w:bCs/>
          <w:sz w:val="28"/>
          <w:szCs w:val="28"/>
        </w:rPr>
        <w:t>Эти  цели  реализуются  в  процессе  раз</w:t>
      </w:r>
      <w:r>
        <w:rPr>
          <w:bCs/>
          <w:sz w:val="28"/>
          <w:szCs w:val="28"/>
        </w:rPr>
        <w:t>нообразных  видов  детской  де</w:t>
      </w:r>
      <w:r w:rsidRPr="00024888">
        <w:rPr>
          <w:bCs/>
          <w:sz w:val="28"/>
          <w:szCs w:val="28"/>
        </w:rPr>
        <w:t>ятельности: игровой, коммуникативной,</w:t>
      </w:r>
      <w:r>
        <w:rPr>
          <w:bCs/>
          <w:sz w:val="28"/>
          <w:szCs w:val="28"/>
        </w:rPr>
        <w:t xml:space="preserve"> трудовой, познавательно-иссле</w:t>
      </w:r>
      <w:r w:rsidRPr="00024888">
        <w:rPr>
          <w:bCs/>
          <w:sz w:val="28"/>
          <w:szCs w:val="28"/>
        </w:rPr>
        <w:t xml:space="preserve">довательской,  продуктивной  (изобразительная,  конструктивная  и  др.),  музыкальной, чтения. </w:t>
      </w:r>
      <w:proofErr w:type="gramEnd"/>
    </w:p>
    <w:p w:rsidR="00A74265" w:rsidRPr="00985AB8" w:rsidRDefault="00A74265" w:rsidP="003A1BE5">
      <w:pPr>
        <w:pStyle w:val="Default"/>
        <w:jc w:val="both"/>
        <w:rPr>
          <w:bCs/>
          <w:sz w:val="28"/>
          <w:szCs w:val="28"/>
        </w:rPr>
      </w:pPr>
      <w:r w:rsidRPr="00985AB8">
        <w:rPr>
          <w:b/>
        </w:rPr>
        <w:t xml:space="preserve">      </w:t>
      </w:r>
      <w:r w:rsidRPr="00985AB8">
        <w:rPr>
          <w:b/>
          <w:sz w:val="28"/>
          <w:szCs w:val="28"/>
        </w:rPr>
        <w:t xml:space="preserve">Основные задачами  деятельности образовательного учреждения по реализации Программы ориентированы </w:t>
      </w:r>
      <w:proofErr w:type="gramStart"/>
      <w:r w:rsidRPr="00985AB8">
        <w:rPr>
          <w:b/>
          <w:sz w:val="28"/>
          <w:szCs w:val="28"/>
        </w:rPr>
        <w:t>на</w:t>
      </w:r>
      <w:proofErr w:type="gramEnd"/>
      <w:r w:rsidRPr="00985AB8">
        <w:rPr>
          <w:sz w:val="28"/>
          <w:szCs w:val="28"/>
        </w:rPr>
        <w:t>:</w:t>
      </w:r>
    </w:p>
    <w:p w:rsidR="00A74265" w:rsidRPr="003C282E" w:rsidRDefault="00A74265" w:rsidP="003A1BE5">
      <w:pPr>
        <w:widowControl/>
        <w:numPr>
          <w:ilvl w:val="0"/>
          <w:numId w:val="10"/>
        </w:numPr>
        <w:jc w:val="both"/>
        <w:rPr>
          <w:bCs/>
          <w:sz w:val="28"/>
          <w:szCs w:val="28"/>
        </w:rPr>
      </w:pPr>
      <w:r w:rsidRPr="00985AB8">
        <w:rPr>
          <w:bCs/>
          <w:sz w:val="28"/>
          <w:szCs w:val="28"/>
        </w:rPr>
        <w:t>охрану и укрепление физического</w:t>
      </w:r>
      <w:r w:rsidRPr="003C282E">
        <w:rPr>
          <w:bCs/>
          <w:sz w:val="28"/>
          <w:szCs w:val="28"/>
        </w:rPr>
        <w:t xml:space="preserve"> и психического здоровья детей, в том числе их эмоционального благополучия</w:t>
      </w:r>
    </w:p>
    <w:p w:rsidR="00A74265" w:rsidRPr="003C282E" w:rsidRDefault="00A74265" w:rsidP="003A1BE5">
      <w:pPr>
        <w:widowControl/>
        <w:numPr>
          <w:ilvl w:val="0"/>
          <w:numId w:val="10"/>
        </w:numPr>
        <w:jc w:val="both"/>
        <w:rPr>
          <w:bCs/>
          <w:sz w:val="28"/>
          <w:szCs w:val="28"/>
        </w:rPr>
      </w:pPr>
      <w:r w:rsidRPr="003C282E">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74265" w:rsidRPr="003C282E" w:rsidRDefault="00A74265" w:rsidP="003A1BE5">
      <w:pPr>
        <w:widowControl/>
        <w:numPr>
          <w:ilvl w:val="0"/>
          <w:numId w:val="10"/>
        </w:numPr>
        <w:jc w:val="both"/>
        <w:rPr>
          <w:bCs/>
          <w:sz w:val="28"/>
          <w:szCs w:val="28"/>
        </w:rPr>
      </w:pPr>
      <w:r w:rsidRPr="003C282E">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74265" w:rsidRPr="003C282E" w:rsidRDefault="00A74265" w:rsidP="003A1BE5">
      <w:pPr>
        <w:widowControl/>
        <w:numPr>
          <w:ilvl w:val="0"/>
          <w:numId w:val="10"/>
        </w:numPr>
        <w:jc w:val="both"/>
        <w:rPr>
          <w:sz w:val="28"/>
          <w:szCs w:val="28"/>
        </w:rPr>
      </w:pPr>
      <w:r w:rsidRPr="003C282E">
        <w:rPr>
          <w:b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74265" w:rsidRPr="003C282E" w:rsidRDefault="00A74265" w:rsidP="003A1BE5">
      <w:pPr>
        <w:widowControl/>
        <w:numPr>
          <w:ilvl w:val="0"/>
          <w:numId w:val="10"/>
        </w:numPr>
        <w:jc w:val="both"/>
        <w:rPr>
          <w:bCs/>
          <w:sz w:val="28"/>
          <w:szCs w:val="28"/>
        </w:rPr>
      </w:pPr>
      <w:r w:rsidRPr="003C282E">
        <w:rPr>
          <w:bCs/>
          <w:sz w:val="28"/>
          <w:szCs w:val="28"/>
        </w:rPr>
        <w:t>объединение обучения и воспитания в целостный образовательный</w:t>
      </w:r>
      <w:r w:rsidRPr="003C282E">
        <w:rPr>
          <w:bCs/>
          <w:sz w:val="28"/>
          <w:szCs w:val="28"/>
        </w:rPr>
        <w:br/>
        <w:t xml:space="preserve">процесс на основе духовно-нравственных и </w:t>
      </w:r>
      <w:proofErr w:type="spellStart"/>
      <w:r w:rsidRPr="003C282E">
        <w:rPr>
          <w:bCs/>
          <w:sz w:val="28"/>
          <w:szCs w:val="28"/>
        </w:rPr>
        <w:t>социокультурных</w:t>
      </w:r>
      <w:proofErr w:type="spellEnd"/>
      <w:r w:rsidRPr="003C282E">
        <w:rPr>
          <w:bCs/>
          <w:sz w:val="28"/>
          <w:szCs w:val="28"/>
        </w:rPr>
        <w:t xml:space="preserve"> ценностей и принятых в обществе правил и норм поведения в интересах человека, семьи, общества</w:t>
      </w:r>
    </w:p>
    <w:p w:rsidR="00A74265" w:rsidRPr="003C282E" w:rsidRDefault="00A74265" w:rsidP="003A1BE5">
      <w:pPr>
        <w:widowControl/>
        <w:numPr>
          <w:ilvl w:val="0"/>
          <w:numId w:val="10"/>
        </w:numPr>
        <w:jc w:val="both"/>
        <w:rPr>
          <w:bCs/>
          <w:sz w:val="28"/>
          <w:szCs w:val="28"/>
        </w:rPr>
      </w:pPr>
      <w:r w:rsidRPr="003C282E">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74265" w:rsidRPr="003C282E" w:rsidRDefault="00A74265" w:rsidP="003A1BE5">
      <w:pPr>
        <w:widowControl/>
        <w:numPr>
          <w:ilvl w:val="0"/>
          <w:numId w:val="10"/>
        </w:numPr>
        <w:jc w:val="both"/>
        <w:rPr>
          <w:bCs/>
          <w:sz w:val="28"/>
          <w:szCs w:val="28"/>
        </w:rPr>
      </w:pPr>
      <w:r w:rsidRPr="003C282E">
        <w:rPr>
          <w:bCs/>
          <w:sz w:val="28"/>
          <w:szCs w:val="28"/>
        </w:rPr>
        <w:t>обеспечение вариативности и разнообразия содержания Программ</w:t>
      </w:r>
      <w:r>
        <w:rPr>
          <w:bCs/>
          <w:sz w:val="28"/>
          <w:szCs w:val="28"/>
        </w:rPr>
        <w:t>ы</w:t>
      </w:r>
      <w:r w:rsidRPr="003C282E">
        <w:rPr>
          <w:bCs/>
          <w:sz w:val="28"/>
          <w:szCs w:val="28"/>
        </w:rPr>
        <w:t xml:space="preserve"> и организационных форм дошкольно</w:t>
      </w:r>
      <w:r>
        <w:rPr>
          <w:bCs/>
          <w:sz w:val="28"/>
          <w:szCs w:val="28"/>
        </w:rPr>
        <w:t xml:space="preserve">го образования, возможности </w:t>
      </w:r>
      <w:r w:rsidRPr="003C282E">
        <w:rPr>
          <w:bCs/>
          <w:sz w:val="28"/>
          <w:szCs w:val="28"/>
        </w:rPr>
        <w:t>формирования Программ различ</w:t>
      </w:r>
      <w:r>
        <w:rPr>
          <w:bCs/>
          <w:sz w:val="28"/>
          <w:szCs w:val="28"/>
        </w:rPr>
        <w:t xml:space="preserve">ной направленности с учётом </w:t>
      </w:r>
      <w:r w:rsidRPr="003C282E">
        <w:rPr>
          <w:bCs/>
          <w:sz w:val="28"/>
          <w:szCs w:val="28"/>
        </w:rPr>
        <w:t>образовательных потребностей, способностей и состояния здоровья детей</w:t>
      </w:r>
      <w:r>
        <w:rPr>
          <w:bCs/>
          <w:sz w:val="28"/>
          <w:szCs w:val="28"/>
        </w:rPr>
        <w:t>;</w:t>
      </w:r>
    </w:p>
    <w:p w:rsidR="00A74265" w:rsidRPr="003C282E" w:rsidRDefault="00A74265" w:rsidP="003A1BE5">
      <w:pPr>
        <w:widowControl/>
        <w:numPr>
          <w:ilvl w:val="0"/>
          <w:numId w:val="10"/>
        </w:numPr>
        <w:jc w:val="both"/>
        <w:rPr>
          <w:bCs/>
          <w:sz w:val="28"/>
          <w:szCs w:val="28"/>
        </w:rPr>
      </w:pPr>
      <w:r w:rsidRPr="003C282E">
        <w:rPr>
          <w:bCs/>
          <w:sz w:val="28"/>
          <w:szCs w:val="28"/>
        </w:rPr>
        <w:t xml:space="preserve">формирование </w:t>
      </w:r>
      <w:proofErr w:type="spellStart"/>
      <w:r w:rsidRPr="003C282E">
        <w:rPr>
          <w:bCs/>
          <w:sz w:val="28"/>
          <w:szCs w:val="28"/>
        </w:rPr>
        <w:t>социокультурной</w:t>
      </w:r>
      <w:proofErr w:type="spellEnd"/>
      <w:r w:rsidRPr="003C282E">
        <w:rPr>
          <w:bCs/>
          <w:sz w:val="28"/>
          <w:szCs w:val="28"/>
        </w:rPr>
        <w:t xml:space="preserve"> среды, соответствующей возрастным, индивидуальным, психологическим и физиологическим особенностям  детей</w:t>
      </w:r>
    </w:p>
    <w:p w:rsidR="00A74265" w:rsidRDefault="00A74265" w:rsidP="003A1BE5">
      <w:pPr>
        <w:widowControl/>
        <w:numPr>
          <w:ilvl w:val="0"/>
          <w:numId w:val="10"/>
        </w:numPr>
        <w:jc w:val="both"/>
        <w:rPr>
          <w:bCs/>
          <w:sz w:val="28"/>
          <w:szCs w:val="28"/>
        </w:rPr>
      </w:pPr>
      <w:r w:rsidRPr="003C282E">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rsidR="00A74265" w:rsidRPr="00EF0603" w:rsidRDefault="00A74265" w:rsidP="003A1BE5">
      <w:pPr>
        <w:pStyle w:val="Default"/>
        <w:ind w:left="360"/>
        <w:jc w:val="both"/>
        <w:rPr>
          <w:b/>
          <w:bCs/>
          <w:sz w:val="28"/>
          <w:szCs w:val="28"/>
        </w:rPr>
      </w:pPr>
      <w:r w:rsidRPr="00EF0603">
        <w:rPr>
          <w:b/>
          <w:bCs/>
          <w:sz w:val="28"/>
          <w:szCs w:val="28"/>
        </w:rPr>
        <w:t xml:space="preserve">Для достижения целей Программы первостепенное значение имеют:     </w:t>
      </w:r>
    </w:p>
    <w:p w:rsidR="00A74265" w:rsidRDefault="00A74265" w:rsidP="003A1BE5">
      <w:pPr>
        <w:pStyle w:val="Default"/>
        <w:jc w:val="both"/>
        <w:rPr>
          <w:bCs/>
          <w:sz w:val="28"/>
          <w:szCs w:val="28"/>
        </w:rPr>
      </w:pPr>
      <w:r w:rsidRPr="00024888">
        <w:rPr>
          <w:bCs/>
          <w:sz w:val="28"/>
          <w:szCs w:val="28"/>
        </w:rPr>
        <w:t xml:space="preserve">    •  забота  о  здоровье,  эмоциональном  благополучии  и  своевременном</w:t>
      </w:r>
      <w:r w:rsidRPr="00EF0603">
        <w:rPr>
          <w:bCs/>
          <w:sz w:val="28"/>
          <w:szCs w:val="28"/>
        </w:rPr>
        <w:t xml:space="preserve"> </w:t>
      </w:r>
      <w:r w:rsidRPr="00024888">
        <w:rPr>
          <w:bCs/>
          <w:sz w:val="28"/>
          <w:szCs w:val="28"/>
        </w:rPr>
        <w:t>всестороннем развитии каждого ребенка;</w:t>
      </w:r>
    </w:p>
    <w:p w:rsidR="00A74265" w:rsidRPr="00EF0603" w:rsidRDefault="00A74265" w:rsidP="003A1BE5">
      <w:pPr>
        <w:pStyle w:val="Default"/>
        <w:jc w:val="both"/>
        <w:rPr>
          <w:bCs/>
          <w:sz w:val="28"/>
          <w:szCs w:val="28"/>
        </w:rPr>
      </w:pPr>
      <w:r w:rsidRPr="00EF0603">
        <w:rPr>
          <w:sz w:val="28"/>
          <w:szCs w:val="28"/>
        </w:rPr>
        <w:t xml:space="preserve">   • создание в группах атмосферы гуманного и доброжелательного отношения ко всем воспитанникам, что позволяет растить их </w:t>
      </w:r>
      <w:proofErr w:type="gramStart"/>
      <w:r w:rsidRPr="00EF0603">
        <w:rPr>
          <w:sz w:val="28"/>
          <w:szCs w:val="28"/>
        </w:rPr>
        <w:t>общительными</w:t>
      </w:r>
      <w:proofErr w:type="gramEnd"/>
      <w:r w:rsidRPr="00EF0603">
        <w:rPr>
          <w:sz w:val="28"/>
          <w:szCs w:val="28"/>
        </w:rPr>
        <w:t xml:space="preserve">, добрыми, любознательными, инициативными, стремящимися к самостоятельности и творчеству;      </w:t>
      </w:r>
    </w:p>
    <w:p w:rsidR="00A74265" w:rsidRPr="00024888" w:rsidRDefault="00A74265" w:rsidP="003A1BE5">
      <w:pPr>
        <w:widowControl/>
        <w:jc w:val="both"/>
        <w:rPr>
          <w:bCs/>
          <w:sz w:val="28"/>
          <w:szCs w:val="28"/>
        </w:rPr>
      </w:pPr>
      <w:r w:rsidRPr="00024888">
        <w:rPr>
          <w:bCs/>
          <w:sz w:val="28"/>
          <w:szCs w:val="28"/>
        </w:rPr>
        <w:t xml:space="preserve">    •  максимальное   использование   разно</w:t>
      </w:r>
      <w:r>
        <w:rPr>
          <w:bCs/>
          <w:sz w:val="28"/>
          <w:szCs w:val="28"/>
        </w:rPr>
        <w:t>образных   видов   детской   де</w:t>
      </w:r>
      <w:r w:rsidRPr="00024888">
        <w:rPr>
          <w:bCs/>
          <w:sz w:val="28"/>
          <w:szCs w:val="28"/>
        </w:rPr>
        <w:t>ятельности, их интеграция в целях п</w:t>
      </w:r>
      <w:r>
        <w:rPr>
          <w:bCs/>
          <w:sz w:val="28"/>
          <w:szCs w:val="28"/>
        </w:rPr>
        <w:t>овышения эффективности воспита</w:t>
      </w:r>
      <w:r w:rsidRPr="00024888">
        <w:rPr>
          <w:bCs/>
          <w:sz w:val="28"/>
          <w:szCs w:val="28"/>
        </w:rPr>
        <w:t xml:space="preserve">тельно-образовательного процесса; </w:t>
      </w:r>
    </w:p>
    <w:p w:rsidR="00A74265" w:rsidRPr="00024888" w:rsidRDefault="00A74265" w:rsidP="003A1BE5">
      <w:pPr>
        <w:widowControl/>
        <w:jc w:val="both"/>
        <w:rPr>
          <w:bCs/>
          <w:sz w:val="28"/>
          <w:szCs w:val="28"/>
        </w:rPr>
      </w:pPr>
      <w:r w:rsidRPr="00024888">
        <w:rPr>
          <w:bCs/>
          <w:sz w:val="28"/>
          <w:szCs w:val="28"/>
        </w:rPr>
        <w:t xml:space="preserve">    •  творческая организация воспитательно-образовательного процесса; </w:t>
      </w:r>
    </w:p>
    <w:p w:rsidR="00A74265" w:rsidRPr="00024888" w:rsidRDefault="00A74265" w:rsidP="003A1BE5">
      <w:pPr>
        <w:widowControl/>
        <w:jc w:val="both"/>
        <w:rPr>
          <w:bCs/>
          <w:sz w:val="28"/>
          <w:szCs w:val="28"/>
        </w:rPr>
      </w:pPr>
      <w:r>
        <w:rPr>
          <w:bCs/>
          <w:sz w:val="28"/>
          <w:szCs w:val="28"/>
        </w:rPr>
        <w:t xml:space="preserve">  </w:t>
      </w:r>
      <w:r w:rsidRPr="00024888">
        <w:rPr>
          <w:bCs/>
          <w:sz w:val="28"/>
          <w:szCs w:val="28"/>
        </w:rPr>
        <w:t xml:space="preserve">  •</w:t>
      </w:r>
      <w:r>
        <w:rPr>
          <w:bCs/>
          <w:sz w:val="28"/>
          <w:szCs w:val="28"/>
        </w:rPr>
        <w:t xml:space="preserve"> </w:t>
      </w:r>
      <w:r w:rsidRPr="00024888">
        <w:rPr>
          <w:bCs/>
          <w:sz w:val="28"/>
          <w:szCs w:val="28"/>
        </w:rPr>
        <w:t>вариативность  использования  образ</w:t>
      </w:r>
      <w:r>
        <w:rPr>
          <w:bCs/>
          <w:sz w:val="28"/>
          <w:szCs w:val="28"/>
        </w:rPr>
        <w:t>овательного  материала,  позво</w:t>
      </w:r>
      <w:r w:rsidRPr="00024888">
        <w:rPr>
          <w:bCs/>
          <w:sz w:val="28"/>
          <w:szCs w:val="28"/>
        </w:rPr>
        <w:t>ляющая развивать творчество в соотве</w:t>
      </w:r>
      <w:r>
        <w:rPr>
          <w:bCs/>
          <w:sz w:val="28"/>
          <w:szCs w:val="28"/>
        </w:rPr>
        <w:t>тствии с интересами и наклоннос</w:t>
      </w:r>
      <w:r w:rsidRPr="00024888">
        <w:rPr>
          <w:bCs/>
          <w:sz w:val="28"/>
          <w:szCs w:val="28"/>
        </w:rPr>
        <w:t>тями каждого ребенка;</w:t>
      </w:r>
    </w:p>
    <w:p w:rsidR="00A74265" w:rsidRPr="00024888" w:rsidRDefault="00A74265" w:rsidP="003A1BE5">
      <w:pPr>
        <w:widowControl/>
        <w:jc w:val="both"/>
        <w:rPr>
          <w:bCs/>
          <w:sz w:val="28"/>
          <w:szCs w:val="28"/>
        </w:rPr>
      </w:pPr>
      <w:r w:rsidRPr="00024888">
        <w:rPr>
          <w:bCs/>
          <w:sz w:val="28"/>
          <w:szCs w:val="28"/>
        </w:rPr>
        <w:t xml:space="preserve">    •   уважительное отношение к результатам детского творчества; </w:t>
      </w:r>
    </w:p>
    <w:p w:rsidR="00A74265" w:rsidRPr="00024888" w:rsidRDefault="00A74265" w:rsidP="003A1BE5">
      <w:pPr>
        <w:widowControl/>
        <w:jc w:val="both"/>
        <w:rPr>
          <w:bCs/>
          <w:sz w:val="28"/>
          <w:szCs w:val="28"/>
        </w:rPr>
      </w:pPr>
      <w:r w:rsidRPr="00024888">
        <w:rPr>
          <w:bCs/>
          <w:sz w:val="28"/>
          <w:szCs w:val="28"/>
        </w:rPr>
        <w:t xml:space="preserve">  </w:t>
      </w:r>
      <w:r>
        <w:rPr>
          <w:bCs/>
          <w:sz w:val="28"/>
          <w:szCs w:val="28"/>
        </w:rPr>
        <w:t xml:space="preserve">  • </w:t>
      </w:r>
      <w:r w:rsidRPr="00024888">
        <w:rPr>
          <w:bCs/>
          <w:sz w:val="28"/>
          <w:szCs w:val="28"/>
        </w:rPr>
        <w:t>единство подходов к воспитанию д</w:t>
      </w:r>
      <w:r>
        <w:rPr>
          <w:bCs/>
          <w:sz w:val="28"/>
          <w:szCs w:val="28"/>
        </w:rPr>
        <w:t>етей в условиях дошкольного об</w:t>
      </w:r>
      <w:r w:rsidRPr="00024888">
        <w:rPr>
          <w:bCs/>
          <w:sz w:val="28"/>
          <w:szCs w:val="28"/>
        </w:rPr>
        <w:t>ра</w:t>
      </w:r>
      <w:r>
        <w:rPr>
          <w:bCs/>
          <w:sz w:val="28"/>
          <w:szCs w:val="28"/>
        </w:rPr>
        <w:t>зовательного учреждения и семьи.</w:t>
      </w:r>
    </w:p>
    <w:p w:rsidR="00A74265" w:rsidRPr="005C529A" w:rsidRDefault="00A74265" w:rsidP="003A1BE5">
      <w:pPr>
        <w:widowControl/>
        <w:autoSpaceDE/>
        <w:autoSpaceDN/>
        <w:adjustRightInd/>
        <w:jc w:val="both"/>
        <w:rPr>
          <w:b/>
          <w:i/>
          <w:sz w:val="28"/>
          <w:szCs w:val="28"/>
        </w:rPr>
      </w:pPr>
      <w:r w:rsidRPr="00661033">
        <w:rPr>
          <w:b/>
          <w:bCs/>
          <w:sz w:val="28"/>
          <w:szCs w:val="28"/>
        </w:rPr>
        <w:t xml:space="preserve">      </w:t>
      </w:r>
    </w:p>
    <w:p w:rsidR="00A74265" w:rsidRPr="0037439B" w:rsidRDefault="00A74265" w:rsidP="003A1BE5">
      <w:pPr>
        <w:widowControl/>
        <w:jc w:val="center"/>
        <w:rPr>
          <w:bCs/>
          <w:sz w:val="28"/>
          <w:szCs w:val="28"/>
        </w:rPr>
      </w:pPr>
      <w:r w:rsidRPr="004D0B91">
        <w:rPr>
          <w:b/>
          <w:sz w:val="28"/>
          <w:szCs w:val="28"/>
          <w:lang w:eastAsia="en-US"/>
        </w:rPr>
        <w:t>1.</w:t>
      </w:r>
      <w:r>
        <w:rPr>
          <w:b/>
          <w:sz w:val="28"/>
          <w:szCs w:val="28"/>
          <w:lang w:eastAsia="en-US"/>
        </w:rPr>
        <w:t>1.</w:t>
      </w:r>
      <w:r w:rsidRPr="004D0B91">
        <w:rPr>
          <w:b/>
          <w:sz w:val="28"/>
          <w:szCs w:val="28"/>
          <w:lang w:eastAsia="en-US"/>
        </w:rPr>
        <w:t>2. Принципы и подходы к формированию программы</w:t>
      </w:r>
    </w:p>
    <w:p w:rsidR="00A74265" w:rsidRPr="00EF0603" w:rsidRDefault="00A74265" w:rsidP="003A1BE5">
      <w:pPr>
        <w:pStyle w:val="Default"/>
        <w:tabs>
          <w:tab w:val="left" w:pos="540"/>
        </w:tabs>
        <w:jc w:val="both"/>
        <w:rPr>
          <w:sz w:val="28"/>
          <w:szCs w:val="28"/>
        </w:rPr>
      </w:pPr>
      <w:r>
        <w:rPr>
          <w:sz w:val="28"/>
          <w:szCs w:val="28"/>
        </w:rPr>
        <w:lastRenderedPageBreak/>
        <w:t xml:space="preserve">     Основная </w:t>
      </w:r>
      <w:r w:rsidRPr="00EF0603">
        <w:rPr>
          <w:sz w:val="28"/>
          <w:szCs w:val="28"/>
        </w:rPr>
        <w:t xml:space="preserve">образовательная программа формируется в соответствии с научными </w:t>
      </w:r>
      <w:r w:rsidRPr="00EF0603">
        <w:rPr>
          <w:b/>
          <w:sz w:val="28"/>
          <w:szCs w:val="28"/>
        </w:rPr>
        <w:t>принципами</w:t>
      </w:r>
      <w:r w:rsidRPr="00EF0603">
        <w:rPr>
          <w:sz w:val="28"/>
          <w:szCs w:val="28"/>
        </w:rPr>
        <w:t>:</w:t>
      </w:r>
    </w:p>
    <w:p w:rsidR="00A74265" w:rsidRPr="007D29C1" w:rsidRDefault="00A74265" w:rsidP="003A1BE5">
      <w:pPr>
        <w:ind w:firstLine="709"/>
        <w:jc w:val="both"/>
        <w:rPr>
          <w:sz w:val="28"/>
          <w:szCs w:val="28"/>
        </w:rPr>
      </w:pPr>
      <w:r w:rsidRPr="00825354">
        <w:rPr>
          <w:b/>
          <w:sz w:val="28"/>
          <w:szCs w:val="28"/>
        </w:rPr>
        <w:t>1.</w:t>
      </w:r>
      <w:r w:rsidRPr="007D29C1">
        <w:rPr>
          <w:sz w:val="28"/>
          <w:szCs w:val="28"/>
        </w:rPr>
        <w:t>  </w:t>
      </w:r>
      <w:r w:rsidRPr="00825354">
        <w:rPr>
          <w:b/>
          <w:sz w:val="28"/>
          <w:szCs w:val="28"/>
        </w:rPr>
        <w:t>Р</w:t>
      </w:r>
      <w:r w:rsidRPr="007D29C1">
        <w:rPr>
          <w:b/>
          <w:sz w:val="28"/>
          <w:szCs w:val="28"/>
        </w:rPr>
        <w:t>азвивающего образования</w:t>
      </w:r>
      <w:r w:rsidRPr="007D29C1">
        <w:rPr>
          <w:sz w:val="28"/>
          <w:szCs w:val="28"/>
        </w:rPr>
        <w:t>, целью которого является развитие ребенка;</w:t>
      </w:r>
    </w:p>
    <w:p w:rsidR="00A74265" w:rsidRPr="007D29C1" w:rsidRDefault="00A74265" w:rsidP="003A1BE5">
      <w:pPr>
        <w:ind w:firstLine="709"/>
        <w:jc w:val="both"/>
        <w:rPr>
          <w:sz w:val="28"/>
          <w:szCs w:val="28"/>
        </w:rPr>
      </w:pPr>
      <w:r w:rsidRPr="00825354">
        <w:rPr>
          <w:b/>
          <w:sz w:val="28"/>
          <w:szCs w:val="28"/>
        </w:rPr>
        <w:t>2.</w:t>
      </w:r>
      <w:r w:rsidRPr="007D29C1">
        <w:rPr>
          <w:sz w:val="28"/>
          <w:szCs w:val="28"/>
        </w:rPr>
        <w:t>  </w:t>
      </w:r>
      <w:r w:rsidRPr="00825354">
        <w:rPr>
          <w:b/>
          <w:sz w:val="28"/>
          <w:szCs w:val="28"/>
        </w:rPr>
        <w:t>Н</w:t>
      </w:r>
      <w:r w:rsidRPr="007D29C1">
        <w:rPr>
          <w:b/>
          <w:sz w:val="28"/>
          <w:szCs w:val="28"/>
        </w:rPr>
        <w:t>аучной обоснованности и практической применимости</w:t>
      </w:r>
      <w:r w:rsidRPr="007D29C1">
        <w:rPr>
          <w:sz w:val="28"/>
          <w:szCs w:val="28"/>
        </w:rPr>
        <w:t xml:space="preserve"> (содержание программы соответствует основным положениям возрастной психологии и дошкольной педагогики);</w:t>
      </w:r>
    </w:p>
    <w:p w:rsidR="00A74265" w:rsidRPr="007D29C1" w:rsidRDefault="00A74265" w:rsidP="003A1BE5">
      <w:pPr>
        <w:ind w:firstLine="709"/>
        <w:jc w:val="both"/>
        <w:rPr>
          <w:sz w:val="28"/>
          <w:szCs w:val="28"/>
        </w:rPr>
      </w:pPr>
      <w:r w:rsidRPr="00825354">
        <w:rPr>
          <w:b/>
          <w:sz w:val="28"/>
          <w:szCs w:val="28"/>
        </w:rPr>
        <w:t>3</w:t>
      </w:r>
      <w:r w:rsidRPr="007D29C1">
        <w:rPr>
          <w:sz w:val="28"/>
          <w:szCs w:val="28"/>
        </w:rPr>
        <w:t>.  </w:t>
      </w:r>
      <w:r>
        <w:rPr>
          <w:rStyle w:val="11"/>
        </w:rPr>
        <w:t>П</w:t>
      </w:r>
      <w:r w:rsidRPr="007D29C1">
        <w:rPr>
          <w:rStyle w:val="11"/>
        </w:rPr>
        <w:t>олноты, необходимости и достаточности</w:t>
      </w:r>
      <w:r w:rsidRPr="007D29C1">
        <w:rPr>
          <w:sz w:val="28"/>
          <w:szCs w:val="28"/>
        </w:rPr>
        <w:t xml:space="preserve"> (содержание программы позволяет решать поставленные цели и задачи только на необходимом и достаточном материале, максимально приближаться к разумному "минимуму");</w:t>
      </w:r>
    </w:p>
    <w:p w:rsidR="00A74265" w:rsidRPr="007D29C1" w:rsidRDefault="00A74265" w:rsidP="003A1BE5">
      <w:pPr>
        <w:ind w:firstLine="709"/>
        <w:jc w:val="both"/>
        <w:rPr>
          <w:sz w:val="28"/>
          <w:szCs w:val="28"/>
        </w:rPr>
      </w:pPr>
      <w:r w:rsidRPr="00825354">
        <w:rPr>
          <w:b/>
          <w:sz w:val="28"/>
          <w:szCs w:val="28"/>
        </w:rPr>
        <w:t>4. Е</w:t>
      </w:r>
      <w:r w:rsidRPr="007D29C1">
        <w:rPr>
          <w:rStyle w:val="11"/>
        </w:rPr>
        <w:t>динства воспитательных, развивающих и обучающих целей и задач</w:t>
      </w:r>
      <w:r w:rsidRPr="007D29C1">
        <w:rPr>
          <w:sz w:val="28"/>
          <w:szCs w:val="28"/>
        </w:rPr>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74265" w:rsidRPr="007D29C1" w:rsidRDefault="00A74265" w:rsidP="003A1BE5">
      <w:pPr>
        <w:ind w:firstLine="709"/>
        <w:jc w:val="both"/>
        <w:rPr>
          <w:sz w:val="28"/>
          <w:szCs w:val="28"/>
        </w:rPr>
      </w:pPr>
      <w:r w:rsidRPr="00825354">
        <w:rPr>
          <w:b/>
          <w:sz w:val="28"/>
          <w:szCs w:val="28"/>
        </w:rPr>
        <w:t>5.  И</w:t>
      </w:r>
      <w:r w:rsidRPr="007D29C1">
        <w:rPr>
          <w:rStyle w:val="11"/>
        </w:rPr>
        <w:t>нтеграции образовательных областей в соответствии с возрастными возможностями и особенностями воспитанников</w:t>
      </w:r>
      <w:r w:rsidRPr="007D29C1">
        <w:rPr>
          <w:sz w:val="28"/>
          <w:szCs w:val="28"/>
        </w:rPr>
        <w:t>, спецификой и возможностями образовательных областей;</w:t>
      </w:r>
    </w:p>
    <w:p w:rsidR="00A74265" w:rsidRPr="007D29C1" w:rsidRDefault="00A74265" w:rsidP="003A1BE5">
      <w:pPr>
        <w:ind w:firstLine="709"/>
        <w:jc w:val="both"/>
        <w:rPr>
          <w:sz w:val="28"/>
          <w:szCs w:val="28"/>
        </w:rPr>
      </w:pPr>
      <w:r w:rsidRPr="00825354">
        <w:rPr>
          <w:b/>
          <w:sz w:val="28"/>
          <w:szCs w:val="28"/>
        </w:rPr>
        <w:t>6.  Р</w:t>
      </w:r>
      <w:r w:rsidRPr="007D29C1">
        <w:rPr>
          <w:rStyle w:val="11"/>
        </w:rPr>
        <w:t>ешения программных образовательных задач в совместной деятельности взрослого и детей</w:t>
      </w:r>
      <w:r w:rsidRPr="007D29C1">
        <w:rPr>
          <w:sz w:val="28"/>
          <w:szCs w:val="28"/>
        </w:rPr>
        <w:t xml:space="preserve"> </w:t>
      </w:r>
      <w:r w:rsidRPr="007D29C1">
        <w:rPr>
          <w:b/>
          <w:sz w:val="28"/>
          <w:szCs w:val="28"/>
        </w:rPr>
        <w:t>и самостоятельной деятельности детей</w:t>
      </w:r>
      <w:r w:rsidRPr="007D29C1">
        <w:rPr>
          <w:sz w:val="28"/>
          <w:szCs w:val="28"/>
        </w:rPr>
        <w:t xml:space="preserve">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A74265" w:rsidRPr="007D29C1" w:rsidRDefault="00A74265" w:rsidP="003A1BE5">
      <w:pPr>
        <w:ind w:firstLine="709"/>
        <w:jc w:val="both"/>
        <w:rPr>
          <w:sz w:val="28"/>
          <w:szCs w:val="28"/>
        </w:rPr>
      </w:pPr>
      <w:r w:rsidRPr="00825354">
        <w:rPr>
          <w:b/>
          <w:sz w:val="28"/>
          <w:szCs w:val="28"/>
        </w:rPr>
        <w:t>7.  П</w:t>
      </w:r>
      <w:r w:rsidRPr="00825354">
        <w:rPr>
          <w:rStyle w:val="11"/>
        </w:rPr>
        <w:t>остроения</w:t>
      </w:r>
      <w:r w:rsidRPr="007D29C1">
        <w:rPr>
          <w:rStyle w:val="11"/>
        </w:rPr>
        <w:t xml:space="preserve"> образовательного процесса на адекватных возрасту формах работы с детьми</w:t>
      </w:r>
      <w:r w:rsidRPr="007D29C1">
        <w:rPr>
          <w:sz w:val="28"/>
          <w:szCs w:val="28"/>
        </w:rPr>
        <w:t>. Основной формой работы с детьми дошкольного возраста и ведущим видом деятельности для них является игра.</w:t>
      </w:r>
    </w:p>
    <w:p w:rsidR="00A74265" w:rsidRPr="007D29C1" w:rsidRDefault="00A74265" w:rsidP="003A1BE5">
      <w:pPr>
        <w:ind w:firstLine="540"/>
        <w:jc w:val="both"/>
        <w:rPr>
          <w:sz w:val="28"/>
        </w:rPr>
      </w:pPr>
      <w:r w:rsidRPr="007D29C1">
        <w:rPr>
          <w:sz w:val="28"/>
        </w:rPr>
        <w:t xml:space="preserve">Образовательный процесс охватывает все основные направления развития ребенка, а также предусматривает систему мер по охране и укреплению здоровья. Педагоги создают на занятиях и в других формах обучения эмоционально-насыщенную атмосферу. Чтобы избежать перегруженности режима учебной деятельности, в практику работы внедряются комплексные формы проведения занятий. </w:t>
      </w:r>
    </w:p>
    <w:p w:rsidR="00A74265" w:rsidRPr="007D29C1" w:rsidRDefault="00A74265" w:rsidP="003A1BE5">
      <w:pPr>
        <w:ind w:firstLine="540"/>
        <w:jc w:val="both"/>
        <w:rPr>
          <w:sz w:val="28"/>
          <w:szCs w:val="28"/>
        </w:rPr>
      </w:pPr>
      <w:r w:rsidRPr="007D29C1">
        <w:rPr>
          <w:sz w:val="28"/>
          <w:szCs w:val="28"/>
        </w:rPr>
        <w:t>Реализация Программы осуществляется на основе следующих принципов.</w:t>
      </w:r>
    </w:p>
    <w:p w:rsidR="00A74265" w:rsidRPr="007D29C1" w:rsidRDefault="00A74265" w:rsidP="003A1BE5">
      <w:pPr>
        <w:ind w:firstLine="540"/>
        <w:jc w:val="both"/>
        <w:rPr>
          <w:sz w:val="28"/>
          <w:szCs w:val="28"/>
        </w:rPr>
      </w:pPr>
      <w:r w:rsidRPr="007D29C1">
        <w:rPr>
          <w:b/>
          <w:sz w:val="28"/>
          <w:szCs w:val="28"/>
          <w:u w:val="single"/>
        </w:rPr>
        <w:t xml:space="preserve">Принцип </w:t>
      </w:r>
      <w:proofErr w:type="spellStart"/>
      <w:r w:rsidRPr="007D29C1">
        <w:rPr>
          <w:b/>
          <w:sz w:val="28"/>
          <w:szCs w:val="28"/>
          <w:u w:val="single"/>
        </w:rPr>
        <w:t>гуманизации</w:t>
      </w:r>
      <w:proofErr w:type="spellEnd"/>
      <w:r w:rsidRPr="007D29C1">
        <w:rPr>
          <w:b/>
          <w:sz w:val="28"/>
          <w:szCs w:val="28"/>
          <w:u w:val="single"/>
        </w:rPr>
        <w:t xml:space="preserve"> </w:t>
      </w:r>
      <w:r w:rsidRPr="007D29C1">
        <w:rPr>
          <w:sz w:val="28"/>
          <w:szCs w:val="28"/>
        </w:rPr>
        <w:t>означает признание уникальности и неповторимости личности, неограниченных возможностей развития личного потенциала каждого ребёнка, уважение к личности ребёнка со стороны всех участников образовательного процесса.</w:t>
      </w:r>
    </w:p>
    <w:p w:rsidR="00A74265" w:rsidRPr="007D29C1" w:rsidRDefault="00A74265" w:rsidP="003A1BE5">
      <w:pPr>
        <w:ind w:firstLine="540"/>
        <w:jc w:val="both"/>
        <w:rPr>
          <w:sz w:val="28"/>
          <w:szCs w:val="28"/>
        </w:rPr>
      </w:pPr>
      <w:r w:rsidRPr="007D29C1">
        <w:rPr>
          <w:b/>
          <w:sz w:val="28"/>
          <w:szCs w:val="28"/>
          <w:u w:val="single"/>
        </w:rPr>
        <w:t>Принцип дифференциации и индивидуализации</w:t>
      </w:r>
      <w:r w:rsidRPr="007D29C1">
        <w:rPr>
          <w:sz w:val="28"/>
          <w:szCs w:val="28"/>
        </w:rPr>
        <w:t xml:space="preserve"> воспитания и обучения обеспечивает развитие ребёнка в соответствии с его склонностями, интересами, возможностями. Осуществляется этот принцип через создание условий воспитания и обучения каждого ребёнка с учётом индивидуальных особенностей его развития.</w:t>
      </w:r>
    </w:p>
    <w:p w:rsidR="00A74265" w:rsidRPr="007D29C1" w:rsidRDefault="00A74265" w:rsidP="003A1BE5">
      <w:pPr>
        <w:ind w:firstLine="540"/>
        <w:jc w:val="both"/>
        <w:rPr>
          <w:sz w:val="28"/>
          <w:szCs w:val="28"/>
        </w:rPr>
      </w:pPr>
      <w:proofErr w:type="gramStart"/>
      <w:r w:rsidRPr="007D29C1">
        <w:rPr>
          <w:b/>
          <w:sz w:val="28"/>
          <w:szCs w:val="28"/>
          <w:u w:val="single"/>
        </w:rPr>
        <w:t xml:space="preserve">Принцип непрерывности образования </w:t>
      </w:r>
      <w:r w:rsidRPr="007D29C1">
        <w:rPr>
          <w:sz w:val="28"/>
          <w:szCs w:val="28"/>
        </w:rPr>
        <w:t xml:space="preserve">требует связи всех </w:t>
      </w:r>
      <w:r w:rsidRPr="00A703FB">
        <w:rPr>
          <w:sz w:val="28"/>
          <w:szCs w:val="28"/>
        </w:rPr>
        <w:t xml:space="preserve">ступеней </w:t>
      </w:r>
      <w:r w:rsidRPr="007D29C1">
        <w:rPr>
          <w:sz w:val="28"/>
          <w:szCs w:val="28"/>
        </w:rPr>
        <w:lastRenderedPageBreak/>
        <w:t>дошкольного образования, начиная с младшего дошкольного возраста до старшей и подготовительной к школе групп.</w:t>
      </w:r>
      <w:proofErr w:type="gramEnd"/>
      <w:r w:rsidRPr="007D29C1">
        <w:rPr>
          <w:sz w:val="28"/>
          <w:szCs w:val="28"/>
        </w:rPr>
        <w:t xml:space="preserve"> Приоритетом является обеспечение к концу дошкольного детства такого уровня развития каждого ребёнка, который позволит ему быть успешным при </w:t>
      </w:r>
      <w:proofErr w:type="gramStart"/>
      <w:r w:rsidRPr="007D29C1">
        <w:rPr>
          <w:sz w:val="28"/>
          <w:szCs w:val="28"/>
        </w:rPr>
        <w:t>обучении по программам</w:t>
      </w:r>
      <w:proofErr w:type="gramEnd"/>
      <w:r w:rsidRPr="007D29C1">
        <w:rPr>
          <w:sz w:val="28"/>
          <w:szCs w:val="28"/>
        </w:rPr>
        <w:t xml:space="preserve"> начальной школы. Соблюдение принципа преемственности требует формирование у дошкольников качеств, необходимых для овладения учебной деятельностью – любознательности, инициативности, самостоятельности, произвольности т др.</w:t>
      </w:r>
    </w:p>
    <w:p w:rsidR="00A74265" w:rsidRPr="007D29C1" w:rsidRDefault="00A74265" w:rsidP="003A1BE5">
      <w:pPr>
        <w:ind w:firstLine="709"/>
        <w:jc w:val="both"/>
        <w:rPr>
          <w:sz w:val="28"/>
          <w:szCs w:val="28"/>
        </w:rPr>
      </w:pPr>
      <w:r w:rsidRPr="007D29C1">
        <w:rPr>
          <w:b/>
          <w:sz w:val="28"/>
          <w:szCs w:val="28"/>
          <w:u w:val="single"/>
        </w:rPr>
        <w:t>Принцип системности</w:t>
      </w:r>
      <w:r w:rsidRPr="007D29C1">
        <w:rPr>
          <w:sz w:val="28"/>
          <w:szCs w:val="28"/>
        </w:rPr>
        <w:t xml:space="preserve"> предполагает реализацию общеобразовательной программы, как целостной системы высокого уровня, где все её компоненты взаимосвязаны и взаимозависимы.</w:t>
      </w:r>
    </w:p>
    <w:p w:rsidR="00A74265" w:rsidRPr="007D29C1" w:rsidRDefault="00A74265" w:rsidP="003A1BE5">
      <w:pPr>
        <w:ind w:firstLine="709"/>
        <w:jc w:val="both"/>
        <w:rPr>
          <w:sz w:val="28"/>
          <w:szCs w:val="28"/>
        </w:rPr>
      </w:pPr>
      <w:r w:rsidRPr="007D29C1">
        <w:rPr>
          <w:sz w:val="28"/>
          <w:szCs w:val="28"/>
        </w:rPr>
        <w:t>Программа формировалась на следующих методологических подходах.</w:t>
      </w:r>
    </w:p>
    <w:p w:rsidR="00A74265" w:rsidRPr="007D29C1" w:rsidRDefault="00A74265" w:rsidP="003A1BE5">
      <w:pPr>
        <w:widowControl/>
        <w:numPr>
          <w:ilvl w:val="0"/>
          <w:numId w:val="7"/>
        </w:numPr>
        <w:autoSpaceDE/>
        <w:autoSpaceDN/>
        <w:adjustRightInd/>
        <w:ind w:left="360"/>
        <w:jc w:val="both"/>
        <w:rPr>
          <w:sz w:val="28"/>
          <w:szCs w:val="28"/>
        </w:rPr>
      </w:pPr>
      <w:r w:rsidRPr="007D29C1">
        <w:rPr>
          <w:b/>
          <w:sz w:val="28"/>
          <w:szCs w:val="28"/>
        </w:rPr>
        <w:t>Качественный подход</w:t>
      </w:r>
      <w:r w:rsidRPr="007D29C1">
        <w:rPr>
          <w:sz w:val="28"/>
          <w:szCs w:val="28"/>
        </w:rPr>
        <w:t xml:space="preserve"> (</w:t>
      </w:r>
      <w:proofErr w:type="spellStart"/>
      <w:r w:rsidRPr="007D29C1">
        <w:rPr>
          <w:sz w:val="28"/>
          <w:szCs w:val="28"/>
        </w:rPr>
        <w:t>Л.С.Выготский</w:t>
      </w:r>
      <w:proofErr w:type="spellEnd"/>
      <w:r w:rsidRPr="007D29C1">
        <w:rPr>
          <w:sz w:val="28"/>
          <w:szCs w:val="28"/>
        </w:rPr>
        <w:t>, Ж. Пиаже),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A74265" w:rsidRPr="007D29C1" w:rsidRDefault="00A74265" w:rsidP="003A1BE5">
      <w:pPr>
        <w:widowControl/>
        <w:numPr>
          <w:ilvl w:val="0"/>
          <w:numId w:val="7"/>
        </w:numPr>
        <w:autoSpaceDE/>
        <w:autoSpaceDN/>
        <w:adjustRightInd/>
        <w:ind w:left="360"/>
        <w:jc w:val="both"/>
        <w:rPr>
          <w:sz w:val="28"/>
          <w:szCs w:val="28"/>
        </w:rPr>
      </w:pPr>
      <w:r w:rsidRPr="007D29C1">
        <w:rPr>
          <w:b/>
          <w:sz w:val="28"/>
          <w:szCs w:val="28"/>
        </w:rPr>
        <w:t>Возрастной подход</w:t>
      </w:r>
      <w:r w:rsidRPr="007D29C1">
        <w:rPr>
          <w:sz w:val="28"/>
          <w:szCs w:val="28"/>
        </w:rPr>
        <w:t xml:space="preserve"> (</w:t>
      </w:r>
      <w:proofErr w:type="spellStart"/>
      <w:r w:rsidRPr="007D29C1">
        <w:rPr>
          <w:sz w:val="28"/>
          <w:szCs w:val="28"/>
        </w:rPr>
        <w:t>Л.С.Выготский</w:t>
      </w:r>
      <w:proofErr w:type="spellEnd"/>
      <w:r w:rsidRPr="007D29C1">
        <w:rPr>
          <w:sz w:val="28"/>
          <w:szCs w:val="28"/>
        </w:rPr>
        <w:t xml:space="preserve">, А.Н.Леонтьев, </w:t>
      </w:r>
      <w:proofErr w:type="spellStart"/>
      <w:r w:rsidRPr="007D29C1">
        <w:rPr>
          <w:sz w:val="28"/>
          <w:szCs w:val="28"/>
        </w:rPr>
        <w:t>Д.Б.Эльконин</w:t>
      </w:r>
      <w:proofErr w:type="spellEnd"/>
      <w:r w:rsidRPr="007D29C1">
        <w:rPr>
          <w:sz w:val="28"/>
          <w:szCs w:val="28"/>
        </w:rPr>
        <w:t xml:space="preserve">, </w:t>
      </w:r>
      <w:proofErr w:type="spellStart"/>
      <w:r w:rsidRPr="007D29C1">
        <w:rPr>
          <w:sz w:val="28"/>
          <w:szCs w:val="28"/>
        </w:rPr>
        <w:t>Л.И.Божович</w:t>
      </w:r>
      <w:proofErr w:type="spellEnd"/>
      <w:r w:rsidRPr="007D29C1">
        <w:rPr>
          <w:sz w:val="28"/>
          <w:szCs w:val="28"/>
        </w:rPr>
        <w:t>, А.В.Запорожец, Ж.Пиаже)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A74265" w:rsidRPr="007D29C1" w:rsidRDefault="00A74265" w:rsidP="003A1BE5">
      <w:pPr>
        <w:widowControl/>
        <w:numPr>
          <w:ilvl w:val="0"/>
          <w:numId w:val="7"/>
        </w:numPr>
        <w:autoSpaceDE/>
        <w:autoSpaceDN/>
        <w:adjustRightInd/>
        <w:ind w:left="360"/>
        <w:jc w:val="both"/>
        <w:rPr>
          <w:sz w:val="28"/>
          <w:szCs w:val="28"/>
        </w:rPr>
      </w:pPr>
      <w:proofErr w:type="spellStart"/>
      <w:r w:rsidRPr="007D29C1">
        <w:rPr>
          <w:b/>
          <w:sz w:val="28"/>
          <w:szCs w:val="28"/>
        </w:rPr>
        <w:t>Деятельностный</w:t>
      </w:r>
      <w:proofErr w:type="spellEnd"/>
      <w:r w:rsidRPr="007D29C1">
        <w:rPr>
          <w:b/>
          <w:sz w:val="28"/>
          <w:szCs w:val="28"/>
        </w:rPr>
        <w:t xml:space="preserve"> подход </w:t>
      </w:r>
      <w:r w:rsidRPr="007D29C1">
        <w:rPr>
          <w:sz w:val="28"/>
          <w:szCs w:val="28"/>
        </w:rPr>
        <w:t xml:space="preserve">(А.Н.Леонтьев, </w:t>
      </w:r>
      <w:proofErr w:type="spellStart"/>
      <w:r w:rsidRPr="007D29C1">
        <w:rPr>
          <w:sz w:val="28"/>
          <w:szCs w:val="28"/>
        </w:rPr>
        <w:t>Д.Б.Эльконин</w:t>
      </w:r>
      <w:proofErr w:type="spellEnd"/>
      <w:r w:rsidRPr="007D29C1">
        <w:rPr>
          <w:sz w:val="28"/>
          <w:szCs w:val="28"/>
        </w:rPr>
        <w:t>, А.В.Запорожец, В.В.Давыдов)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деятельность, развиваются психические процессы и возникают личностные новообразования.</w:t>
      </w:r>
    </w:p>
    <w:p w:rsidR="00A74265" w:rsidRPr="007D29C1" w:rsidRDefault="00A74265" w:rsidP="003A1BE5">
      <w:pPr>
        <w:widowControl/>
        <w:numPr>
          <w:ilvl w:val="0"/>
          <w:numId w:val="7"/>
        </w:numPr>
        <w:autoSpaceDE/>
        <w:autoSpaceDN/>
        <w:adjustRightInd/>
        <w:ind w:left="360"/>
        <w:jc w:val="both"/>
        <w:rPr>
          <w:b/>
          <w:sz w:val="28"/>
          <w:szCs w:val="28"/>
        </w:rPr>
      </w:pPr>
      <w:r w:rsidRPr="007D29C1">
        <w:rPr>
          <w:b/>
          <w:sz w:val="28"/>
          <w:szCs w:val="28"/>
        </w:rPr>
        <w:t xml:space="preserve">Личностный подход </w:t>
      </w:r>
      <w:r w:rsidRPr="007D29C1">
        <w:rPr>
          <w:sz w:val="28"/>
          <w:szCs w:val="28"/>
        </w:rPr>
        <w:t>(</w:t>
      </w:r>
      <w:proofErr w:type="spellStart"/>
      <w:r w:rsidRPr="007D29C1">
        <w:rPr>
          <w:sz w:val="28"/>
          <w:szCs w:val="28"/>
        </w:rPr>
        <w:t>Л.С.Выготский</w:t>
      </w:r>
      <w:proofErr w:type="spellEnd"/>
      <w:r w:rsidRPr="007D29C1">
        <w:rPr>
          <w:sz w:val="28"/>
          <w:szCs w:val="28"/>
        </w:rPr>
        <w:t xml:space="preserve">, А.Н.Леонтьев, </w:t>
      </w:r>
      <w:proofErr w:type="spellStart"/>
      <w:r w:rsidRPr="007D29C1">
        <w:rPr>
          <w:sz w:val="28"/>
          <w:szCs w:val="28"/>
        </w:rPr>
        <w:t>Д.Б.Эльконин</w:t>
      </w:r>
      <w:proofErr w:type="spellEnd"/>
      <w:r w:rsidRPr="007D29C1">
        <w:rPr>
          <w:sz w:val="28"/>
          <w:szCs w:val="28"/>
        </w:rPr>
        <w:t xml:space="preserve">, </w:t>
      </w:r>
      <w:proofErr w:type="spellStart"/>
      <w:r w:rsidRPr="007D29C1">
        <w:rPr>
          <w:sz w:val="28"/>
          <w:szCs w:val="28"/>
        </w:rPr>
        <w:t>Л.И.Божович</w:t>
      </w:r>
      <w:proofErr w:type="spellEnd"/>
      <w:r w:rsidRPr="007D29C1">
        <w:rPr>
          <w:sz w:val="28"/>
          <w:szCs w:val="28"/>
        </w:rPr>
        <w:t>, А.В.Запорожец) так как в основе развития лежит, прежде всего, эволюция поведения и интересов ребёнка, изменение структуры направленности его поведения.</w:t>
      </w:r>
    </w:p>
    <w:p w:rsidR="00A74265" w:rsidRDefault="00A74265" w:rsidP="003A1BE5">
      <w:pPr>
        <w:widowControl/>
        <w:numPr>
          <w:ilvl w:val="0"/>
          <w:numId w:val="7"/>
        </w:numPr>
        <w:autoSpaceDE/>
        <w:autoSpaceDN/>
        <w:adjustRightInd/>
        <w:ind w:left="360"/>
        <w:jc w:val="both"/>
        <w:rPr>
          <w:sz w:val="28"/>
          <w:szCs w:val="28"/>
        </w:rPr>
      </w:pPr>
      <w:r w:rsidRPr="007D29C1">
        <w:rPr>
          <w:b/>
          <w:sz w:val="28"/>
          <w:szCs w:val="28"/>
        </w:rPr>
        <w:t xml:space="preserve">Культурно – исторический подход </w:t>
      </w:r>
      <w:r w:rsidRPr="007D29C1">
        <w:rPr>
          <w:sz w:val="28"/>
          <w:szCs w:val="28"/>
        </w:rPr>
        <w:t>(</w:t>
      </w:r>
      <w:proofErr w:type="spellStart"/>
      <w:r w:rsidRPr="007D29C1">
        <w:rPr>
          <w:sz w:val="28"/>
          <w:szCs w:val="28"/>
        </w:rPr>
        <w:t>Л.С.Выготский</w:t>
      </w:r>
      <w:proofErr w:type="spellEnd"/>
      <w:r w:rsidRPr="007D29C1">
        <w:rPr>
          <w:sz w:val="28"/>
          <w:szCs w:val="28"/>
        </w:rPr>
        <w:t>) рассматривает формирование психики ребёнка в онтогенезе как феномен культурного происхождения.</w:t>
      </w:r>
    </w:p>
    <w:p w:rsidR="00A74265" w:rsidRDefault="00A74265" w:rsidP="003A1BE5">
      <w:pPr>
        <w:shd w:val="clear" w:color="auto" w:fill="FFFFFF"/>
        <w:ind w:firstLine="709"/>
        <w:jc w:val="both"/>
        <w:rPr>
          <w:sz w:val="28"/>
        </w:rPr>
      </w:pPr>
      <w:r w:rsidRPr="007334DB">
        <w:rPr>
          <w:b/>
          <w:sz w:val="28"/>
        </w:rPr>
        <w:t>Условия реализации</w:t>
      </w:r>
      <w:r>
        <w:rPr>
          <w:sz w:val="28"/>
        </w:rPr>
        <w:t xml:space="preserve"> основной образовательной программы дошкольного образования МДОУ:</w:t>
      </w:r>
    </w:p>
    <w:p w:rsidR="00A74265" w:rsidRDefault="00A74265" w:rsidP="003A1BE5">
      <w:pPr>
        <w:shd w:val="clear" w:color="auto" w:fill="FFFFFF"/>
        <w:jc w:val="both"/>
        <w:rPr>
          <w:sz w:val="2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7200"/>
      </w:tblGrid>
      <w:tr w:rsidR="00A74265" w:rsidTr="006F5E66">
        <w:tc>
          <w:tcPr>
            <w:tcW w:w="2880" w:type="dxa"/>
            <w:shd w:val="clear" w:color="auto" w:fill="F2F2F2"/>
          </w:tcPr>
          <w:p w:rsidR="00A74265" w:rsidRDefault="00A74265" w:rsidP="003A1BE5">
            <w:pPr>
              <w:jc w:val="center"/>
              <w:rPr>
                <w:b/>
                <w:sz w:val="28"/>
                <w:szCs w:val="28"/>
              </w:rPr>
            </w:pPr>
            <w:r w:rsidRPr="00B31D7A">
              <w:rPr>
                <w:b/>
                <w:sz w:val="28"/>
                <w:szCs w:val="28"/>
              </w:rPr>
              <w:t xml:space="preserve">Условия реализации освоения </w:t>
            </w:r>
          </w:p>
          <w:p w:rsidR="00A74265" w:rsidRPr="00B31D7A" w:rsidRDefault="00A74265" w:rsidP="003A1BE5">
            <w:pPr>
              <w:jc w:val="center"/>
              <w:rPr>
                <w:b/>
                <w:sz w:val="28"/>
                <w:szCs w:val="28"/>
              </w:rPr>
            </w:pPr>
            <w:r w:rsidRPr="00B31D7A">
              <w:rPr>
                <w:b/>
                <w:sz w:val="28"/>
                <w:szCs w:val="28"/>
              </w:rPr>
              <w:t>Образовательной про</w:t>
            </w:r>
            <w:r>
              <w:rPr>
                <w:b/>
                <w:sz w:val="28"/>
                <w:szCs w:val="28"/>
              </w:rPr>
              <w:t>граммы МДОУ</w:t>
            </w:r>
          </w:p>
        </w:tc>
        <w:tc>
          <w:tcPr>
            <w:tcW w:w="7200" w:type="dxa"/>
            <w:shd w:val="clear" w:color="auto" w:fill="F2F2F2"/>
          </w:tcPr>
          <w:p w:rsidR="00A74265" w:rsidRPr="00B31D7A" w:rsidRDefault="00A74265" w:rsidP="003A1BE5">
            <w:pPr>
              <w:jc w:val="center"/>
              <w:rPr>
                <w:b/>
                <w:sz w:val="28"/>
                <w:szCs w:val="28"/>
              </w:rPr>
            </w:pPr>
            <w:r w:rsidRPr="00B31D7A">
              <w:rPr>
                <w:b/>
                <w:sz w:val="28"/>
                <w:szCs w:val="28"/>
              </w:rPr>
              <w:t>Содержание</w:t>
            </w:r>
          </w:p>
        </w:tc>
      </w:tr>
      <w:tr w:rsidR="00A74265" w:rsidTr="006F5E66">
        <w:tc>
          <w:tcPr>
            <w:tcW w:w="2880" w:type="dxa"/>
          </w:tcPr>
          <w:p w:rsidR="00A74265" w:rsidRPr="00B31D7A" w:rsidRDefault="00A74265" w:rsidP="003A1BE5">
            <w:pPr>
              <w:jc w:val="both"/>
              <w:rPr>
                <w:sz w:val="28"/>
                <w:szCs w:val="28"/>
              </w:rPr>
            </w:pPr>
            <w:r w:rsidRPr="00B31D7A">
              <w:rPr>
                <w:sz w:val="28"/>
                <w:szCs w:val="28"/>
              </w:rPr>
              <w:t>Кадровое обеспечение</w:t>
            </w:r>
          </w:p>
        </w:tc>
        <w:tc>
          <w:tcPr>
            <w:tcW w:w="7200" w:type="dxa"/>
          </w:tcPr>
          <w:p w:rsidR="00A74265" w:rsidRPr="00B31D7A" w:rsidRDefault="00A74265" w:rsidP="003A1BE5">
            <w:pPr>
              <w:jc w:val="both"/>
              <w:rPr>
                <w:sz w:val="28"/>
                <w:szCs w:val="28"/>
              </w:rPr>
            </w:pPr>
            <w:r w:rsidRPr="00B31D7A">
              <w:rPr>
                <w:sz w:val="28"/>
                <w:szCs w:val="28"/>
              </w:rPr>
              <w:t>Необходимые количество и уровень подготовки кадров, непосредственно принимающих в реа</w:t>
            </w:r>
            <w:r>
              <w:rPr>
                <w:sz w:val="28"/>
                <w:szCs w:val="28"/>
              </w:rPr>
              <w:t xml:space="preserve">лизации основной </w:t>
            </w:r>
            <w:r w:rsidRPr="00B31D7A">
              <w:rPr>
                <w:sz w:val="28"/>
                <w:szCs w:val="28"/>
              </w:rPr>
              <w:t>образовательной программы</w:t>
            </w:r>
          </w:p>
        </w:tc>
      </w:tr>
      <w:tr w:rsidR="00A74265" w:rsidTr="006F5E66">
        <w:tc>
          <w:tcPr>
            <w:tcW w:w="2880" w:type="dxa"/>
          </w:tcPr>
          <w:p w:rsidR="00A74265" w:rsidRPr="00B31D7A" w:rsidRDefault="00A74265" w:rsidP="003A1BE5">
            <w:pPr>
              <w:jc w:val="both"/>
              <w:rPr>
                <w:sz w:val="28"/>
                <w:szCs w:val="28"/>
              </w:rPr>
            </w:pPr>
            <w:r w:rsidRPr="00B31D7A">
              <w:rPr>
                <w:sz w:val="28"/>
                <w:szCs w:val="28"/>
              </w:rPr>
              <w:t xml:space="preserve">Нормативно-правовое </w:t>
            </w:r>
            <w:r w:rsidRPr="00B31D7A">
              <w:rPr>
                <w:sz w:val="28"/>
                <w:szCs w:val="28"/>
              </w:rPr>
              <w:lastRenderedPageBreak/>
              <w:t>обеспечение</w:t>
            </w:r>
          </w:p>
        </w:tc>
        <w:tc>
          <w:tcPr>
            <w:tcW w:w="7200" w:type="dxa"/>
          </w:tcPr>
          <w:p w:rsidR="00A74265" w:rsidRPr="00B31D7A" w:rsidRDefault="00A74265" w:rsidP="003A1BE5">
            <w:pPr>
              <w:jc w:val="both"/>
              <w:rPr>
                <w:sz w:val="28"/>
                <w:szCs w:val="28"/>
              </w:rPr>
            </w:pPr>
            <w:r w:rsidRPr="00B31D7A">
              <w:rPr>
                <w:sz w:val="28"/>
                <w:szCs w:val="28"/>
              </w:rPr>
              <w:lastRenderedPageBreak/>
              <w:t xml:space="preserve">Необходимые количество и качество документации, </w:t>
            </w:r>
            <w:r w:rsidRPr="00B31D7A">
              <w:rPr>
                <w:sz w:val="28"/>
                <w:szCs w:val="28"/>
              </w:rPr>
              <w:lastRenderedPageBreak/>
              <w:t>обеспечивающей деятельность и ответственность МДОУ как юридического лица по реа</w:t>
            </w:r>
            <w:r>
              <w:rPr>
                <w:sz w:val="28"/>
                <w:szCs w:val="28"/>
              </w:rPr>
              <w:t xml:space="preserve">лизации основной </w:t>
            </w:r>
            <w:r w:rsidRPr="00B31D7A">
              <w:rPr>
                <w:sz w:val="28"/>
                <w:szCs w:val="28"/>
              </w:rPr>
              <w:t xml:space="preserve">образовательной программы дошкольного образования </w:t>
            </w:r>
          </w:p>
        </w:tc>
      </w:tr>
      <w:tr w:rsidR="00A74265" w:rsidTr="006F5E66">
        <w:tc>
          <w:tcPr>
            <w:tcW w:w="2880" w:type="dxa"/>
          </w:tcPr>
          <w:p w:rsidR="00A74265" w:rsidRPr="00B31D7A" w:rsidRDefault="00A74265" w:rsidP="003A1BE5">
            <w:pPr>
              <w:jc w:val="both"/>
              <w:rPr>
                <w:sz w:val="28"/>
                <w:szCs w:val="28"/>
              </w:rPr>
            </w:pPr>
            <w:r w:rsidRPr="00B31D7A">
              <w:rPr>
                <w:sz w:val="28"/>
                <w:szCs w:val="28"/>
              </w:rPr>
              <w:lastRenderedPageBreak/>
              <w:t>Психолого-педагогическое обеспечение</w:t>
            </w:r>
          </w:p>
        </w:tc>
        <w:tc>
          <w:tcPr>
            <w:tcW w:w="7200" w:type="dxa"/>
          </w:tcPr>
          <w:p w:rsidR="00A74265" w:rsidRPr="00B31D7A" w:rsidRDefault="00A74265" w:rsidP="003A1BE5">
            <w:pPr>
              <w:jc w:val="both"/>
              <w:rPr>
                <w:sz w:val="28"/>
                <w:szCs w:val="28"/>
              </w:rPr>
            </w:pPr>
            <w:r w:rsidRPr="00B31D7A">
              <w:rPr>
                <w:sz w:val="28"/>
                <w:szCs w:val="28"/>
              </w:rPr>
              <w:t>Совокупность условий, обеспечивающих развитие, а также комфортное и безопасное для психического здоровья детей осуществление образовательного процесса.</w:t>
            </w:r>
          </w:p>
        </w:tc>
      </w:tr>
      <w:tr w:rsidR="00A74265" w:rsidTr="006F5E66">
        <w:tc>
          <w:tcPr>
            <w:tcW w:w="2880" w:type="dxa"/>
          </w:tcPr>
          <w:p w:rsidR="00A74265" w:rsidRPr="00B31D7A" w:rsidRDefault="00A74265" w:rsidP="003A1BE5">
            <w:pPr>
              <w:jc w:val="both"/>
              <w:rPr>
                <w:sz w:val="28"/>
                <w:szCs w:val="28"/>
              </w:rPr>
            </w:pPr>
            <w:r w:rsidRPr="00B31D7A">
              <w:rPr>
                <w:sz w:val="28"/>
                <w:szCs w:val="28"/>
              </w:rPr>
              <w:t>Информационно-методическое обеспечение</w:t>
            </w:r>
          </w:p>
        </w:tc>
        <w:tc>
          <w:tcPr>
            <w:tcW w:w="7200" w:type="dxa"/>
          </w:tcPr>
          <w:p w:rsidR="00A74265" w:rsidRPr="00B31D7A" w:rsidRDefault="00A74265" w:rsidP="003A1BE5">
            <w:pPr>
              <w:jc w:val="both"/>
              <w:rPr>
                <w:sz w:val="28"/>
                <w:szCs w:val="28"/>
              </w:rPr>
            </w:pPr>
            <w:r w:rsidRPr="00B31D7A">
              <w:rPr>
                <w:sz w:val="28"/>
                <w:szCs w:val="28"/>
              </w:rPr>
              <w:t>Необходимые количество и качество программно-методических материалов и информации, обеспе</w:t>
            </w:r>
            <w:r>
              <w:rPr>
                <w:sz w:val="28"/>
                <w:szCs w:val="28"/>
              </w:rPr>
              <w:t>чивающих реализацию основной образовательной программы</w:t>
            </w:r>
            <w:r w:rsidRPr="00B31D7A">
              <w:rPr>
                <w:sz w:val="28"/>
                <w:szCs w:val="28"/>
              </w:rPr>
              <w:t xml:space="preserve"> дошкольного образования  и взаимодействие с семьей по реализации указанной программы.</w:t>
            </w:r>
          </w:p>
        </w:tc>
      </w:tr>
      <w:tr w:rsidR="00A74265" w:rsidTr="006F5E66">
        <w:tc>
          <w:tcPr>
            <w:tcW w:w="2880" w:type="dxa"/>
          </w:tcPr>
          <w:p w:rsidR="00A74265" w:rsidRPr="00B31D7A" w:rsidRDefault="00A74265" w:rsidP="003A1BE5">
            <w:pPr>
              <w:jc w:val="both"/>
              <w:rPr>
                <w:sz w:val="28"/>
                <w:szCs w:val="28"/>
              </w:rPr>
            </w:pPr>
            <w:r w:rsidRPr="00B31D7A">
              <w:rPr>
                <w:sz w:val="28"/>
                <w:szCs w:val="28"/>
              </w:rPr>
              <w:t>Материально-техническое обеспечение</w:t>
            </w:r>
          </w:p>
        </w:tc>
        <w:tc>
          <w:tcPr>
            <w:tcW w:w="7200" w:type="dxa"/>
          </w:tcPr>
          <w:p w:rsidR="00A74265" w:rsidRPr="00B31D7A" w:rsidRDefault="00A74265" w:rsidP="003A1BE5">
            <w:pPr>
              <w:jc w:val="both"/>
              <w:rPr>
                <w:sz w:val="28"/>
                <w:szCs w:val="28"/>
              </w:rPr>
            </w:pPr>
            <w:r w:rsidRPr="00B31D7A">
              <w:rPr>
                <w:sz w:val="28"/>
                <w:szCs w:val="28"/>
              </w:rPr>
              <w:t>Наличие помещений, в которых осуществляется реали</w:t>
            </w:r>
            <w:r>
              <w:rPr>
                <w:sz w:val="28"/>
                <w:szCs w:val="28"/>
              </w:rPr>
              <w:t xml:space="preserve">зация основной </w:t>
            </w:r>
            <w:r w:rsidRPr="00B31D7A">
              <w:rPr>
                <w:sz w:val="28"/>
                <w:szCs w:val="28"/>
              </w:rPr>
              <w:t>образовательной программы дошкольного образования, их здоровое и безопасное состояние.</w:t>
            </w:r>
          </w:p>
        </w:tc>
      </w:tr>
      <w:tr w:rsidR="00A74265" w:rsidTr="006F5E66">
        <w:tc>
          <w:tcPr>
            <w:tcW w:w="2880" w:type="dxa"/>
          </w:tcPr>
          <w:p w:rsidR="00A74265" w:rsidRPr="00B31D7A" w:rsidRDefault="00A74265" w:rsidP="003A1BE5">
            <w:pPr>
              <w:jc w:val="both"/>
              <w:rPr>
                <w:sz w:val="28"/>
                <w:szCs w:val="28"/>
              </w:rPr>
            </w:pPr>
            <w:r w:rsidRPr="00B31D7A">
              <w:rPr>
                <w:sz w:val="28"/>
                <w:szCs w:val="28"/>
              </w:rPr>
              <w:t>Учебно-материальное обеспечение</w:t>
            </w:r>
          </w:p>
        </w:tc>
        <w:tc>
          <w:tcPr>
            <w:tcW w:w="7200" w:type="dxa"/>
          </w:tcPr>
          <w:p w:rsidR="00A74265" w:rsidRPr="00B31D7A" w:rsidRDefault="00A74265" w:rsidP="003A1BE5">
            <w:pPr>
              <w:jc w:val="both"/>
              <w:rPr>
                <w:sz w:val="28"/>
                <w:szCs w:val="28"/>
              </w:rPr>
            </w:pPr>
            <w:r w:rsidRPr="00B31D7A">
              <w:rPr>
                <w:sz w:val="28"/>
                <w:szCs w:val="28"/>
              </w:rPr>
              <w:t>Необходимые количество и качество оборудования и оснащения помещений твердым и мягким инвентарем, дидактическими материалами.</w:t>
            </w:r>
          </w:p>
        </w:tc>
      </w:tr>
      <w:tr w:rsidR="00A74265" w:rsidTr="006F5E66">
        <w:tc>
          <w:tcPr>
            <w:tcW w:w="2880" w:type="dxa"/>
          </w:tcPr>
          <w:p w:rsidR="00A74265" w:rsidRPr="00B31D7A" w:rsidRDefault="00A74265" w:rsidP="003A1BE5">
            <w:pPr>
              <w:jc w:val="both"/>
              <w:rPr>
                <w:sz w:val="28"/>
                <w:szCs w:val="28"/>
              </w:rPr>
            </w:pPr>
            <w:r w:rsidRPr="00B31D7A">
              <w:rPr>
                <w:sz w:val="28"/>
                <w:szCs w:val="28"/>
              </w:rPr>
              <w:t>Медико-социальное обеспечение</w:t>
            </w:r>
          </w:p>
        </w:tc>
        <w:tc>
          <w:tcPr>
            <w:tcW w:w="7200" w:type="dxa"/>
          </w:tcPr>
          <w:p w:rsidR="00A74265" w:rsidRPr="00B31D7A" w:rsidRDefault="00A74265" w:rsidP="003A1BE5">
            <w:pPr>
              <w:jc w:val="both"/>
              <w:rPr>
                <w:sz w:val="28"/>
                <w:szCs w:val="28"/>
              </w:rPr>
            </w:pPr>
            <w:r w:rsidRPr="00B31D7A">
              <w:rPr>
                <w:sz w:val="28"/>
                <w:szCs w:val="28"/>
              </w:rPr>
              <w:t>Необходимые количество и качество социальных услуг, без которых в соответствии со спецификой дошкольного возраста невозможна реализация  основной общеобразовательной программы дошкольного образования, в том числе медицинское сопровождение образовательного процесса.</w:t>
            </w:r>
          </w:p>
        </w:tc>
      </w:tr>
      <w:tr w:rsidR="00A74265" w:rsidTr="006F5E66">
        <w:tc>
          <w:tcPr>
            <w:tcW w:w="2880" w:type="dxa"/>
          </w:tcPr>
          <w:p w:rsidR="00A74265" w:rsidRPr="00B31D7A" w:rsidRDefault="00A74265" w:rsidP="003A1BE5">
            <w:pPr>
              <w:jc w:val="both"/>
              <w:rPr>
                <w:sz w:val="28"/>
                <w:szCs w:val="28"/>
              </w:rPr>
            </w:pPr>
            <w:r w:rsidRPr="00B31D7A">
              <w:rPr>
                <w:sz w:val="28"/>
                <w:szCs w:val="28"/>
              </w:rPr>
              <w:t>Финансово-экономические</w:t>
            </w:r>
          </w:p>
        </w:tc>
        <w:tc>
          <w:tcPr>
            <w:tcW w:w="7200" w:type="dxa"/>
          </w:tcPr>
          <w:p w:rsidR="00A74265" w:rsidRPr="00B31D7A" w:rsidRDefault="00A74265" w:rsidP="003A1BE5">
            <w:pPr>
              <w:jc w:val="both"/>
              <w:rPr>
                <w:sz w:val="28"/>
                <w:szCs w:val="28"/>
              </w:rPr>
            </w:pPr>
            <w:r w:rsidRPr="00B31D7A">
              <w:rPr>
                <w:sz w:val="28"/>
                <w:szCs w:val="28"/>
              </w:rPr>
              <w:t>Необходимое количество финансовых и экономических сре</w:t>
            </w:r>
            <w:proofErr w:type="gramStart"/>
            <w:r w:rsidRPr="00B31D7A">
              <w:rPr>
                <w:sz w:val="28"/>
                <w:szCs w:val="28"/>
              </w:rPr>
              <w:t>дств дл</w:t>
            </w:r>
            <w:proofErr w:type="gramEnd"/>
            <w:r w:rsidRPr="00B31D7A">
              <w:rPr>
                <w:sz w:val="28"/>
                <w:szCs w:val="28"/>
              </w:rPr>
              <w:t>я создания всех вышеперечисленных условий.</w:t>
            </w:r>
          </w:p>
        </w:tc>
      </w:tr>
    </w:tbl>
    <w:p w:rsidR="00A74265" w:rsidRDefault="00A74265" w:rsidP="003A1BE5">
      <w:pPr>
        <w:pStyle w:val="1"/>
        <w:ind w:left="0"/>
        <w:jc w:val="center"/>
        <w:rPr>
          <w:b/>
          <w:sz w:val="28"/>
          <w:szCs w:val="28"/>
        </w:rPr>
      </w:pPr>
    </w:p>
    <w:p w:rsidR="00A74265" w:rsidRDefault="00A74265" w:rsidP="003A1BE5">
      <w:pPr>
        <w:pStyle w:val="1"/>
        <w:ind w:left="0"/>
        <w:jc w:val="center"/>
        <w:rPr>
          <w:b/>
          <w:sz w:val="28"/>
          <w:szCs w:val="28"/>
        </w:rPr>
      </w:pPr>
    </w:p>
    <w:p w:rsidR="00A74265" w:rsidRDefault="00A74265" w:rsidP="003A1BE5">
      <w:pPr>
        <w:pStyle w:val="1"/>
        <w:ind w:left="0"/>
        <w:jc w:val="center"/>
        <w:rPr>
          <w:b/>
          <w:sz w:val="28"/>
          <w:szCs w:val="28"/>
        </w:rPr>
      </w:pPr>
    </w:p>
    <w:p w:rsidR="00A74265" w:rsidRDefault="00A74265" w:rsidP="003A1BE5">
      <w:pPr>
        <w:pStyle w:val="1"/>
        <w:ind w:left="0"/>
        <w:jc w:val="center"/>
        <w:rPr>
          <w:b/>
          <w:sz w:val="28"/>
          <w:szCs w:val="28"/>
        </w:rPr>
      </w:pPr>
      <w:r>
        <w:rPr>
          <w:b/>
          <w:sz w:val="28"/>
          <w:szCs w:val="28"/>
        </w:rPr>
        <w:t>1.1.3.Значимые для разработки основной образовательной программы характеристики.</w:t>
      </w:r>
    </w:p>
    <w:p w:rsidR="00A74265" w:rsidRPr="001B5D31" w:rsidRDefault="00A74265" w:rsidP="003A1BE5">
      <w:pPr>
        <w:pStyle w:val="1"/>
        <w:ind w:left="0"/>
        <w:jc w:val="center"/>
        <w:rPr>
          <w:b/>
          <w:sz w:val="28"/>
          <w:szCs w:val="28"/>
        </w:rPr>
      </w:pPr>
      <w:r w:rsidRPr="001B5D31">
        <w:rPr>
          <w:b/>
          <w:sz w:val="28"/>
          <w:szCs w:val="28"/>
        </w:rPr>
        <w:t>Общие сведения об образовательном учреждении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5"/>
        <w:gridCol w:w="6525"/>
      </w:tblGrid>
      <w:tr w:rsidR="00A74265" w:rsidRPr="00B01F29" w:rsidTr="006F5E66">
        <w:tc>
          <w:tcPr>
            <w:tcW w:w="3375" w:type="dxa"/>
          </w:tcPr>
          <w:p w:rsidR="00A74265" w:rsidRPr="00B01F29" w:rsidRDefault="00A74265" w:rsidP="003A1BE5">
            <w:pPr>
              <w:tabs>
                <w:tab w:val="left" w:pos="900"/>
              </w:tabs>
              <w:jc w:val="both"/>
              <w:rPr>
                <w:b/>
                <w:sz w:val="28"/>
                <w:szCs w:val="28"/>
              </w:rPr>
            </w:pPr>
            <w:r w:rsidRPr="00B01F29">
              <w:rPr>
                <w:b/>
                <w:sz w:val="28"/>
                <w:szCs w:val="28"/>
              </w:rPr>
              <w:t xml:space="preserve">Полное название </w:t>
            </w:r>
          </w:p>
        </w:tc>
        <w:tc>
          <w:tcPr>
            <w:tcW w:w="6525" w:type="dxa"/>
          </w:tcPr>
          <w:p w:rsidR="00A74265" w:rsidRPr="00B01F29" w:rsidRDefault="00A74265" w:rsidP="003A1BE5">
            <w:pPr>
              <w:tabs>
                <w:tab w:val="left" w:pos="900"/>
              </w:tabs>
              <w:jc w:val="both"/>
              <w:rPr>
                <w:b/>
                <w:i/>
                <w:sz w:val="28"/>
                <w:szCs w:val="28"/>
              </w:rPr>
            </w:pPr>
            <w:r w:rsidRPr="00B01F29">
              <w:rPr>
                <w:sz w:val="28"/>
                <w:szCs w:val="28"/>
              </w:rPr>
              <w:t>Муниципальное дошкольное  образовательное учреждение «Детск</w:t>
            </w:r>
            <w:r w:rsidR="00020298">
              <w:rPr>
                <w:sz w:val="28"/>
                <w:szCs w:val="28"/>
              </w:rPr>
              <w:t>ий сад комбинированного вида № 20 п. Разумн</w:t>
            </w:r>
            <w:r w:rsidRPr="00B01F29">
              <w:rPr>
                <w:sz w:val="28"/>
                <w:szCs w:val="28"/>
              </w:rPr>
              <w:t>ое Белгородского района Белгородской области»</w:t>
            </w:r>
          </w:p>
        </w:tc>
      </w:tr>
      <w:tr w:rsidR="00A74265" w:rsidRPr="00B01F29" w:rsidTr="006F5E66">
        <w:tc>
          <w:tcPr>
            <w:tcW w:w="3375" w:type="dxa"/>
          </w:tcPr>
          <w:p w:rsidR="00A74265" w:rsidRPr="00B01F29" w:rsidRDefault="00A74265" w:rsidP="003A1BE5">
            <w:pPr>
              <w:tabs>
                <w:tab w:val="left" w:pos="900"/>
              </w:tabs>
              <w:jc w:val="both"/>
              <w:rPr>
                <w:b/>
                <w:sz w:val="28"/>
                <w:szCs w:val="28"/>
              </w:rPr>
            </w:pPr>
            <w:r w:rsidRPr="00B01F29">
              <w:rPr>
                <w:b/>
                <w:sz w:val="28"/>
                <w:szCs w:val="28"/>
              </w:rPr>
              <w:t>Сокращенное название</w:t>
            </w:r>
          </w:p>
        </w:tc>
        <w:tc>
          <w:tcPr>
            <w:tcW w:w="6525" w:type="dxa"/>
          </w:tcPr>
          <w:p w:rsidR="00A74265" w:rsidRPr="00B01F29" w:rsidRDefault="00A74265" w:rsidP="003A1BE5">
            <w:pPr>
              <w:tabs>
                <w:tab w:val="left" w:pos="900"/>
              </w:tabs>
              <w:jc w:val="both"/>
              <w:rPr>
                <w:b/>
                <w:i/>
                <w:sz w:val="28"/>
                <w:szCs w:val="28"/>
              </w:rPr>
            </w:pPr>
            <w:r w:rsidRPr="00B01F29">
              <w:rPr>
                <w:sz w:val="28"/>
                <w:szCs w:val="28"/>
              </w:rPr>
              <w:t>М</w:t>
            </w:r>
            <w:r>
              <w:rPr>
                <w:sz w:val="28"/>
                <w:szCs w:val="28"/>
              </w:rPr>
              <w:t>ДОУ</w:t>
            </w:r>
            <w:r w:rsidRPr="00B01F29">
              <w:rPr>
                <w:sz w:val="28"/>
                <w:szCs w:val="28"/>
              </w:rPr>
              <w:t xml:space="preserve"> «Детск</w:t>
            </w:r>
            <w:r w:rsidR="00020298">
              <w:rPr>
                <w:sz w:val="28"/>
                <w:szCs w:val="28"/>
              </w:rPr>
              <w:t xml:space="preserve">ий сад комбинированного вида № 20 п. </w:t>
            </w:r>
            <w:proofErr w:type="gramStart"/>
            <w:r w:rsidR="00020298">
              <w:rPr>
                <w:sz w:val="28"/>
                <w:szCs w:val="28"/>
              </w:rPr>
              <w:t>Разумн</w:t>
            </w:r>
            <w:r w:rsidRPr="00B01F29">
              <w:rPr>
                <w:sz w:val="28"/>
                <w:szCs w:val="28"/>
              </w:rPr>
              <w:t>ое</w:t>
            </w:r>
            <w:proofErr w:type="gramEnd"/>
            <w:r w:rsidRPr="00B01F29">
              <w:rPr>
                <w:sz w:val="28"/>
                <w:szCs w:val="28"/>
              </w:rPr>
              <w:t>»</w:t>
            </w:r>
          </w:p>
        </w:tc>
      </w:tr>
      <w:tr w:rsidR="00A74265" w:rsidRPr="00B01F29" w:rsidTr="006F5E66">
        <w:tc>
          <w:tcPr>
            <w:tcW w:w="3375" w:type="dxa"/>
          </w:tcPr>
          <w:p w:rsidR="00A74265" w:rsidRPr="00B01F29" w:rsidRDefault="00A74265" w:rsidP="003A1BE5">
            <w:pPr>
              <w:tabs>
                <w:tab w:val="left" w:pos="900"/>
              </w:tabs>
              <w:jc w:val="both"/>
              <w:rPr>
                <w:b/>
                <w:sz w:val="28"/>
                <w:szCs w:val="28"/>
              </w:rPr>
            </w:pPr>
            <w:r w:rsidRPr="00B01F29">
              <w:rPr>
                <w:b/>
                <w:sz w:val="28"/>
                <w:szCs w:val="28"/>
              </w:rPr>
              <w:t>Адрес</w:t>
            </w:r>
          </w:p>
        </w:tc>
        <w:tc>
          <w:tcPr>
            <w:tcW w:w="6525" w:type="dxa"/>
          </w:tcPr>
          <w:p w:rsidR="00A74265" w:rsidRPr="00B01F29" w:rsidRDefault="00A74265" w:rsidP="003A1BE5">
            <w:pPr>
              <w:jc w:val="both"/>
              <w:rPr>
                <w:sz w:val="28"/>
                <w:szCs w:val="28"/>
              </w:rPr>
            </w:pPr>
            <w:r w:rsidRPr="00B01F29">
              <w:rPr>
                <w:b/>
                <w:i/>
                <w:sz w:val="28"/>
                <w:szCs w:val="28"/>
              </w:rPr>
              <w:t xml:space="preserve"> </w:t>
            </w:r>
            <w:r w:rsidRPr="00B01F29">
              <w:rPr>
                <w:sz w:val="28"/>
                <w:szCs w:val="28"/>
              </w:rPr>
              <w:t>308501, Белгородская область</w:t>
            </w:r>
            <w:r w:rsidR="00020298">
              <w:rPr>
                <w:sz w:val="28"/>
                <w:szCs w:val="28"/>
              </w:rPr>
              <w:t xml:space="preserve">, Белгородский   район, п. </w:t>
            </w:r>
            <w:proofErr w:type="gramStart"/>
            <w:r w:rsidR="00020298">
              <w:rPr>
                <w:sz w:val="28"/>
                <w:szCs w:val="28"/>
              </w:rPr>
              <w:t>Разумное</w:t>
            </w:r>
            <w:proofErr w:type="gramEnd"/>
            <w:r w:rsidR="00020298">
              <w:rPr>
                <w:sz w:val="28"/>
                <w:szCs w:val="28"/>
              </w:rPr>
              <w:t xml:space="preserve">  ул. Филиппова, д.2. телефон    (4722)  5</w:t>
            </w:r>
            <w:r>
              <w:rPr>
                <w:sz w:val="28"/>
                <w:szCs w:val="28"/>
              </w:rPr>
              <w:t>9</w:t>
            </w:r>
            <w:r w:rsidR="00020298">
              <w:rPr>
                <w:sz w:val="28"/>
                <w:szCs w:val="28"/>
              </w:rPr>
              <w:t>-38-32</w:t>
            </w:r>
          </w:p>
        </w:tc>
      </w:tr>
      <w:tr w:rsidR="00A74265" w:rsidRPr="00B01F29" w:rsidTr="006F5E66">
        <w:trPr>
          <w:trHeight w:val="480"/>
        </w:trPr>
        <w:tc>
          <w:tcPr>
            <w:tcW w:w="3375" w:type="dxa"/>
          </w:tcPr>
          <w:p w:rsidR="00A74265" w:rsidRPr="00B01F29" w:rsidRDefault="00A74265" w:rsidP="003A1BE5">
            <w:pPr>
              <w:rPr>
                <w:b/>
                <w:color w:val="000000"/>
                <w:sz w:val="28"/>
                <w:szCs w:val="28"/>
                <w:shd w:val="clear" w:color="auto" w:fill="FFFFFF"/>
              </w:rPr>
            </w:pPr>
            <w:r w:rsidRPr="00B01F29">
              <w:rPr>
                <w:b/>
                <w:color w:val="000000"/>
                <w:sz w:val="28"/>
                <w:szCs w:val="28"/>
                <w:shd w:val="clear" w:color="auto" w:fill="FFFFFF"/>
              </w:rPr>
              <w:t xml:space="preserve">Электронная почта </w:t>
            </w:r>
          </w:p>
        </w:tc>
        <w:tc>
          <w:tcPr>
            <w:tcW w:w="6525" w:type="dxa"/>
          </w:tcPr>
          <w:p w:rsidR="00A74265" w:rsidRPr="00B01F29" w:rsidRDefault="00A74265" w:rsidP="003A1BE5">
            <w:pPr>
              <w:rPr>
                <w:sz w:val="28"/>
                <w:szCs w:val="28"/>
              </w:rPr>
            </w:pPr>
            <w:proofErr w:type="gramStart"/>
            <w:r w:rsidRPr="00B01F29">
              <w:rPr>
                <w:bCs/>
                <w:color w:val="0000FF"/>
                <w:sz w:val="28"/>
                <w:szCs w:val="28"/>
              </w:rPr>
              <w:t>Е</w:t>
            </w:r>
            <w:proofErr w:type="gramEnd"/>
            <w:r w:rsidRPr="00B01F29">
              <w:rPr>
                <w:bCs/>
                <w:color w:val="0000FF"/>
                <w:sz w:val="28"/>
                <w:szCs w:val="28"/>
                <w:lang w:val="en-US"/>
              </w:rPr>
              <w:t>mail</w:t>
            </w:r>
            <w:r w:rsidRPr="00B01F29">
              <w:rPr>
                <w:bCs/>
                <w:sz w:val="28"/>
                <w:szCs w:val="28"/>
                <w:lang w:val="en-US"/>
              </w:rPr>
              <w:t xml:space="preserve">– </w:t>
            </w:r>
            <w:hyperlink r:id="rId8" w:history="1">
              <w:r w:rsidR="003A1BE5" w:rsidRPr="00C93FBA">
                <w:rPr>
                  <w:rStyle w:val="a9"/>
                  <w:bCs/>
                  <w:sz w:val="28"/>
                  <w:szCs w:val="28"/>
                  <w:lang w:val="en-US"/>
                </w:rPr>
                <w:t>ds</w:t>
              </w:r>
              <w:r w:rsidR="003A1BE5" w:rsidRPr="00C93FBA">
                <w:rPr>
                  <w:rStyle w:val="a9"/>
                  <w:bCs/>
                  <w:sz w:val="28"/>
                  <w:szCs w:val="28"/>
                </w:rPr>
                <w:t>20</w:t>
              </w:r>
              <w:r w:rsidR="003A1BE5" w:rsidRPr="00C93FBA">
                <w:rPr>
                  <w:rStyle w:val="a9"/>
                  <w:bCs/>
                  <w:sz w:val="28"/>
                  <w:szCs w:val="28"/>
                  <w:lang w:val="en-US"/>
                </w:rPr>
                <w:t>uobr@mail.ru</w:t>
              </w:r>
            </w:hyperlink>
          </w:p>
        </w:tc>
      </w:tr>
      <w:tr w:rsidR="00A74265" w:rsidRPr="00B01F29" w:rsidTr="006F5E66">
        <w:trPr>
          <w:trHeight w:val="475"/>
        </w:trPr>
        <w:tc>
          <w:tcPr>
            <w:tcW w:w="3375" w:type="dxa"/>
          </w:tcPr>
          <w:p w:rsidR="00A74265" w:rsidRPr="00B01F29" w:rsidRDefault="00A74265" w:rsidP="003A1BE5">
            <w:pPr>
              <w:ind w:right="174"/>
              <w:rPr>
                <w:b/>
                <w:color w:val="000000"/>
                <w:sz w:val="28"/>
                <w:szCs w:val="28"/>
              </w:rPr>
            </w:pPr>
            <w:r w:rsidRPr="00B01F29">
              <w:rPr>
                <w:b/>
                <w:color w:val="000000"/>
                <w:sz w:val="28"/>
                <w:szCs w:val="28"/>
              </w:rPr>
              <w:lastRenderedPageBreak/>
              <w:t>Сайт ДОУ</w:t>
            </w:r>
          </w:p>
        </w:tc>
        <w:tc>
          <w:tcPr>
            <w:tcW w:w="6525" w:type="dxa"/>
          </w:tcPr>
          <w:p w:rsidR="00A74265" w:rsidRPr="00B01F29" w:rsidRDefault="005E3728" w:rsidP="003A1BE5">
            <w:pPr>
              <w:rPr>
                <w:sz w:val="28"/>
                <w:szCs w:val="28"/>
              </w:rPr>
            </w:pPr>
            <w:hyperlink r:id="rId9" w:history="1">
              <w:r w:rsidR="003A1BE5" w:rsidRPr="00C93FBA">
                <w:rPr>
                  <w:rStyle w:val="a9"/>
                  <w:sz w:val="28"/>
                  <w:szCs w:val="28"/>
                  <w:lang w:val="en-US"/>
                </w:rPr>
                <w:t>www.ds</w:t>
              </w:r>
              <w:r w:rsidR="003A1BE5" w:rsidRPr="00C93FBA">
                <w:rPr>
                  <w:rStyle w:val="a9"/>
                  <w:sz w:val="28"/>
                  <w:szCs w:val="28"/>
                </w:rPr>
                <w:t>20</w:t>
              </w:r>
              <w:r w:rsidR="003A1BE5" w:rsidRPr="00C93FBA">
                <w:rPr>
                  <w:rStyle w:val="a9"/>
                  <w:sz w:val="28"/>
                  <w:szCs w:val="28"/>
                  <w:lang w:val="en-US"/>
                </w:rPr>
                <w:t>.</w:t>
              </w:r>
              <w:proofErr w:type="spellStart"/>
              <w:r w:rsidR="003A1BE5" w:rsidRPr="00C93FBA">
                <w:rPr>
                  <w:rStyle w:val="a9"/>
                  <w:sz w:val="28"/>
                  <w:szCs w:val="28"/>
                  <w:lang w:val="en-US"/>
                </w:rPr>
                <w:t>uobr.ru</w:t>
              </w:r>
              <w:proofErr w:type="spellEnd"/>
            </w:hyperlink>
          </w:p>
        </w:tc>
      </w:tr>
      <w:tr w:rsidR="00A74265" w:rsidRPr="00B01F29" w:rsidTr="006F5E66">
        <w:trPr>
          <w:trHeight w:val="1463"/>
        </w:trPr>
        <w:tc>
          <w:tcPr>
            <w:tcW w:w="3375" w:type="dxa"/>
          </w:tcPr>
          <w:p w:rsidR="00A74265" w:rsidRPr="00B01F29" w:rsidRDefault="00A74265" w:rsidP="003A1BE5">
            <w:pPr>
              <w:ind w:right="174"/>
              <w:rPr>
                <w:b/>
                <w:color w:val="000000"/>
                <w:sz w:val="28"/>
                <w:szCs w:val="28"/>
              </w:rPr>
            </w:pPr>
            <w:r w:rsidRPr="00B01F29">
              <w:rPr>
                <w:b/>
                <w:sz w:val="28"/>
                <w:szCs w:val="28"/>
              </w:rPr>
              <w:t>Учредитель</w:t>
            </w:r>
          </w:p>
        </w:tc>
        <w:tc>
          <w:tcPr>
            <w:tcW w:w="6525" w:type="dxa"/>
          </w:tcPr>
          <w:p w:rsidR="00A74265" w:rsidRPr="00B01F29" w:rsidRDefault="00A74265" w:rsidP="003A1BE5">
            <w:pPr>
              <w:ind w:right="252"/>
              <w:jc w:val="both"/>
              <w:rPr>
                <w:sz w:val="28"/>
                <w:szCs w:val="28"/>
              </w:rPr>
            </w:pPr>
            <w:r>
              <w:rPr>
                <w:sz w:val="28"/>
                <w:szCs w:val="28"/>
              </w:rPr>
              <w:t>М</w:t>
            </w:r>
            <w:r w:rsidRPr="00B01F29">
              <w:rPr>
                <w:sz w:val="28"/>
                <w:szCs w:val="28"/>
              </w:rPr>
              <w:t>униципальное образование муниципальный район «Белгородский район» Белгородской области, от имени и в интересах которого действует администрация Белгородского района.</w:t>
            </w:r>
          </w:p>
        </w:tc>
      </w:tr>
    </w:tbl>
    <w:p w:rsidR="00A74265" w:rsidRPr="006E7618" w:rsidRDefault="00A74265" w:rsidP="003A1BE5">
      <w:pPr>
        <w:tabs>
          <w:tab w:val="left" w:pos="720"/>
        </w:tabs>
        <w:jc w:val="both"/>
        <w:rPr>
          <w:sz w:val="28"/>
          <w:szCs w:val="28"/>
        </w:rPr>
      </w:pPr>
      <w:r>
        <w:rPr>
          <w:sz w:val="28"/>
          <w:szCs w:val="28"/>
        </w:rPr>
        <w:t xml:space="preserve">         </w:t>
      </w:r>
      <w:r w:rsidRPr="00390D86">
        <w:rPr>
          <w:sz w:val="28"/>
          <w:szCs w:val="28"/>
        </w:rPr>
        <w:t>Муниципальное дошкольное  образовательное учреждение «Детск</w:t>
      </w:r>
      <w:r>
        <w:rPr>
          <w:sz w:val="28"/>
          <w:szCs w:val="28"/>
        </w:rPr>
        <w:t xml:space="preserve">ий сад комбинированного вида № </w:t>
      </w:r>
      <w:r w:rsidR="003A1BE5">
        <w:rPr>
          <w:sz w:val="28"/>
          <w:szCs w:val="28"/>
        </w:rPr>
        <w:t>20 п. Разумн</w:t>
      </w:r>
      <w:r>
        <w:rPr>
          <w:sz w:val="28"/>
          <w:szCs w:val="28"/>
        </w:rPr>
        <w:t>ое</w:t>
      </w:r>
      <w:r w:rsidRPr="00390D86">
        <w:rPr>
          <w:sz w:val="28"/>
          <w:szCs w:val="28"/>
        </w:rPr>
        <w:t xml:space="preserve"> Белгородского района Белгородской</w:t>
      </w:r>
      <w:r w:rsidR="003A1BE5">
        <w:rPr>
          <w:sz w:val="28"/>
          <w:szCs w:val="28"/>
        </w:rPr>
        <w:t xml:space="preserve"> области»  функционирует с  1981</w:t>
      </w:r>
      <w:r w:rsidRPr="00390D86">
        <w:rPr>
          <w:sz w:val="28"/>
          <w:szCs w:val="28"/>
        </w:rPr>
        <w:t xml:space="preserve"> году  как ведомственный детский сад </w:t>
      </w:r>
      <w:r>
        <w:rPr>
          <w:sz w:val="28"/>
          <w:szCs w:val="28"/>
        </w:rPr>
        <w:t>совхоза Дубовое.</w:t>
      </w:r>
      <w:r w:rsidRPr="00390D86">
        <w:rPr>
          <w:sz w:val="28"/>
          <w:szCs w:val="28"/>
        </w:rPr>
        <w:t xml:space="preserve">  </w:t>
      </w:r>
      <w:r w:rsidRPr="006E7618">
        <w:rPr>
          <w:sz w:val="28"/>
          <w:szCs w:val="28"/>
        </w:rPr>
        <w:t>Здание</w:t>
      </w:r>
      <w:r>
        <w:rPr>
          <w:sz w:val="28"/>
          <w:szCs w:val="28"/>
        </w:rPr>
        <w:t xml:space="preserve"> МДОУ </w:t>
      </w:r>
      <w:r w:rsidRPr="006E7618">
        <w:rPr>
          <w:sz w:val="28"/>
          <w:szCs w:val="28"/>
        </w:rPr>
        <w:t xml:space="preserve"> типовое, двухэтажное, расположено внутри жилого комплекса, состоит из двух корпусов. </w:t>
      </w:r>
    </w:p>
    <w:p w:rsidR="00A74265" w:rsidRPr="006E7618" w:rsidRDefault="00A74265" w:rsidP="003A1BE5">
      <w:pPr>
        <w:tabs>
          <w:tab w:val="num" w:pos="0"/>
        </w:tabs>
        <w:jc w:val="both"/>
        <w:rPr>
          <w:sz w:val="28"/>
          <w:szCs w:val="28"/>
        </w:rPr>
      </w:pPr>
      <w:r>
        <w:rPr>
          <w:sz w:val="28"/>
          <w:szCs w:val="28"/>
        </w:rPr>
        <w:t xml:space="preserve">       </w:t>
      </w:r>
      <w:r w:rsidR="003A1BE5">
        <w:rPr>
          <w:sz w:val="28"/>
          <w:szCs w:val="28"/>
        </w:rPr>
        <w:t>Общая площадь -1134.9</w:t>
      </w:r>
      <w:r w:rsidRPr="006E7618">
        <w:rPr>
          <w:sz w:val="28"/>
          <w:szCs w:val="28"/>
        </w:rPr>
        <w:t xml:space="preserve"> м</w:t>
      </w:r>
      <w:proofErr w:type="gramStart"/>
      <w:r w:rsidRPr="006E7618">
        <w:rPr>
          <w:sz w:val="28"/>
          <w:szCs w:val="28"/>
        </w:rPr>
        <w:t>2</w:t>
      </w:r>
      <w:proofErr w:type="gramEnd"/>
      <w:r w:rsidRPr="006E7618">
        <w:rPr>
          <w:sz w:val="28"/>
          <w:szCs w:val="28"/>
        </w:rPr>
        <w:t xml:space="preserve">. </w:t>
      </w:r>
    </w:p>
    <w:p w:rsidR="00A74265" w:rsidRPr="006E7618" w:rsidRDefault="00A74265" w:rsidP="003A1BE5">
      <w:pPr>
        <w:tabs>
          <w:tab w:val="num" w:pos="0"/>
        </w:tabs>
        <w:jc w:val="both"/>
        <w:rPr>
          <w:sz w:val="28"/>
          <w:szCs w:val="28"/>
        </w:rPr>
      </w:pPr>
      <w:r>
        <w:rPr>
          <w:sz w:val="28"/>
          <w:szCs w:val="28"/>
        </w:rPr>
        <w:t xml:space="preserve">       </w:t>
      </w:r>
      <w:r w:rsidRPr="006E7618">
        <w:rPr>
          <w:sz w:val="28"/>
          <w:szCs w:val="28"/>
        </w:rPr>
        <w:t xml:space="preserve">Занимаемая </w:t>
      </w:r>
      <w:r w:rsidR="003A1BE5">
        <w:rPr>
          <w:sz w:val="28"/>
          <w:szCs w:val="28"/>
        </w:rPr>
        <w:t>территория ДОУ 5517</w:t>
      </w:r>
      <w:r>
        <w:rPr>
          <w:sz w:val="28"/>
          <w:szCs w:val="28"/>
        </w:rPr>
        <w:t xml:space="preserve"> </w:t>
      </w:r>
      <w:r w:rsidRPr="006E7618">
        <w:rPr>
          <w:sz w:val="28"/>
          <w:szCs w:val="28"/>
        </w:rPr>
        <w:t>м</w:t>
      </w:r>
      <w:proofErr w:type="gramStart"/>
      <w:r>
        <w:rPr>
          <w:sz w:val="28"/>
          <w:szCs w:val="28"/>
        </w:rPr>
        <w:t>2</w:t>
      </w:r>
      <w:proofErr w:type="gramEnd"/>
      <w:r w:rsidRPr="006E7618">
        <w:rPr>
          <w:sz w:val="28"/>
          <w:szCs w:val="28"/>
        </w:rPr>
        <w:t>.</w:t>
      </w:r>
    </w:p>
    <w:p w:rsidR="00A74265" w:rsidRPr="006E7618" w:rsidRDefault="00A74265" w:rsidP="003A1BE5">
      <w:pPr>
        <w:tabs>
          <w:tab w:val="num" w:pos="0"/>
        </w:tabs>
        <w:jc w:val="both"/>
        <w:rPr>
          <w:bCs/>
          <w:sz w:val="28"/>
          <w:szCs w:val="28"/>
        </w:rPr>
      </w:pPr>
      <w:r>
        <w:rPr>
          <w:bCs/>
          <w:sz w:val="28"/>
          <w:szCs w:val="28"/>
        </w:rPr>
        <w:t xml:space="preserve">       </w:t>
      </w:r>
      <w:r w:rsidRPr="006E7618">
        <w:rPr>
          <w:bCs/>
          <w:sz w:val="28"/>
          <w:szCs w:val="28"/>
        </w:rPr>
        <w:t>Про</w:t>
      </w:r>
      <w:r w:rsidR="003A1BE5">
        <w:rPr>
          <w:bCs/>
          <w:sz w:val="28"/>
          <w:szCs w:val="28"/>
        </w:rPr>
        <w:t>ектная мощность учреждения – 140</w:t>
      </w:r>
      <w:r w:rsidRPr="006E7618">
        <w:rPr>
          <w:bCs/>
          <w:sz w:val="28"/>
          <w:szCs w:val="28"/>
        </w:rPr>
        <w:t xml:space="preserve"> человек</w:t>
      </w:r>
      <w:r w:rsidR="003A1BE5">
        <w:rPr>
          <w:bCs/>
          <w:sz w:val="28"/>
          <w:szCs w:val="28"/>
        </w:rPr>
        <w:t>. Фактическая наполняемость -157</w:t>
      </w:r>
      <w:r w:rsidRPr="006E7618">
        <w:rPr>
          <w:bCs/>
          <w:sz w:val="28"/>
          <w:szCs w:val="28"/>
        </w:rPr>
        <w:t xml:space="preserve"> человек.</w:t>
      </w:r>
    </w:p>
    <w:p w:rsidR="00A74265" w:rsidRPr="006E7618" w:rsidRDefault="00A74265" w:rsidP="003A1BE5">
      <w:pPr>
        <w:tabs>
          <w:tab w:val="num" w:pos="0"/>
        </w:tabs>
        <w:jc w:val="both"/>
        <w:rPr>
          <w:bCs/>
          <w:sz w:val="28"/>
          <w:szCs w:val="28"/>
        </w:rPr>
      </w:pPr>
      <w:r>
        <w:rPr>
          <w:bCs/>
          <w:sz w:val="28"/>
          <w:szCs w:val="28"/>
        </w:rPr>
        <w:t xml:space="preserve">       </w:t>
      </w:r>
      <w:r w:rsidRPr="006E7618">
        <w:rPr>
          <w:bCs/>
          <w:sz w:val="28"/>
          <w:szCs w:val="28"/>
        </w:rPr>
        <w:t>В дошко</w:t>
      </w:r>
      <w:r>
        <w:rPr>
          <w:bCs/>
          <w:sz w:val="28"/>
          <w:szCs w:val="28"/>
        </w:rPr>
        <w:t>л</w:t>
      </w:r>
      <w:r w:rsidR="00020298">
        <w:rPr>
          <w:bCs/>
          <w:sz w:val="28"/>
          <w:szCs w:val="28"/>
        </w:rPr>
        <w:t>ьном учреждении функционирует 6</w:t>
      </w:r>
      <w:r>
        <w:rPr>
          <w:bCs/>
          <w:sz w:val="28"/>
          <w:szCs w:val="28"/>
        </w:rPr>
        <w:t xml:space="preserve"> </w:t>
      </w:r>
      <w:r w:rsidRPr="006E7618">
        <w:rPr>
          <w:bCs/>
          <w:sz w:val="28"/>
          <w:szCs w:val="28"/>
        </w:rPr>
        <w:t xml:space="preserve">групп.  </w:t>
      </w:r>
    </w:p>
    <w:p w:rsidR="00A74265" w:rsidRPr="006E7618" w:rsidRDefault="00A74265" w:rsidP="003A1BE5">
      <w:pPr>
        <w:tabs>
          <w:tab w:val="num" w:pos="0"/>
        </w:tabs>
        <w:jc w:val="both"/>
        <w:rPr>
          <w:sz w:val="28"/>
          <w:szCs w:val="28"/>
        </w:rPr>
      </w:pPr>
      <w:r w:rsidRPr="00DF3B94">
        <w:rPr>
          <w:sz w:val="28"/>
          <w:szCs w:val="28"/>
        </w:rPr>
        <w:t xml:space="preserve">      </w:t>
      </w:r>
      <w:r>
        <w:rPr>
          <w:sz w:val="28"/>
          <w:szCs w:val="28"/>
          <w:u w:val="single"/>
        </w:rPr>
        <w:t xml:space="preserve"> </w:t>
      </w:r>
      <w:r w:rsidRPr="006E7618">
        <w:rPr>
          <w:sz w:val="28"/>
          <w:szCs w:val="28"/>
          <w:u w:val="single"/>
        </w:rPr>
        <w:t>Государственный статус Учреждения</w:t>
      </w:r>
      <w:r w:rsidRPr="006E7618">
        <w:rPr>
          <w:sz w:val="28"/>
          <w:szCs w:val="28"/>
        </w:rPr>
        <w:t xml:space="preserve">: </w:t>
      </w:r>
    </w:p>
    <w:p w:rsidR="00A74265" w:rsidRPr="006E7618" w:rsidRDefault="00A74265" w:rsidP="003A1BE5">
      <w:pPr>
        <w:tabs>
          <w:tab w:val="num" w:pos="0"/>
        </w:tabs>
        <w:jc w:val="both"/>
        <w:rPr>
          <w:sz w:val="28"/>
          <w:szCs w:val="28"/>
        </w:rPr>
      </w:pPr>
      <w:r w:rsidRPr="006E7618">
        <w:rPr>
          <w:sz w:val="28"/>
          <w:szCs w:val="28"/>
        </w:rPr>
        <w:t>тип – дошкольное образовательное учреждение;</w:t>
      </w:r>
    </w:p>
    <w:p w:rsidR="00A74265" w:rsidRPr="006E7618" w:rsidRDefault="00A74265" w:rsidP="003A1BE5">
      <w:pPr>
        <w:pStyle w:val="a4"/>
        <w:tabs>
          <w:tab w:val="left" w:pos="-180"/>
        </w:tabs>
        <w:jc w:val="both"/>
        <w:rPr>
          <w:b w:val="0"/>
          <w:sz w:val="28"/>
          <w:szCs w:val="28"/>
        </w:rPr>
      </w:pPr>
      <w:r w:rsidRPr="006E7618">
        <w:rPr>
          <w:b w:val="0"/>
          <w:sz w:val="28"/>
          <w:szCs w:val="28"/>
        </w:rPr>
        <w:t>категория – вторая.</w:t>
      </w:r>
    </w:p>
    <w:p w:rsidR="00A74265" w:rsidRPr="00DF3B94" w:rsidRDefault="00A74265" w:rsidP="003A1BE5">
      <w:pPr>
        <w:pStyle w:val="a6"/>
        <w:ind w:left="0" w:right="-5" w:firstLine="0"/>
        <w:jc w:val="both"/>
      </w:pPr>
      <w:r>
        <w:t xml:space="preserve">       </w:t>
      </w:r>
      <w:r w:rsidRPr="00390D86">
        <w:t>Ближайшее окружение – МОУ «</w:t>
      </w:r>
      <w:proofErr w:type="spellStart"/>
      <w:r w:rsidR="00020298">
        <w:t>Разумен</w:t>
      </w:r>
      <w:r>
        <w:t>ская</w:t>
      </w:r>
      <w:proofErr w:type="spellEnd"/>
      <w:r>
        <w:t xml:space="preserve">  средняя общеобразовательная школа </w:t>
      </w:r>
      <w:r w:rsidR="00020298">
        <w:t>№2</w:t>
      </w:r>
      <w:r w:rsidRPr="00390D86">
        <w:t xml:space="preserve">», </w:t>
      </w:r>
      <w:r>
        <w:t>Д</w:t>
      </w:r>
      <w:r w:rsidRPr="00390D86">
        <w:t>ом Культуры</w:t>
      </w:r>
      <w:r w:rsidR="00020298">
        <w:t>, физкультурно-оздоровительный комплекс</w:t>
      </w:r>
      <w:r>
        <w:t xml:space="preserve">. </w:t>
      </w:r>
      <w:r w:rsidRPr="00390D86">
        <w:t>Это создает благоприятные возможности для обогащения деятельности МДОУ, расширяет спек</w:t>
      </w:r>
      <w:r>
        <w:t xml:space="preserve">тр возможностей по организации </w:t>
      </w:r>
      <w:r w:rsidRPr="0026329D">
        <w:t>социально-педагогического и физкультурно-спортивного</w:t>
      </w:r>
      <w:r>
        <w:t xml:space="preserve"> направлений </w:t>
      </w:r>
      <w:r w:rsidRPr="00390D86">
        <w:t>работы, способствует созданию положительного имиджа детского сада среди жителей поселка.</w:t>
      </w:r>
    </w:p>
    <w:p w:rsidR="00A74265" w:rsidRPr="00AC1D20" w:rsidRDefault="00A74265" w:rsidP="003A1BE5">
      <w:pPr>
        <w:pStyle w:val="Default"/>
        <w:ind w:firstLine="540"/>
        <w:jc w:val="both"/>
        <w:rPr>
          <w:color w:val="auto"/>
          <w:sz w:val="28"/>
          <w:szCs w:val="28"/>
        </w:rPr>
      </w:pPr>
      <w:r w:rsidRPr="00AC1D20">
        <w:rPr>
          <w:sz w:val="28"/>
          <w:szCs w:val="28"/>
        </w:rPr>
        <w:t>Воспитание и обучение в МДОУ  ведется на русском языке.</w:t>
      </w:r>
    </w:p>
    <w:p w:rsidR="00A74265" w:rsidRDefault="00A74265" w:rsidP="003A1BE5">
      <w:pPr>
        <w:shd w:val="clear" w:color="auto" w:fill="FFFFFF"/>
        <w:tabs>
          <w:tab w:val="left" w:pos="1915"/>
          <w:tab w:val="left" w:pos="3965"/>
          <w:tab w:val="left" w:pos="6758"/>
          <w:tab w:val="left" w:pos="8832"/>
        </w:tabs>
        <w:ind w:firstLine="540"/>
        <w:jc w:val="both"/>
      </w:pPr>
      <w:r>
        <w:rPr>
          <w:spacing w:val="-6"/>
          <w:sz w:val="28"/>
          <w:szCs w:val="28"/>
        </w:rPr>
        <w:t>При</w:t>
      </w:r>
      <w:r>
        <w:rPr>
          <w:rFonts w:ascii="Arial" w:hAnsi="Arial" w:cs="Arial"/>
          <w:sz w:val="28"/>
          <w:szCs w:val="28"/>
        </w:rPr>
        <w:t xml:space="preserve">  </w:t>
      </w:r>
      <w:r>
        <w:rPr>
          <w:spacing w:val="-2"/>
          <w:sz w:val="28"/>
          <w:szCs w:val="28"/>
        </w:rPr>
        <w:t>разработке</w:t>
      </w:r>
      <w:r>
        <w:rPr>
          <w:rFonts w:ascii="Arial" w:hAnsi="Arial" w:cs="Arial"/>
          <w:sz w:val="28"/>
          <w:szCs w:val="28"/>
        </w:rPr>
        <w:t xml:space="preserve"> </w:t>
      </w:r>
      <w:r>
        <w:rPr>
          <w:spacing w:val="-3"/>
          <w:sz w:val="28"/>
          <w:szCs w:val="28"/>
        </w:rPr>
        <w:t>основной образовательной</w:t>
      </w:r>
      <w:r>
        <w:rPr>
          <w:rFonts w:ascii="Arial" w:hAnsi="Arial" w:cs="Arial"/>
          <w:sz w:val="28"/>
          <w:szCs w:val="28"/>
        </w:rPr>
        <w:t xml:space="preserve"> </w:t>
      </w:r>
      <w:r>
        <w:rPr>
          <w:spacing w:val="-3"/>
          <w:sz w:val="28"/>
          <w:szCs w:val="28"/>
        </w:rPr>
        <w:t>программы М</w:t>
      </w:r>
      <w:r>
        <w:rPr>
          <w:spacing w:val="-4"/>
          <w:sz w:val="28"/>
          <w:szCs w:val="28"/>
        </w:rPr>
        <w:t>ДОУ «Детс</w:t>
      </w:r>
      <w:r w:rsidR="003A1BE5">
        <w:rPr>
          <w:spacing w:val="-4"/>
          <w:sz w:val="28"/>
          <w:szCs w:val="28"/>
        </w:rPr>
        <w:t xml:space="preserve">кий сад комбинированного вида №20 п. </w:t>
      </w:r>
      <w:proofErr w:type="gramStart"/>
      <w:r w:rsidR="003A1BE5">
        <w:rPr>
          <w:spacing w:val="-4"/>
          <w:sz w:val="28"/>
          <w:szCs w:val="28"/>
        </w:rPr>
        <w:t>Разумн</w:t>
      </w:r>
      <w:r>
        <w:rPr>
          <w:spacing w:val="-4"/>
          <w:sz w:val="28"/>
          <w:szCs w:val="28"/>
        </w:rPr>
        <w:t>ое</w:t>
      </w:r>
      <w:proofErr w:type="gramEnd"/>
      <w:r>
        <w:rPr>
          <w:spacing w:val="-4"/>
          <w:sz w:val="28"/>
          <w:szCs w:val="28"/>
        </w:rPr>
        <w:t xml:space="preserve">» </w:t>
      </w:r>
      <w:r>
        <w:rPr>
          <w:spacing w:val="-1"/>
          <w:sz w:val="28"/>
          <w:szCs w:val="28"/>
        </w:rPr>
        <w:t>учитывались следующие критерии деятельности:</w:t>
      </w:r>
    </w:p>
    <w:p w:rsidR="00A74265" w:rsidRDefault="00A74265" w:rsidP="003A1BE5">
      <w:pPr>
        <w:numPr>
          <w:ilvl w:val="0"/>
          <w:numId w:val="4"/>
        </w:numPr>
        <w:shd w:val="clear" w:color="auto" w:fill="FFFFFF"/>
        <w:tabs>
          <w:tab w:val="left" w:pos="874"/>
        </w:tabs>
        <w:ind w:left="715"/>
        <w:rPr>
          <w:sz w:val="28"/>
          <w:szCs w:val="28"/>
        </w:rPr>
      </w:pPr>
      <w:r>
        <w:rPr>
          <w:spacing w:val="-1"/>
          <w:sz w:val="28"/>
          <w:szCs w:val="28"/>
        </w:rPr>
        <w:t>детский контингент  сельского поселения</w:t>
      </w:r>
      <w:proofErr w:type="gramStart"/>
      <w:r>
        <w:rPr>
          <w:spacing w:val="-1"/>
          <w:sz w:val="28"/>
          <w:szCs w:val="28"/>
        </w:rPr>
        <w:t xml:space="preserve"> ;</w:t>
      </w:r>
      <w:proofErr w:type="gramEnd"/>
    </w:p>
    <w:p w:rsidR="00A74265" w:rsidRDefault="00A74265" w:rsidP="003A1BE5">
      <w:pPr>
        <w:numPr>
          <w:ilvl w:val="0"/>
          <w:numId w:val="4"/>
        </w:numPr>
        <w:shd w:val="clear" w:color="auto" w:fill="FFFFFF"/>
        <w:tabs>
          <w:tab w:val="left" w:pos="874"/>
        </w:tabs>
        <w:ind w:left="715"/>
        <w:rPr>
          <w:sz w:val="28"/>
          <w:szCs w:val="28"/>
        </w:rPr>
      </w:pPr>
      <w:r>
        <w:rPr>
          <w:spacing w:val="-1"/>
          <w:sz w:val="28"/>
          <w:szCs w:val="28"/>
        </w:rPr>
        <w:t>кадровый состав пелагических работников учреждения;</w:t>
      </w:r>
    </w:p>
    <w:p w:rsidR="00A74265" w:rsidRDefault="00A74265" w:rsidP="003A1BE5">
      <w:pPr>
        <w:numPr>
          <w:ilvl w:val="0"/>
          <w:numId w:val="4"/>
        </w:numPr>
        <w:shd w:val="clear" w:color="auto" w:fill="FFFFFF"/>
        <w:tabs>
          <w:tab w:val="left" w:pos="854"/>
        </w:tabs>
        <w:ind w:left="701"/>
        <w:rPr>
          <w:sz w:val="28"/>
          <w:szCs w:val="28"/>
        </w:rPr>
      </w:pPr>
      <w:r>
        <w:rPr>
          <w:spacing w:val="-1"/>
          <w:sz w:val="28"/>
          <w:szCs w:val="28"/>
        </w:rPr>
        <w:t>социальный заказ родителей (законных представителей);</w:t>
      </w:r>
    </w:p>
    <w:p w:rsidR="00A74265" w:rsidRDefault="00A74265" w:rsidP="003A1BE5">
      <w:pPr>
        <w:numPr>
          <w:ilvl w:val="0"/>
          <w:numId w:val="4"/>
        </w:numPr>
        <w:shd w:val="clear" w:color="auto" w:fill="FFFFFF"/>
        <w:tabs>
          <w:tab w:val="left" w:pos="854"/>
        </w:tabs>
        <w:ind w:left="701"/>
        <w:rPr>
          <w:sz w:val="28"/>
          <w:szCs w:val="28"/>
        </w:rPr>
      </w:pPr>
      <w:r>
        <w:rPr>
          <w:spacing w:val="-1"/>
          <w:sz w:val="28"/>
          <w:szCs w:val="28"/>
        </w:rPr>
        <w:t>контингент родителей;</w:t>
      </w:r>
    </w:p>
    <w:p w:rsidR="00A74265" w:rsidRPr="008F154F" w:rsidRDefault="00A74265" w:rsidP="003A1BE5">
      <w:pPr>
        <w:numPr>
          <w:ilvl w:val="0"/>
          <w:numId w:val="5"/>
        </w:numPr>
        <w:shd w:val="clear" w:color="auto" w:fill="FFFFFF"/>
        <w:tabs>
          <w:tab w:val="left" w:pos="874"/>
        </w:tabs>
        <w:ind w:left="715"/>
        <w:rPr>
          <w:sz w:val="28"/>
          <w:szCs w:val="28"/>
        </w:rPr>
      </w:pPr>
      <w:r>
        <w:rPr>
          <w:sz w:val="28"/>
          <w:szCs w:val="28"/>
        </w:rPr>
        <w:t xml:space="preserve">культурно-образовательные особенности </w:t>
      </w:r>
      <w:r w:rsidRPr="00B852F9">
        <w:rPr>
          <w:sz w:val="28"/>
          <w:szCs w:val="28"/>
        </w:rPr>
        <w:t xml:space="preserve">поселка </w:t>
      </w:r>
      <w:r w:rsidR="003A1BE5">
        <w:rPr>
          <w:sz w:val="28"/>
          <w:szCs w:val="28"/>
        </w:rPr>
        <w:t xml:space="preserve"> </w:t>
      </w:r>
      <w:proofErr w:type="gramStart"/>
      <w:r w:rsidR="003A1BE5">
        <w:rPr>
          <w:sz w:val="28"/>
          <w:szCs w:val="28"/>
        </w:rPr>
        <w:t>Разумн</w:t>
      </w:r>
      <w:r>
        <w:rPr>
          <w:sz w:val="28"/>
          <w:szCs w:val="28"/>
        </w:rPr>
        <w:t>ое</w:t>
      </w:r>
      <w:proofErr w:type="gramEnd"/>
      <w:r>
        <w:rPr>
          <w:spacing w:val="-1"/>
          <w:sz w:val="28"/>
          <w:szCs w:val="28"/>
        </w:rPr>
        <w:t>;</w:t>
      </w:r>
    </w:p>
    <w:p w:rsidR="00A74265" w:rsidRPr="008F154F" w:rsidRDefault="00A74265" w:rsidP="003A1BE5">
      <w:pPr>
        <w:shd w:val="clear" w:color="auto" w:fill="FFFFFF"/>
        <w:ind w:left="715"/>
        <w:rPr>
          <w:spacing w:val="-2"/>
          <w:sz w:val="28"/>
          <w:szCs w:val="28"/>
        </w:rPr>
      </w:pPr>
      <w:r>
        <w:rPr>
          <w:spacing w:val="-2"/>
          <w:sz w:val="28"/>
          <w:szCs w:val="28"/>
        </w:rPr>
        <w:t>-условия, созданные в МДОУ для реализации целей и задач Программы.</w:t>
      </w:r>
    </w:p>
    <w:p w:rsidR="00A74265" w:rsidRDefault="00A74265" w:rsidP="003A1BE5">
      <w:pPr>
        <w:jc w:val="center"/>
        <w:rPr>
          <w:b/>
          <w:bCs/>
          <w:lang w:eastAsia="en-US"/>
        </w:rPr>
      </w:pPr>
    </w:p>
    <w:p w:rsidR="00A74265" w:rsidRPr="00AC1D20" w:rsidRDefault="00A74265" w:rsidP="003A1BE5">
      <w:pPr>
        <w:jc w:val="center"/>
        <w:rPr>
          <w:b/>
          <w:bCs/>
          <w:sz w:val="28"/>
          <w:szCs w:val="28"/>
          <w:lang w:eastAsia="en-US"/>
        </w:rPr>
      </w:pPr>
      <w:r w:rsidRPr="00AC1D20">
        <w:rPr>
          <w:b/>
          <w:bCs/>
          <w:sz w:val="28"/>
          <w:szCs w:val="28"/>
          <w:lang w:eastAsia="en-US"/>
        </w:rPr>
        <w:t>Возрастные и индивиду</w:t>
      </w:r>
      <w:r>
        <w:rPr>
          <w:b/>
          <w:bCs/>
          <w:sz w:val="28"/>
          <w:szCs w:val="28"/>
          <w:lang w:eastAsia="en-US"/>
        </w:rPr>
        <w:t xml:space="preserve">альные особенности контингента </w:t>
      </w:r>
      <w:r w:rsidRPr="00AC1D20">
        <w:rPr>
          <w:b/>
          <w:bCs/>
          <w:sz w:val="28"/>
          <w:szCs w:val="28"/>
          <w:lang w:eastAsia="en-US"/>
        </w:rPr>
        <w:t xml:space="preserve"> </w:t>
      </w:r>
    </w:p>
    <w:p w:rsidR="00A74265" w:rsidRPr="00AC1D20" w:rsidRDefault="00A74265" w:rsidP="003A1BE5">
      <w:pPr>
        <w:jc w:val="center"/>
        <w:rPr>
          <w:sz w:val="28"/>
          <w:szCs w:val="28"/>
        </w:rPr>
      </w:pPr>
      <w:r>
        <w:rPr>
          <w:b/>
          <w:bCs/>
          <w:sz w:val="28"/>
          <w:szCs w:val="28"/>
          <w:lang w:eastAsia="en-US"/>
        </w:rPr>
        <w:t xml:space="preserve">воспитанников  образовательного </w:t>
      </w:r>
      <w:r w:rsidRPr="00AC1D20">
        <w:rPr>
          <w:b/>
          <w:bCs/>
          <w:sz w:val="28"/>
          <w:szCs w:val="28"/>
          <w:lang w:eastAsia="en-US"/>
        </w:rPr>
        <w:t xml:space="preserve"> учреждени</w:t>
      </w:r>
      <w:r>
        <w:rPr>
          <w:b/>
          <w:bCs/>
          <w:sz w:val="28"/>
          <w:szCs w:val="28"/>
          <w:lang w:eastAsia="en-US"/>
        </w:rPr>
        <w:t>я</w:t>
      </w:r>
    </w:p>
    <w:p w:rsidR="00A74265" w:rsidRPr="00AC1D20" w:rsidRDefault="00A74265" w:rsidP="003A1BE5">
      <w:pPr>
        <w:pStyle w:val="a6"/>
        <w:ind w:left="0" w:right="-5" w:firstLine="720"/>
        <w:jc w:val="both"/>
        <w:rPr>
          <w:szCs w:val="28"/>
        </w:rPr>
      </w:pPr>
    </w:p>
    <w:p w:rsidR="00A74265" w:rsidRDefault="00A74265" w:rsidP="003A1BE5">
      <w:pPr>
        <w:pStyle w:val="Default"/>
        <w:ind w:firstLine="540"/>
        <w:jc w:val="both"/>
        <w:rPr>
          <w:sz w:val="28"/>
          <w:szCs w:val="28"/>
        </w:rPr>
      </w:pPr>
      <w:r w:rsidRPr="001603BD">
        <w:rPr>
          <w:sz w:val="28"/>
          <w:szCs w:val="28"/>
        </w:rPr>
        <w:t xml:space="preserve">В </w:t>
      </w:r>
      <w:r>
        <w:rPr>
          <w:sz w:val="28"/>
          <w:szCs w:val="28"/>
        </w:rPr>
        <w:t xml:space="preserve">МДОУ  функционирует </w:t>
      </w:r>
      <w:r w:rsidR="00020298">
        <w:rPr>
          <w:sz w:val="28"/>
          <w:szCs w:val="28"/>
        </w:rPr>
        <w:t>6</w:t>
      </w:r>
      <w:r w:rsidRPr="00364B37">
        <w:rPr>
          <w:sz w:val="28"/>
          <w:szCs w:val="28"/>
        </w:rPr>
        <w:t xml:space="preserve"> групп, которые посещают </w:t>
      </w:r>
      <w:r>
        <w:rPr>
          <w:color w:val="FF0000"/>
          <w:sz w:val="28"/>
          <w:szCs w:val="28"/>
        </w:rPr>
        <w:t xml:space="preserve"> </w:t>
      </w:r>
      <w:r>
        <w:rPr>
          <w:sz w:val="28"/>
          <w:szCs w:val="28"/>
        </w:rPr>
        <w:t xml:space="preserve">дети </w:t>
      </w:r>
      <w:r w:rsidRPr="00364B37">
        <w:rPr>
          <w:sz w:val="28"/>
          <w:szCs w:val="28"/>
        </w:rPr>
        <w:t xml:space="preserve"> в возрасте от 3-х до </w:t>
      </w:r>
      <w:r>
        <w:rPr>
          <w:sz w:val="28"/>
          <w:szCs w:val="28"/>
        </w:rPr>
        <w:t xml:space="preserve">7 </w:t>
      </w:r>
      <w:r w:rsidRPr="00364B37">
        <w:rPr>
          <w:sz w:val="28"/>
          <w:szCs w:val="28"/>
        </w:rPr>
        <w:t>лет.</w:t>
      </w:r>
      <w:r w:rsidRPr="00F15EB5">
        <w:rPr>
          <w:sz w:val="28"/>
          <w:szCs w:val="28"/>
        </w:rPr>
        <w:t xml:space="preserve"> </w:t>
      </w:r>
      <w:r>
        <w:rPr>
          <w:sz w:val="28"/>
          <w:szCs w:val="28"/>
        </w:rPr>
        <w:t xml:space="preserve">Образовательный процесс осуществляется с учетом </w:t>
      </w:r>
      <w:r w:rsidRPr="00241744">
        <w:rPr>
          <w:color w:val="auto"/>
          <w:sz w:val="28"/>
          <w:szCs w:val="28"/>
        </w:rPr>
        <w:t xml:space="preserve">индивидуальных </w:t>
      </w:r>
      <w:r>
        <w:rPr>
          <w:color w:val="auto"/>
          <w:sz w:val="28"/>
          <w:szCs w:val="28"/>
        </w:rPr>
        <w:t xml:space="preserve"> и возрастных </w:t>
      </w:r>
      <w:r w:rsidRPr="00241744">
        <w:rPr>
          <w:color w:val="auto"/>
          <w:sz w:val="28"/>
          <w:szCs w:val="28"/>
        </w:rPr>
        <w:t>особенностей детей.</w:t>
      </w:r>
      <w:r>
        <w:rPr>
          <w:sz w:val="28"/>
          <w:szCs w:val="28"/>
        </w:rPr>
        <w:t xml:space="preserve"> </w:t>
      </w:r>
    </w:p>
    <w:p w:rsidR="00A74265" w:rsidRDefault="00A74265" w:rsidP="003A1BE5">
      <w:pPr>
        <w:jc w:val="both"/>
        <w:rPr>
          <w:sz w:val="28"/>
          <w:szCs w:val="28"/>
        </w:rPr>
      </w:pPr>
    </w:p>
    <w:tbl>
      <w:tblPr>
        <w:tblpPr w:leftFromText="180" w:rightFromText="180" w:vertAnchor="text" w:horzAnchor="margin" w:tblpXSpec="center" w:tblpY="-84"/>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3561"/>
        <w:gridCol w:w="1506"/>
      </w:tblGrid>
      <w:tr w:rsidR="00A74265" w:rsidRPr="00771A69" w:rsidTr="006F5E66">
        <w:trPr>
          <w:trHeight w:val="878"/>
        </w:trPr>
        <w:tc>
          <w:tcPr>
            <w:tcW w:w="3255" w:type="dxa"/>
            <w:shd w:val="clear" w:color="auto" w:fill="E6E6E6"/>
          </w:tcPr>
          <w:p w:rsidR="00A74265" w:rsidRPr="00F15EB5" w:rsidRDefault="00A74265" w:rsidP="003A1BE5">
            <w:pPr>
              <w:rPr>
                <w:b/>
                <w:bCs/>
                <w:iCs/>
                <w:sz w:val="24"/>
                <w:szCs w:val="24"/>
              </w:rPr>
            </w:pPr>
          </w:p>
          <w:p w:rsidR="00A74265" w:rsidRPr="00F15EB5" w:rsidRDefault="00A74265" w:rsidP="003A1BE5">
            <w:pPr>
              <w:jc w:val="center"/>
              <w:rPr>
                <w:b/>
                <w:bCs/>
                <w:iCs/>
                <w:sz w:val="24"/>
                <w:szCs w:val="24"/>
              </w:rPr>
            </w:pPr>
            <w:r w:rsidRPr="00F15EB5">
              <w:rPr>
                <w:b/>
                <w:bCs/>
                <w:iCs/>
                <w:sz w:val="24"/>
                <w:szCs w:val="24"/>
              </w:rPr>
              <w:t>Возрастная категория</w:t>
            </w:r>
          </w:p>
          <w:p w:rsidR="00A74265" w:rsidRPr="00F15EB5" w:rsidRDefault="00A74265" w:rsidP="003A1BE5">
            <w:pPr>
              <w:jc w:val="center"/>
              <w:rPr>
                <w:b/>
                <w:bCs/>
                <w:iCs/>
                <w:sz w:val="24"/>
                <w:szCs w:val="24"/>
              </w:rPr>
            </w:pPr>
          </w:p>
        </w:tc>
        <w:tc>
          <w:tcPr>
            <w:tcW w:w="3561" w:type="dxa"/>
            <w:shd w:val="clear" w:color="auto" w:fill="E6E6E6"/>
          </w:tcPr>
          <w:p w:rsidR="00A74265" w:rsidRPr="00F15EB5" w:rsidRDefault="00A74265" w:rsidP="003A1BE5">
            <w:pPr>
              <w:rPr>
                <w:b/>
                <w:bCs/>
                <w:iCs/>
                <w:sz w:val="24"/>
                <w:szCs w:val="24"/>
              </w:rPr>
            </w:pPr>
          </w:p>
          <w:p w:rsidR="00A74265" w:rsidRPr="00F15EB5" w:rsidRDefault="00A74265" w:rsidP="003A1BE5">
            <w:pPr>
              <w:jc w:val="center"/>
              <w:rPr>
                <w:b/>
                <w:bCs/>
                <w:iCs/>
                <w:sz w:val="24"/>
                <w:szCs w:val="24"/>
              </w:rPr>
            </w:pPr>
            <w:r w:rsidRPr="00F15EB5">
              <w:rPr>
                <w:b/>
                <w:bCs/>
                <w:iCs/>
                <w:sz w:val="24"/>
                <w:szCs w:val="24"/>
              </w:rPr>
              <w:t>Направленность групп</w:t>
            </w:r>
          </w:p>
        </w:tc>
        <w:tc>
          <w:tcPr>
            <w:tcW w:w="1506" w:type="dxa"/>
            <w:shd w:val="clear" w:color="auto" w:fill="E6E6E6"/>
          </w:tcPr>
          <w:p w:rsidR="00A74265" w:rsidRPr="00F15EB5" w:rsidRDefault="00A74265" w:rsidP="003A1BE5">
            <w:pPr>
              <w:jc w:val="center"/>
              <w:rPr>
                <w:b/>
                <w:bCs/>
                <w:iCs/>
                <w:sz w:val="24"/>
                <w:szCs w:val="24"/>
              </w:rPr>
            </w:pPr>
          </w:p>
          <w:p w:rsidR="00A74265" w:rsidRPr="00F15EB5" w:rsidRDefault="00A74265" w:rsidP="003A1BE5">
            <w:pPr>
              <w:jc w:val="center"/>
              <w:rPr>
                <w:b/>
                <w:bCs/>
                <w:iCs/>
                <w:sz w:val="24"/>
                <w:szCs w:val="24"/>
              </w:rPr>
            </w:pPr>
            <w:r w:rsidRPr="00F15EB5">
              <w:rPr>
                <w:b/>
                <w:bCs/>
                <w:iCs/>
                <w:sz w:val="24"/>
                <w:szCs w:val="24"/>
              </w:rPr>
              <w:t>Количество групп</w:t>
            </w:r>
          </w:p>
        </w:tc>
      </w:tr>
      <w:tr w:rsidR="00A74265" w:rsidRPr="00771A69" w:rsidTr="006F5E66">
        <w:trPr>
          <w:trHeight w:val="414"/>
        </w:trPr>
        <w:tc>
          <w:tcPr>
            <w:tcW w:w="3255" w:type="dxa"/>
          </w:tcPr>
          <w:p w:rsidR="00A74265" w:rsidRPr="00F15EB5" w:rsidRDefault="00A74265" w:rsidP="003A1BE5">
            <w:pPr>
              <w:rPr>
                <w:bCs/>
                <w:iCs/>
                <w:sz w:val="24"/>
                <w:szCs w:val="24"/>
              </w:rPr>
            </w:pPr>
            <w:r w:rsidRPr="00F15EB5">
              <w:rPr>
                <w:bCs/>
                <w:iCs/>
                <w:sz w:val="24"/>
                <w:szCs w:val="24"/>
              </w:rPr>
              <w:t>От 3 до 4 лет</w:t>
            </w:r>
          </w:p>
        </w:tc>
        <w:tc>
          <w:tcPr>
            <w:tcW w:w="3561" w:type="dxa"/>
          </w:tcPr>
          <w:p w:rsidR="00A74265" w:rsidRPr="00F15EB5" w:rsidRDefault="00A74265" w:rsidP="003A1BE5">
            <w:pPr>
              <w:jc w:val="center"/>
              <w:rPr>
                <w:bCs/>
                <w:iCs/>
                <w:sz w:val="24"/>
                <w:szCs w:val="24"/>
              </w:rPr>
            </w:pPr>
            <w:proofErr w:type="spellStart"/>
            <w:r w:rsidRPr="00F15EB5">
              <w:rPr>
                <w:bCs/>
                <w:iCs/>
                <w:sz w:val="24"/>
                <w:szCs w:val="24"/>
              </w:rPr>
              <w:t>Общеразвивающая</w:t>
            </w:r>
            <w:proofErr w:type="spellEnd"/>
          </w:p>
        </w:tc>
        <w:tc>
          <w:tcPr>
            <w:tcW w:w="1506" w:type="dxa"/>
          </w:tcPr>
          <w:p w:rsidR="00A74265" w:rsidRPr="00F15EB5" w:rsidRDefault="00020298" w:rsidP="003A1BE5">
            <w:pPr>
              <w:jc w:val="center"/>
              <w:rPr>
                <w:bCs/>
                <w:iCs/>
                <w:sz w:val="24"/>
                <w:szCs w:val="24"/>
              </w:rPr>
            </w:pPr>
            <w:r>
              <w:rPr>
                <w:bCs/>
                <w:iCs/>
                <w:sz w:val="24"/>
                <w:szCs w:val="24"/>
              </w:rPr>
              <w:t>1</w:t>
            </w:r>
          </w:p>
        </w:tc>
      </w:tr>
      <w:tr w:rsidR="00A74265" w:rsidRPr="00771A69" w:rsidTr="006F5E66">
        <w:trPr>
          <w:trHeight w:val="223"/>
        </w:trPr>
        <w:tc>
          <w:tcPr>
            <w:tcW w:w="3255" w:type="dxa"/>
          </w:tcPr>
          <w:p w:rsidR="00A74265" w:rsidRPr="00F15EB5" w:rsidRDefault="00A74265" w:rsidP="003A1BE5">
            <w:pPr>
              <w:rPr>
                <w:bCs/>
                <w:iCs/>
                <w:sz w:val="24"/>
                <w:szCs w:val="24"/>
              </w:rPr>
            </w:pPr>
            <w:r w:rsidRPr="00F15EB5">
              <w:rPr>
                <w:bCs/>
                <w:iCs/>
                <w:sz w:val="24"/>
                <w:szCs w:val="24"/>
              </w:rPr>
              <w:t>От 4 до 5 лет</w:t>
            </w:r>
          </w:p>
        </w:tc>
        <w:tc>
          <w:tcPr>
            <w:tcW w:w="3561" w:type="dxa"/>
          </w:tcPr>
          <w:p w:rsidR="00A74265" w:rsidRPr="00F15EB5" w:rsidRDefault="00A74265" w:rsidP="003A1BE5">
            <w:pPr>
              <w:jc w:val="center"/>
              <w:rPr>
                <w:bCs/>
                <w:iCs/>
                <w:sz w:val="24"/>
                <w:szCs w:val="24"/>
              </w:rPr>
            </w:pPr>
            <w:proofErr w:type="spellStart"/>
            <w:r w:rsidRPr="00F15EB5">
              <w:rPr>
                <w:bCs/>
                <w:iCs/>
                <w:sz w:val="24"/>
                <w:szCs w:val="24"/>
              </w:rPr>
              <w:t>Общеразвивающая</w:t>
            </w:r>
            <w:proofErr w:type="spellEnd"/>
          </w:p>
        </w:tc>
        <w:tc>
          <w:tcPr>
            <w:tcW w:w="1506" w:type="dxa"/>
          </w:tcPr>
          <w:p w:rsidR="00A74265" w:rsidRPr="00F15EB5" w:rsidRDefault="00020298" w:rsidP="003A1BE5">
            <w:pPr>
              <w:jc w:val="center"/>
              <w:rPr>
                <w:bCs/>
                <w:iCs/>
                <w:sz w:val="24"/>
                <w:szCs w:val="24"/>
              </w:rPr>
            </w:pPr>
            <w:r>
              <w:rPr>
                <w:bCs/>
                <w:iCs/>
                <w:sz w:val="24"/>
                <w:szCs w:val="24"/>
              </w:rPr>
              <w:t>2</w:t>
            </w:r>
          </w:p>
        </w:tc>
      </w:tr>
      <w:tr w:rsidR="00A74265" w:rsidRPr="00771A69" w:rsidTr="006F5E66">
        <w:trPr>
          <w:trHeight w:val="223"/>
        </w:trPr>
        <w:tc>
          <w:tcPr>
            <w:tcW w:w="3255" w:type="dxa"/>
          </w:tcPr>
          <w:p w:rsidR="00A74265" w:rsidRPr="00F15EB5" w:rsidRDefault="00A74265" w:rsidP="003A1BE5">
            <w:pPr>
              <w:rPr>
                <w:bCs/>
                <w:iCs/>
                <w:sz w:val="24"/>
                <w:szCs w:val="24"/>
              </w:rPr>
            </w:pPr>
            <w:r w:rsidRPr="00F15EB5">
              <w:rPr>
                <w:bCs/>
                <w:iCs/>
                <w:sz w:val="24"/>
                <w:szCs w:val="24"/>
              </w:rPr>
              <w:t>От 5 до 6 лет</w:t>
            </w:r>
          </w:p>
        </w:tc>
        <w:tc>
          <w:tcPr>
            <w:tcW w:w="3561" w:type="dxa"/>
          </w:tcPr>
          <w:p w:rsidR="00A74265" w:rsidRPr="00F15EB5" w:rsidRDefault="00A74265" w:rsidP="003A1BE5">
            <w:pPr>
              <w:jc w:val="center"/>
              <w:rPr>
                <w:bCs/>
                <w:iCs/>
                <w:sz w:val="24"/>
                <w:szCs w:val="24"/>
              </w:rPr>
            </w:pPr>
            <w:r>
              <w:rPr>
                <w:bCs/>
                <w:iCs/>
                <w:sz w:val="24"/>
                <w:szCs w:val="24"/>
              </w:rPr>
              <w:t xml:space="preserve"> </w:t>
            </w:r>
            <w:r w:rsidRPr="00F15EB5">
              <w:rPr>
                <w:bCs/>
                <w:iCs/>
                <w:sz w:val="24"/>
                <w:szCs w:val="24"/>
              </w:rPr>
              <w:t xml:space="preserve"> </w:t>
            </w:r>
            <w:proofErr w:type="spellStart"/>
            <w:r w:rsidRPr="00F15EB5">
              <w:rPr>
                <w:bCs/>
                <w:iCs/>
                <w:sz w:val="24"/>
                <w:szCs w:val="24"/>
              </w:rPr>
              <w:t>Общеразвивающая</w:t>
            </w:r>
            <w:proofErr w:type="spellEnd"/>
          </w:p>
        </w:tc>
        <w:tc>
          <w:tcPr>
            <w:tcW w:w="1506" w:type="dxa"/>
          </w:tcPr>
          <w:p w:rsidR="00A74265" w:rsidRPr="00F15EB5" w:rsidRDefault="00020298" w:rsidP="003A1BE5">
            <w:pPr>
              <w:jc w:val="center"/>
              <w:rPr>
                <w:bCs/>
                <w:iCs/>
                <w:sz w:val="24"/>
                <w:szCs w:val="24"/>
              </w:rPr>
            </w:pPr>
            <w:r>
              <w:rPr>
                <w:bCs/>
                <w:iCs/>
                <w:sz w:val="24"/>
                <w:szCs w:val="24"/>
              </w:rPr>
              <w:t>2</w:t>
            </w:r>
          </w:p>
        </w:tc>
      </w:tr>
      <w:tr w:rsidR="00A74265" w:rsidRPr="00771A69" w:rsidTr="006F5E66">
        <w:trPr>
          <w:trHeight w:val="223"/>
        </w:trPr>
        <w:tc>
          <w:tcPr>
            <w:tcW w:w="3255" w:type="dxa"/>
          </w:tcPr>
          <w:p w:rsidR="00A74265" w:rsidRPr="00F15EB5" w:rsidRDefault="00A74265" w:rsidP="003A1BE5">
            <w:pPr>
              <w:rPr>
                <w:bCs/>
                <w:iCs/>
                <w:sz w:val="24"/>
                <w:szCs w:val="24"/>
              </w:rPr>
            </w:pPr>
            <w:r>
              <w:rPr>
                <w:bCs/>
                <w:iCs/>
                <w:sz w:val="24"/>
                <w:szCs w:val="24"/>
              </w:rPr>
              <w:t>От 6 до 7</w:t>
            </w:r>
            <w:r w:rsidRPr="00F15EB5">
              <w:rPr>
                <w:bCs/>
                <w:iCs/>
                <w:sz w:val="24"/>
                <w:szCs w:val="24"/>
              </w:rPr>
              <w:t xml:space="preserve"> лет</w:t>
            </w:r>
          </w:p>
        </w:tc>
        <w:tc>
          <w:tcPr>
            <w:tcW w:w="3561" w:type="dxa"/>
          </w:tcPr>
          <w:p w:rsidR="00A74265" w:rsidRPr="00F15EB5" w:rsidRDefault="00020298" w:rsidP="003A1BE5">
            <w:pPr>
              <w:jc w:val="center"/>
              <w:rPr>
                <w:bCs/>
                <w:iCs/>
                <w:sz w:val="24"/>
                <w:szCs w:val="24"/>
              </w:rPr>
            </w:pPr>
            <w:r>
              <w:rPr>
                <w:bCs/>
                <w:iCs/>
                <w:sz w:val="24"/>
                <w:szCs w:val="24"/>
              </w:rPr>
              <w:t>Комбинированная</w:t>
            </w:r>
          </w:p>
        </w:tc>
        <w:tc>
          <w:tcPr>
            <w:tcW w:w="1506" w:type="dxa"/>
          </w:tcPr>
          <w:p w:rsidR="00A74265" w:rsidRPr="00F15EB5" w:rsidRDefault="00020298" w:rsidP="003A1BE5">
            <w:pPr>
              <w:jc w:val="center"/>
              <w:rPr>
                <w:bCs/>
                <w:iCs/>
                <w:sz w:val="24"/>
                <w:szCs w:val="24"/>
              </w:rPr>
            </w:pPr>
            <w:r>
              <w:rPr>
                <w:bCs/>
                <w:iCs/>
                <w:sz w:val="24"/>
                <w:szCs w:val="24"/>
              </w:rPr>
              <w:t>1</w:t>
            </w:r>
          </w:p>
        </w:tc>
      </w:tr>
    </w:tbl>
    <w:p w:rsidR="00A74265" w:rsidRPr="00410D72" w:rsidRDefault="00A74265" w:rsidP="003A1BE5">
      <w:pPr>
        <w:jc w:val="both"/>
        <w:rPr>
          <w:sz w:val="28"/>
          <w:szCs w:val="28"/>
        </w:rPr>
      </w:pPr>
      <w:r w:rsidRPr="00410D72">
        <w:rPr>
          <w:sz w:val="28"/>
          <w:szCs w:val="28"/>
        </w:rPr>
        <w:t xml:space="preserve">         В группах </w:t>
      </w:r>
      <w:proofErr w:type="spellStart"/>
      <w:r w:rsidRPr="00410D72">
        <w:rPr>
          <w:sz w:val="28"/>
          <w:szCs w:val="28"/>
        </w:rPr>
        <w:t>общеразвивающей</w:t>
      </w:r>
      <w:proofErr w:type="spellEnd"/>
      <w:r w:rsidRPr="00410D72">
        <w:rPr>
          <w:sz w:val="28"/>
          <w:szCs w:val="28"/>
        </w:rPr>
        <w:t> направленности  обеспечивается разностороннее</w:t>
      </w:r>
      <w:r w:rsidRPr="00410D72">
        <w:rPr>
          <w:iCs/>
          <w:sz w:val="28"/>
          <w:szCs w:val="28"/>
        </w:rPr>
        <w:t xml:space="preserve">  развитие </w:t>
      </w:r>
      <w:r w:rsidRPr="00410D72">
        <w:rPr>
          <w:sz w:val="28"/>
          <w:szCs w:val="28"/>
        </w:rPr>
        <w:t>детей с учетом их возрастных и индивидуальных особенностей</w:t>
      </w:r>
      <w:r w:rsidRPr="00410D72">
        <w:rPr>
          <w:iCs/>
          <w:sz w:val="28"/>
          <w:szCs w:val="28"/>
        </w:rPr>
        <w:t xml:space="preserve"> по основным </w:t>
      </w:r>
      <w:r w:rsidRPr="00410D72">
        <w:rPr>
          <w:sz w:val="28"/>
          <w:szCs w:val="28"/>
        </w:rPr>
        <w:t>направлениям:</w:t>
      </w:r>
    </w:p>
    <w:p w:rsidR="00A74265" w:rsidRPr="00410D72" w:rsidRDefault="00A74265" w:rsidP="003A1BE5">
      <w:pPr>
        <w:widowControl/>
        <w:numPr>
          <w:ilvl w:val="0"/>
          <w:numId w:val="6"/>
        </w:numPr>
        <w:adjustRightInd/>
        <w:rPr>
          <w:sz w:val="28"/>
          <w:szCs w:val="28"/>
        </w:rPr>
      </w:pPr>
      <w:r w:rsidRPr="00410D72">
        <w:rPr>
          <w:sz w:val="28"/>
          <w:szCs w:val="28"/>
        </w:rPr>
        <w:t>физическому,</w:t>
      </w:r>
    </w:p>
    <w:p w:rsidR="00A74265" w:rsidRPr="009E027F" w:rsidRDefault="00A74265" w:rsidP="003A1BE5">
      <w:pPr>
        <w:widowControl/>
        <w:numPr>
          <w:ilvl w:val="0"/>
          <w:numId w:val="6"/>
        </w:numPr>
        <w:adjustRightInd/>
        <w:rPr>
          <w:sz w:val="28"/>
          <w:szCs w:val="28"/>
        </w:rPr>
      </w:pPr>
      <w:r w:rsidRPr="009E027F">
        <w:rPr>
          <w:sz w:val="28"/>
          <w:szCs w:val="28"/>
        </w:rPr>
        <w:t>социальн</w:t>
      </w:r>
      <w:proofErr w:type="gramStart"/>
      <w:r w:rsidRPr="009E027F">
        <w:rPr>
          <w:sz w:val="28"/>
          <w:szCs w:val="28"/>
        </w:rPr>
        <w:t>о-</w:t>
      </w:r>
      <w:proofErr w:type="gramEnd"/>
      <w:r>
        <w:rPr>
          <w:sz w:val="28"/>
          <w:szCs w:val="28"/>
        </w:rPr>
        <w:t xml:space="preserve"> коммуникативному</w:t>
      </w:r>
      <w:r w:rsidRPr="009E027F">
        <w:rPr>
          <w:sz w:val="28"/>
          <w:szCs w:val="28"/>
        </w:rPr>
        <w:t>,</w:t>
      </w:r>
    </w:p>
    <w:p w:rsidR="00A74265" w:rsidRDefault="00A74265" w:rsidP="003A1BE5">
      <w:pPr>
        <w:widowControl/>
        <w:numPr>
          <w:ilvl w:val="0"/>
          <w:numId w:val="6"/>
        </w:numPr>
        <w:adjustRightInd/>
        <w:rPr>
          <w:sz w:val="28"/>
          <w:szCs w:val="28"/>
        </w:rPr>
      </w:pPr>
      <w:r w:rsidRPr="009E027F">
        <w:rPr>
          <w:sz w:val="28"/>
          <w:szCs w:val="28"/>
        </w:rPr>
        <w:t>познавательно</w:t>
      </w:r>
      <w:r>
        <w:rPr>
          <w:sz w:val="28"/>
          <w:szCs w:val="28"/>
        </w:rPr>
        <w:t>му</w:t>
      </w:r>
    </w:p>
    <w:p w:rsidR="00A74265" w:rsidRPr="009E027F" w:rsidRDefault="00A74265" w:rsidP="003A1BE5">
      <w:pPr>
        <w:widowControl/>
        <w:numPr>
          <w:ilvl w:val="0"/>
          <w:numId w:val="6"/>
        </w:numPr>
        <w:adjustRightInd/>
        <w:rPr>
          <w:sz w:val="28"/>
          <w:szCs w:val="28"/>
        </w:rPr>
      </w:pPr>
      <w:r w:rsidRPr="009E027F">
        <w:rPr>
          <w:sz w:val="28"/>
          <w:szCs w:val="28"/>
        </w:rPr>
        <w:t>речевому,</w:t>
      </w:r>
    </w:p>
    <w:p w:rsidR="00A74265" w:rsidRPr="00A37780" w:rsidRDefault="00A74265" w:rsidP="003A1BE5">
      <w:pPr>
        <w:widowControl/>
        <w:numPr>
          <w:ilvl w:val="0"/>
          <w:numId w:val="6"/>
        </w:numPr>
        <w:adjustRightInd/>
        <w:rPr>
          <w:sz w:val="28"/>
          <w:szCs w:val="28"/>
        </w:rPr>
      </w:pPr>
      <w:r w:rsidRPr="009E027F">
        <w:rPr>
          <w:sz w:val="28"/>
          <w:szCs w:val="28"/>
        </w:rPr>
        <w:t xml:space="preserve">художественно-эстетическому. </w:t>
      </w:r>
    </w:p>
    <w:p w:rsidR="00A74265" w:rsidRPr="009E027F" w:rsidRDefault="00A74265" w:rsidP="003A1BE5">
      <w:pPr>
        <w:pStyle w:val="a4"/>
        <w:tabs>
          <w:tab w:val="left" w:pos="540"/>
        </w:tabs>
        <w:jc w:val="both"/>
        <w:rPr>
          <w:b w:val="0"/>
          <w:sz w:val="28"/>
          <w:szCs w:val="28"/>
        </w:rPr>
      </w:pPr>
      <w:r w:rsidRPr="003F28DF">
        <w:rPr>
          <w:sz w:val="28"/>
          <w:szCs w:val="28"/>
        </w:rPr>
        <w:t xml:space="preserve">    </w:t>
      </w:r>
      <w:r>
        <w:rPr>
          <w:sz w:val="28"/>
          <w:szCs w:val="28"/>
        </w:rPr>
        <w:t xml:space="preserve">   </w:t>
      </w:r>
      <w:r w:rsidRPr="009E027F">
        <w:rPr>
          <w:b w:val="0"/>
          <w:sz w:val="28"/>
          <w:szCs w:val="28"/>
        </w:rPr>
        <w:t xml:space="preserve">На базе МДОУ   функционирует </w:t>
      </w:r>
      <w:proofErr w:type="spellStart"/>
      <w:r w:rsidRPr="009E027F">
        <w:rPr>
          <w:b w:val="0"/>
          <w:sz w:val="28"/>
          <w:szCs w:val="28"/>
        </w:rPr>
        <w:t>логопункт</w:t>
      </w:r>
      <w:proofErr w:type="spellEnd"/>
      <w:r w:rsidRPr="009E027F">
        <w:rPr>
          <w:b w:val="0"/>
          <w:sz w:val="28"/>
          <w:szCs w:val="28"/>
        </w:rPr>
        <w:t xml:space="preserve">, </w:t>
      </w:r>
      <w:r>
        <w:rPr>
          <w:rStyle w:val="c10"/>
          <w:b w:val="0"/>
          <w:sz w:val="28"/>
          <w:szCs w:val="28"/>
        </w:rPr>
        <w:t>з</w:t>
      </w:r>
      <w:r w:rsidRPr="009E027F">
        <w:rPr>
          <w:rStyle w:val="c10"/>
          <w:b w:val="0"/>
          <w:sz w:val="28"/>
          <w:szCs w:val="28"/>
        </w:rPr>
        <w:t xml:space="preserve">адача </w:t>
      </w:r>
      <w:proofErr w:type="spellStart"/>
      <w:r w:rsidRPr="009E027F">
        <w:rPr>
          <w:rStyle w:val="c10"/>
          <w:b w:val="0"/>
          <w:sz w:val="28"/>
          <w:szCs w:val="28"/>
        </w:rPr>
        <w:t>логопункта</w:t>
      </w:r>
      <w:proofErr w:type="spellEnd"/>
      <w:r w:rsidRPr="009E027F">
        <w:rPr>
          <w:rStyle w:val="c10"/>
          <w:b w:val="0"/>
          <w:sz w:val="28"/>
          <w:szCs w:val="28"/>
        </w:rPr>
        <w:t xml:space="preserve"> – раннее выявление речевых нарушений</w:t>
      </w:r>
      <w:r>
        <w:rPr>
          <w:rStyle w:val="c10"/>
          <w:b w:val="0"/>
          <w:sz w:val="28"/>
          <w:szCs w:val="28"/>
        </w:rPr>
        <w:t xml:space="preserve">, коррекция речи детей с ФФНР, </w:t>
      </w:r>
      <w:r w:rsidRPr="009E027F">
        <w:rPr>
          <w:rStyle w:val="c10"/>
          <w:b w:val="0"/>
          <w:sz w:val="28"/>
          <w:szCs w:val="28"/>
        </w:rPr>
        <w:t>ОНР</w:t>
      </w:r>
      <w:r>
        <w:rPr>
          <w:rStyle w:val="c10"/>
          <w:b w:val="0"/>
          <w:sz w:val="28"/>
          <w:szCs w:val="28"/>
        </w:rPr>
        <w:t xml:space="preserve"> </w:t>
      </w:r>
      <w:r>
        <w:rPr>
          <w:rStyle w:val="c10"/>
          <w:b w:val="0"/>
          <w:sz w:val="28"/>
          <w:szCs w:val="28"/>
          <w:lang w:val="en-US"/>
        </w:rPr>
        <w:t>III</w:t>
      </w:r>
      <w:r w:rsidRPr="00A37780">
        <w:rPr>
          <w:rStyle w:val="c10"/>
          <w:b w:val="0"/>
          <w:sz w:val="28"/>
          <w:szCs w:val="28"/>
        </w:rPr>
        <w:t xml:space="preserve"> -</w:t>
      </w:r>
      <w:r>
        <w:rPr>
          <w:rStyle w:val="c10"/>
          <w:b w:val="0"/>
          <w:sz w:val="28"/>
          <w:szCs w:val="28"/>
          <w:lang w:val="en-US"/>
        </w:rPr>
        <w:t>IV</w:t>
      </w:r>
      <w:r>
        <w:rPr>
          <w:rStyle w:val="c10"/>
          <w:b w:val="0"/>
          <w:sz w:val="28"/>
          <w:szCs w:val="28"/>
        </w:rPr>
        <w:t xml:space="preserve"> уровня по заключению ТМПК</w:t>
      </w:r>
      <w:r w:rsidRPr="009E027F">
        <w:rPr>
          <w:rStyle w:val="c10"/>
          <w:b w:val="0"/>
          <w:sz w:val="28"/>
          <w:szCs w:val="28"/>
        </w:rPr>
        <w:t>, оказание консультативной помощи родителям и педагогам образовательного учреждения по вопросам предупреждения и устранения р</w:t>
      </w:r>
      <w:r w:rsidR="00020298">
        <w:rPr>
          <w:rStyle w:val="c10"/>
          <w:b w:val="0"/>
          <w:sz w:val="28"/>
          <w:szCs w:val="28"/>
        </w:rPr>
        <w:t>ечевых нарушений.</w:t>
      </w:r>
      <w:r w:rsidRPr="009E027F">
        <w:rPr>
          <w:rStyle w:val="c10"/>
          <w:b w:val="0"/>
          <w:sz w:val="28"/>
          <w:szCs w:val="28"/>
        </w:rPr>
        <w:t> Основные формы работы с детьми – индивидуальные и подгрупповые занятия. Подгруппы формируются с учетом возраста и имеющихся речевых нарушений у детей.  </w:t>
      </w:r>
      <w:r w:rsidRPr="009E027F">
        <w:rPr>
          <w:b w:val="0"/>
          <w:sz w:val="28"/>
          <w:szCs w:val="28"/>
        </w:rPr>
        <w:t xml:space="preserve"> </w:t>
      </w:r>
    </w:p>
    <w:p w:rsidR="00A74265" w:rsidRDefault="00A74265" w:rsidP="003A1BE5">
      <w:pPr>
        <w:pStyle w:val="Default"/>
        <w:rPr>
          <w:b/>
          <w:color w:val="auto"/>
          <w:sz w:val="28"/>
          <w:szCs w:val="28"/>
        </w:rPr>
      </w:pPr>
    </w:p>
    <w:p w:rsidR="00A74265" w:rsidRPr="00DF3B94" w:rsidRDefault="00A74265" w:rsidP="003A1BE5">
      <w:pPr>
        <w:jc w:val="both"/>
        <w:rPr>
          <w:sz w:val="28"/>
          <w:szCs w:val="28"/>
        </w:rPr>
      </w:pPr>
      <w:r>
        <w:rPr>
          <w:sz w:val="28"/>
          <w:szCs w:val="28"/>
        </w:rPr>
        <w:t xml:space="preserve">       </w:t>
      </w:r>
      <w:r w:rsidRPr="007D29C1">
        <w:rPr>
          <w:sz w:val="28"/>
          <w:szCs w:val="28"/>
        </w:rPr>
        <w:t>Медико-педагогические условия, развивающая среда позволяют осуществлять полноценное физическое, личностное, интеллектуальное, эстетическое развитие, коррекцию выявленных нарушений речи, обеспечивать сохранение и укрепление здоровья детей.</w:t>
      </w:r>
    </w:p>
    <w:p w:rsidR="00A74265" w:rsidRPr="00DF3B94" w:rsidRDefault="00A74265" w:rsidP="003A1BE5">
      <w:pPr>
        <w:ind w:firstLine="540"/>
        <w:jc w:val="both"/>
        <w:rPr>
          <w:sz w:val="28"/>
          <w:szCs w:val="28"/>
        </w:rPr>
      </w:pPr>
      <w:r w:rsidRPr="00496F6E">
        <w:rPr>
          <w:sz w:val="28"/>
          <w:szCs w:val="28"/>
        </w:rPr>
        <w:t xml:space="preserve">Реализация основной общеобразовательной  программы в МДОУ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8"/>
        <w:gridCol w:w="2880"/>
      </w:tblGrid>
      <w:tr w:rsidR="00A74265" w:rsidRPr="00496F6E" w:rsidTr="006F5E66">
        <w:tc>
          <w:tcPr>
            <w:tcW w:w="6408" w:type="dxa"/>
            <w:tcBorders>
              <w:top w:val="single" w:sz="4" w:space="0" w:color="000000"/>
              <w:left w:val="single" w:sz="4" w:space="0" w:color="000000"/>
              <w:bottom w:val="single" w:sz="4" w:space="0" w:color="000000"/>
              <w:right w:val="single" w:sz="4" w:space="0" w:color="000000"/>
            </w:tcBorders>
          </w:tcPr>
          <w:p w:rsidR="00A74265" w:rsidRPr="00496F6E" w:rsidRDefault="00A74265" w:rsidP="003A1BE5">
            <w:pPr>
              <w:jc w:val="center"/>
              <w:rPr>
                <w:b/>
                <w:color w:val="000000"/>
                <w:sz w:val="28"/>
                <w:szCs w:val="28"/>
              </w:rPr>
            </w:pPr>
            <w:r w:rsidRPr="00496F6E">
              <w:rPr>
                <w:b/>
                <w:color w:val="000000"/>
                <w:sz w:val="28"/>
                <w:szCs w:val="28"/>
              </w:rPr>
              <w:t>Состав педагогически кадров</w:t>
            </w:r>
          </w:p>
        </w:tc>
        <w:tc>
          <w:tcPr>
            <w:tcW w:w="2880" w:type="dxa"/>
            <w:tcBorders>
              <w:top w:val="single" w:sz="4" w:space="0" w:color="000000"/>
              <w:left w:val="single" w:sz="4" w:space="0" w:color="000000"/>
              <w:bottom w:val="single" w:sz="4" w:space="0" w:color="000000"/>
              <w:right w:val="single" w:sz="4" w:space="0" w:color="000000"/>
            </w:tcBorders>
          </w:tcPr>
          <w:p w:rsidR="00A74265" w:rsidRPr="00496F6E" w:rsidRDefault="00A74265" w:rsidP="003A1BE5">
            <w:pPr>
              <w:jc w:val="center"/>
              <w:rPr>
                <w:b/>
                <w:color w:val="000000"/>
                <w:sz w:val="28"/>
                <w:szCs w:val="28"/>
              </w:rPr>
            </w:pPr>
            <w:r>
              <w:rPr>
                <w:b/>
                <w:color w:val="000000"/>
                <w:sz w:val="28"/>
                <w:szCs w:val="28"/>
              </w:rPr>
              <w:t xml:space="preserve"> Количество единиц</w:t>
            </w:r>
          </w:p>
        </w:tc>
      </w:tr>
      <w:tr w:rsidR="00A74265" w:rsidRPr="00496F6E" w:rsidTr="006F5E66">
        <w:tc>
          <w:tcPr>
            <w:tcW w:w="6408" w:type="dxa"/>
            <w:tcBorders>
              <w:top w:val="single" w:sz="4" w:space="0" w:color="000000"/>
              <w:left w:val="single" w:sz="4" w:space="0" w:color="000000"/>
              <w:bottom w:val="single" w:sz="4" w:space="0" w:color="000000"/>
              <w:right w:val="single" w:sz="4" w:space="0" w:color="000000"/>
            </w:tcBorders>
          </w:tcPr>
          <w:p w:rsidR="00A74265" w:rsidRPr="00496F6E" w:rsidRDefault="00A74265" w:rsidP="003A1BE5">
            <w:pPr>
              <w:pStyle w:val="1"/>
              <w:widowControl w:val="0"/>
              <w:numPr>
                <w:ilvl w:val="0"/>
                <w:numId w:val="12"/>
              </w:numPr>
              <w:autoSpaceDE w:val="0"/>
              <w:jc w:val="both"/>
              <w:rPr>
                <w:b/>
                <w:i/>
                <w:color w:val="000000"/>
                <w:sz w:val="28"/>
                <w:szCs w:val="28"/>
              </w:rPr>
            </w:pPr>
            <w:r w:rsidRPr="00496F6E">
              <w:rPr>
                <w:b/>
                <w:i/>
                <w:color w:val="000000"/>
                <w:sz w:val="28"/>
                <w:szCs w:val="28"/>
              </w:rPr>
              <w:t>Административный аппарат</w:t>
            </w:r>
          </w:p>
          <w:p w:rsidR="00A74265" w:rsidRPr="00496F6E" w:rsidRDefault="00A74265" w:rsidP="003A1BE5">
            <w:pPr>
              <w:rPr>
                <w:color w:val="000000"/>
                <w:sz w:val="28"/>
                <w:szCs w:val="28"/>
              </w:rPr>
            </w:pPr>
            <w:r w:rsidRPr="00496F6E">
              <w:rPr>
                <w:color w:val="000000"/>
                <w:sz w:val="28"/>
                <w:szCs w:val="28"/>
              </w:rPr>
              <w:t xml:space="preserve">- заведующий </w:t>
            </w:r>
          </w:p>
          <w:p w:rsidR="00A74265" w:rsidRPr="00496F6E" w:rsidRDefault="00A74265" w:rsidP="003A1BE5">
            <w:pPr>
              <w:pStyle w:val="1"/>
              <w:widowControl w:val="0"/>
              <w:numPr>
                <w:ilvl w:val="0"/>
                <w:numId w:val="11"/>
              </w:numPr>
              <w:autoSpaceDE w:val="0"/>
              <w:jc w:val="both"/>
              <w:rPr>
                <w:color w:val="000000"/>
                <w:sz w:val="28"/>
                <w:szCs w:val="28"/>
              </w:rPr>
            </w:pPr>
            <w:r w:rsidRPr="00496F6E">
              <w:rPr>
                <w:b/>
                <w:i/>
                <w:color w:val="000000"/>
                <w:sz w:val="28"/>
                <w:szCs w:val="28"/>
              </w:rPr>
              <w:t xml:space="preserve">Педагогический состав </w:t>
            </w:r>
          </w:p>
          <w:p w:rsidR="00A74265" w:rsidRPr="00496F6E" w:rsidRDefault="00A74265" w:rsidP="003A1BE5">
            <w:pPr>
              <w:rPr>
                <w:color w:val="000000"/>
                <w:sz w:val="28"/>
                <w:szCs w:val="28"/>
              </w:rPr>
            </w:pPr>
            <w:r w:rsidRPr="00496F6E">
              <w:rPr>
                <w:color w:val="000000"/>
                <w:sz w:val="28"/>
                <w:szCs w:val="28"/>
              </w:rPr>
              <w:t xml:space="preserve">- старший воспитатель </w:t>
            </w:r>
          </w:p>
          <w:p w:rsidR="00A74265" w:rsidRPr="00496F6E" w:rsidRDefault="00A74265" w:rsidP="003A1BE5">
            <w:pPr>
              <w:rPr>
                <w:color w:val="000000"/>
                <w:sz w:val="28"/>
                <w:szCs w:val="28"/>
              </w:rPr>
            </w:pPr>
            <w:r w:rsidRPr="00496F6E">
              <w:rPr>
                <w:color w:val="000000"/>
                <w:sz w:val="28"/>
                <w:szCs w:val="28"/>
              </w:rPr>
              <w:t>- воспитатели</w:t>
            </w:r>
          </w:p>
          <w:p w:rsidR="00A74265" w:rsidRPr="00496F6E" w:rsidRDefault="00A74265" w:rsidP="003A1BE5">
            <w:pPr>
              <w:rPr>
                <w:color w:val="000000"/>
                <w:sz w:val="28"/>
                <w:szCs w:val="28"/>
              </w:rPr>
            </w:pPr>
            <w:r w:rsidRPr="00496F6E">
              <w:rPr>
                <w:color w:val="000000"/>
                <w:sz w:val="28"/>
                <w:szCs w:val="28"/>
              </w:rPr>
              <w:t xml:space="preserve">- педагог-психолог </w:t>
            </w:r>
          </w:p>
          <w:p w:rsidR="00A74265" w:rsidRPr="00496F6E" w:rsidRDefault="00A74265" w:rsidP="003A1BE5">
            <w:pPr>
              <w:rPr>
                <w:color w:val="000000"/>
                <w:sz w:val="28"/>
                <w:szCs w:val="28"/>
              </w:rPr>
            </w:pPr>
            <w:r w:rsidRPr="00496F6E">
              <w:rPr>
                <w:color w:val="000000"/>
                <w:sz w:val="28"/>
                <w:szCs w:val="28"/>
              </w:rPr>
              <w:t>- учитель-логопед</w:t>
            </w:r>
          </w:p>
          <w:p w:rsidR="00A74265" w:rsidRPr="00496F6E" w:rsidRDefault="00A74265" w:rsidP="003A1BE5">
            <w:pPr>
              <w:rPr>
                <w:color w:val="000000"/>
                <w:sz w:val="28"/>
                <w:szCs w:val="28"/>
              </w:rPr>
            </w:pPr>
            <w:r w:rsidRPr="00496F6E">
              <w:rPr>
                <w:color w:val="000000"/>
                <w:sz w:val="28"/>
                <w:szCs w:val="28"/>
              </w:rPr>
              <w:t xml:space="preserve">- музыкальные руководители </w:t>
            </w:r>
          </w:p>
          <w:p w:rsidR="00A74265" w:rsidRPr="00496F6E" w:rsidRDefault="00A74265" w:rsidP="003A1BE5">
            <w:pPr>
              <w:rPr>
                <w:color w:val="000000"/>
                <w:sz w:val="28"/>
                <w:szCs w:val="28"/>
              </w:rPr>
            </w:pPr>
            <w:r w:rsidRPr="00496F6E">
              <w:rPr>
                <w:color w:val="000000"/>
                <w:sz w:val="28"/>
                <w:szCs w:val="28"/>
              </w:rPr>
              <w:t xml:space="preserve">- инструктор по физической культуре </w:t>
            </w:r>
          </w:p>
        </w:tc>
        <w:tc>
          <w:tcPr>
            <w:tcW w:w="2880" w:type="dxa"/>
            <w:tcBorders>
              <w:top w:val="single" w:sz="4" w:space="0" w:color="000000"/>
              <w:left w:val="single" w:sz="4" w:space="0" w:color="000000"/>
              <w:bottom w:val="single" w:sz="4" w:space="0" w:color="000000"/>
              <w:right w:val="single" w:sz="4" w:space="0" w:color="000000"/>
            </w:tcBorders>
          </w:tcPr>
          <w:p w:rsidR="00A74265" w:rsidRPr="00496F6E" w:rsidRDefault="00A74265" w:rsidP="003A1BE5">
            <w:pPr>
              <w:jc w:val="center"/>
              <w:rPr>
                <w:b/>
                <w:color w:val="000000"/>
                <w:sz w:val="28"/>
                <w:szCs w:val="28"/>
              </w:rPr>
            </w:pPr>
            <w:r w:rsidRPr="00496F6E">
              <w:rPr>
                <w:b/>
                <w:color w:val="000000"/>
                <w:sz w:val="28"/>
                <w:szCs w:val="28"/>
              </w:rPr>
              <w:t xml:space="preserve"> </w:t>
            </w:r>
          </w:p>
          <w:p w:rsidR="00A74265" w:rsidRPr="00496F6E" w:rsidRDefault="00A74265" w:rsidP="003A1BE5">
            <w:pPr>
              <w:jc w:val="center"/>
              <w:rPr>
                <w:color w:val="000000"/>
                <w:sz w:val="28"/>
                <w:szCs w:val="28"/>
              </w:rPr>
            </w:pPr>
            <w:r w:rsidRPr="00496F6E">
              <w:rPr>
                <w:color w:val="000000"/>
                <w:sz w:val="28"/>
                <w:szCs w:val="28"/>
              </w:rPr>
              <w:t>1</w:t>
            </w:r>
          </w:p>
          <w:p w:rsidR="00A74265" w:rsidRPr="00496F6E" w:rsidRDefault="00A74265" w:rsidP="003A1BE5">
            <w:pPr>
              <w:jc w:val="center"/>
              <w:rPr>
                <w:color w:val="000000"/>
                <w:sz w:val="28"/>
                <w:szCs w:val="28"/>
              </w:rPr>
            </w:pPr>
          </w:p>
          <w:p w:rsidR="00A74265" w:rsidRPr="00496F6E" w:rsidRDefault="00020298" w:rsidP="003A1BE5">
            <w:pPr>
              <w:jc w:val="center"/>
              <w:rPr>
                <w:color w:val="000000"/>
                <w:sz w:val="28"/>
                <w:szCs w:val="28"/>
              </w:rPr>
            </w:pPr>
            <w:r>
              <w:rPr>
                <w:color w:val="000000"/>
                <w:sz w:val="28"/>
                <w:szCs w:val="28"/>
              </w:rPr>
              <w:t>1</w:t>
            </w:r>
          </w:p>
          <w:p w:rsidR="00A74265" w:rsidRPr="00496F6E" w:rsidRDefault="00020298" w:rsidP="003A1BE5">
            <w:pPr>
              <w:jc w:val="center"/>
              <w:rPr>
                <w:color w:val="000000"/>
                <w:sz w:val="28"/>
                <w:szCs w:val="28"/>
              </w:rPr>
            </w:pPr>
            <w:r>
              <w:rPr>
                <w:color w:val="000000"/>
                <w:sz w:val="28"/>
                <w:szCs w:val="28"/>
              </w:rPr>
              <w:t>11</w:t>
            </w:r>
          </w:p>
          <w:p w:rsidR="00A74265" w:rsidRPr="00496F6E" w:rsidRDefault="00A74265" w:rsidP="003A1BE5">
            <w:pPr>
              <w:jc w:val="center"/>
              <w:rPr>
                <w:color w:val="000000"/>
                <w:sz w:val="28"/>
                <w:szCs w:val="28"/>
              </w:rPr>
            </w:pPr>
            <w:r w:rsidRPr="00496F6E">
              <w:rPr>
                <w:color w:val="000000"/>
                <w:sz w:val="28"/>
                <w:szCs w:val="28"/>
              </w:rPr>
              <w:t>1</w:t>
            </w:r>
          </w:p>
          <w:p w:rsidR="00A74265" w:rsidRPr="00496F6E" w:rsidRDefault="00A74265" w:rsidP="003A1BE5">
            <w:pPr>
              <w:jc w:val="center"/>
              <w:rPr>
                <w:color w:val="000000"/>
                <w:sz w:val="28"/>
                <w:szCs w:val="28"/>
              </w:rPr>
            </w:pPr>
            <w:r w:rsidRPr="00496F6E">
              <w:rPr>
                <w:color w:val="000000"/>
                <w:sz w:val="28"/>
                <w:szCs w:val="28"/>
              </w:rPr>
              <w:t>1</w:t>
            </w:r>
          </w:p>
          <w:p w:rsidR="00A74265" w:rsidRPr="00496F6E" w:rsidRDefault="00020298" w:rsidP="003A1BE5">
            <w:pPr>
              <w:jc w:val="center"/>
              <w:rPr>
                <w:color w:val="000000"/>
                <w:sz w:val="28"/>
                <w:szCs w:val="28"/>
              </w:rPr>
            </w:pPr>
            <w:r>
              <w:rPr>
                <w:color w:val="000000"/>
                <w:sz w:val="28"/>
                <w:szCs w:val="28"/>
              </w:rPr>
              <w:t>1</w:t>
            </w:r>
          </w:p>
          <w:p w:rsidR="00A74265" w:rsidRPr="00496F6E" w:rsidRDefault="00020298" w:rsidP="003A1BE5">
            <w:pPr>
              <w:jc w:val="center"/>
              <w:rPr>
                <w:b/>
                <w:color w:val="000000"/>
                <w:sz w:val="28"/>
                <w:szCs w:val="28"/>
              </w:rPr>
            </w:pPr>
            <w:r>
              <w:rPr>
                <w:color w:val="000000"/>
                <w:sz w:val="28"/>
                <w:szCs w:val="28"/>
              </w:rPr>
              <w:t>1</w:t>
            </w:r>
          </w:p>
        </w:tc>
      </w:tr>
    </w:tbl>
    <w:p w:rsidR="00A74265" w:rsidRPr="003B399A" w:rsidRDefault="00A74265" w:rsidP="003A1BE5">
      <w:pPr>
        <w:jc w:val="both"/>
        <w:rPr>
          <w:sz w:val="28"/>
          <w:szCs w:val="28"/>
        </w:rPr>
      </w:pPr>
      <w:r>
        <w:rPr>
          <w:color w:val="FF0000"/>
          <w:sz w:val="28"/>
          <w:szCs w:val="28"/>
        </w:rPr>
        <w:t xml:space="preserve">        </w:t>
      </w:r>
      <w:r w:rsidRPr="003B399A">
        <w:rPr>
          <w:sz w:val="28"/>
          <w:szCs w:val="28"/>
        </w:rPr>
        <w:t xml:space="preserve">Повышению качества </w:t>
      </w:r>
      <w:proofErr w:type="spellStart"/>
      <w:r w:rsidRPr="003B399A">
        <w:rPr>
          <w:sz w:val="28"/>
          <w:szCs w:val="28"/>
        </w:rPr>
        <w:t>воспитательно</w:t>
      </w:r>
      <w:proofErr w:type="spellEnd"/>
      <w:r w:rsidRPr="003B399A">
        <w:rPr>
          <w:sz w:val="28"/>
          <w:szCs w:val="28"/>
        </w:rPr>
        <w:t xml:space="preserve"> - образовательного процесса и профессиональной компетентности педагогов способствовали разнообразные формы работы и методические мероприятия: педсоветы, методические объединения, семинары, консультации, семинары-практикумы, смотры–</w:t>
      </w:r>
      <w:r w:rsidRPr="003B399A">
        <w:rPr>
          <w:sz w:val="28"/>
          <w:szCs w:val="28"/>
        </w:rPr>
        <w:lastRenderedPageBreak/>
        <w:t>конкурсы, открытые показы мероприятий, анкетирование, участие в конкурсах, в работе творческих групп.</w:t>
      </w:r>
    </w:p>
    <w:p w:rsidR="00A74265" w:rsidRPr="003B399A" w:rsidRDefault="00A74265" w:rsidP="003A1BE5">
      <w:pPr>
        <w:ind w:firstLine="567"/>
        <w:jc w:val="both"/>
        <w:rPr>
          <w:sz w:val="28"/>
          <w:szCs w:val="28"/>
        </w:rPr>
      </w:pPr>
      <w:r w:rsidRPr="003B399A">
        <w:rPr>
          <w:sz w:val="28"/>
          <w:szCs w:val="28"/>
        </w:rPr>
        <w:t>Педагоги проявляли профессиональную активность, принимая участие в смотрах-конкурсах разного уровня, в работе творческих групп, организационных комитетах, анкетировании.</w:t>
      </w:r>
    </w:p>
    <w:p w:rsidR="00A74265" w:rsidRDefault="00A74265" w:rsidP="003A1BE5">
      <w:pPr>
        <w:rPr>
          <w:b/>
          <w:bCs/>
          <w:sz w:val="28"/>
          <w:szCs w:val="28"/>
          <w:lang w:eastAsia="en-US"/>
        </w:rPr>
      </w:pPr>
    </w:p>
    <w:p w:rsidR="00A74265" w:rsidRDefault="00A74265" w:rsidP="003A1BE5">
      <w:pPr>
        <w:jc w:val="center"/>
        <w:rPr>
          <w:sz w:val="28"/>
        </w:rPr>
      </w:pPr>
      <w:r>
        <w:rPr>
          <w:b/>
          <w:bCs/>
          <w:sz w:val="28"/>
          <w:szCs w:val="28"/>
          <w:lang w:eastAsia="en-US"/>
        </w:rPr>
        <w:t xml:space="preserve">1.1.4 </w:t>
      </w:r>
      <w:r w:rsidRPr="00C77BED">
        <w:rPr>
          <w:b/>
          <w:bCs/>
          <w:sz w:val="28"/>
          <w:szCs w:val="28"/>
          <w:lang w:eastAsia="en-US"/>
        </w:rPr>
        <w:t>Характеристика возрастных особенностей детей</w:t>
      </w:r>
      <w:r w:rsidRPr="00A56AAA">
        <w:rPr>
          <w:bCs/>
          <w:i/>
          <w:lang w:eastAsia="en-US"/>
        </w:rPr>
        <w:t xml:space="preserve"> </w:t>
      </w:r>
    </w:p>
    <w:p w:rsidR="00A74265" w:rsidRDefault="00A74265" w:rsidP="003A1BE5">
      <w:pPr>
        <w:jc w:val="center"/>
        <w:rPr>
          <w:sz w:val="28"/>
        </w:rPr>
      </w:pPr>
    </w:p>
    <w:p w:rsidR="00A74265" w:rsidRPr="00AA00FC" w:rsidRDefault="00A74265" w:rsidP="003A1BE5">
      <w:pPr>
        <w:jc w:val="center"/>
        <w:rPr>
          <w:b/>
          <w:sz w:val="28"/>
        </w:rPr>
      </w:pPr>
      <w:r w:rsidRPr="00AA00FC">
        <w:rPr>
          <w:b/>
          <w:sz w:val="28"/>
        </w:rPr>
        <w:t xml:space="preserve">Младшая группа   (от 3 до 4 лет)  </w:t>
      </w:r>
    </w:p>
    <w:p w:rsidR="00A74265" w:rsidRPr="00D64582" w:rsidRDefault="00A74265" w:rsidP="003A1BE5">
      <w:pPr>
        <w:jc w:val="both"/>
        <w:rPr>
          <w:sz w:val="28"/>
        </w:rPr>
      </w:pPr>
      <w:r w:rsidRPr="00D64582">
        <w:rPr>
          <w:sz w:val="28"/>
        </w:rPr>
        <w:t xml:space="preserve">  </w:t>
      </w:r>
      <w:r>
        <w:rPr>
          <w:sz w:val="28"/>
        </w:rPr>
        <w:t xml:space="preserve">     </w:t>
      </w:r>
      <w:r w:rsidRPr="00D64582">
        <w:rPr>
          <w:sz w:val="28"/>
        </w:rPr>
        <w:t xml:space="preserve">  В возрасте 3–4 лет ребенок постепенно выходит за пределы </w:t>
      </w:r>
      <w:proofErr w:type="gramStart"/>
      <w:r w:rsidRPr="00D64582">
        <w:rPr>
          <w:sz w:val="28"/>
        </w:rPr>
        <w:t>семейного</w:t>
      </w:r>
      <w:proofErr w:type="gramEnd"/>
      <w:r w:rsidRPr="00D64582">
        <w:rPr>
          <w:sz w:val="28"/>
        </w:rPr>
        <w:t xml:space="preserve">  </w:t>
      </w:r>
    </w:p>
    <w:p w:rsidR="00A74265" w:rsidRPr="00D64582" w:rsidRDefault="00A74265" w:rsidP="003A1BE5">
      <w:pPr>
        <w:jc w:val="both"/>
        <w:rPr>
          <w:sz w:val="28"/>
        </w:rPr>
      </w:pPr>
      <w:r w:rsidRPr="00D64582">
        <w:rPr>
          <w:sz w:val="28"/>
        </w:rPr>
        <w:t xml:space="preserve">круга. Его общение становится </w:t>
      </w:r>
      <w:proofErr w:type="spellStart"/>
      <w:r w:rsidRPr="00D64582">
        <w:rPr>
          <w:sz w:val="28"/>
        </w:rPr>
        <w:t>внеситуативным</w:t>
      </w:r>
      <w:proofErr w:type="spellEnd"/>
      <w:r w:rsidRPr="00D64582">
        <w:rPr>
          <w:sz w:val="28"/>
        </w:rPr>
        <w:t xml:space="preserve">. Взрослый становится </w:t>
      </w:r>
      <w:proofErr w:type="gramStart"/>
      <w:r w:rsidRPr="00D64582">
        <w:rPr>
          <w:sz w:val="28"/>
        </w:rPr>
        <w:t>для</w:t>
      </w:r>
      <w:proofErr w:type="gramEnd"/>
      <w:r w:rsidRPr="00D64582">
        <w:rPr>
          <w:sz w:val="28"/>
        </w:rPr>
        <w:t xml:space="preserve">  </w:t>
      </w:r>
    </w:p>
    <w:p w:rsidR="00A74265" w:rsidRPr="00C77BED" w:rsidRDefault="00A74265" w:rsidP="003A1BE5">
      <w:pPr>
        <w:jc w:val="both"/>
        <w:rPr>
          <w:sz w:val="28"/>
        </w:rPr>
      </w:pPr>
      <w:r w:rsidRPr="00D64582">
        <w:rPr>
          <w:sz w:val="28"/>
        </w:rPr>
        <w:t>ребенка не только членом семьи, но и нос</w:t>
      </w:r>
      <w:r>
        <w:rPr>
          <w:sz w:val="28"/>
        </w:rPr>
        <w:t>ителем определенной обществен</w:t>
      </w:r>
      <w:r w:rsidRPr="00D64582">
        <w:rPr>
          <w:sz w:val="28"/>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r>
        <w:rPr>
          <w:sz w:val="28"/>
        </w:rPr>
        <w:t xml:space="preserve">  Главной </w:t>
      </w:r>
      <w:r w:rsidRPr="00C77BED">
        <w:rPr>
          <w:sz w:val="28"/>
        </w:rPr>
        <w:t>особенностью игры является ее условность: выполнение одних  действий с одними предметами предполагае</w:t>
      </w:r>
      <w:r>
        <w:rPr>
          <w:sz w:val="28"/>
        </w:rPr>
        <w:t>т их отнесенность к другим дейс</w:t>
      </w:r>
      <w:r w:rsidRPr="00C77BED">
        <w:rPr>
          <w:sz w:val="28"/>
        </w:rPr>
        <w:t>твиям с другими предметами. Основным содержа</w:t>
      </w:r>
      <w:r>
        <w:rPr>
          <w:sz w:val="28"/>
        </w:rPr>
        <w:t>нием игры младших до</w:t>
      </w:r>
      <w:r w:rsidRPr="00C77BED">
        <w:rPr>
          <w:sz w:val="28"/>
        </w:rPr>
        <w:t xml:space="preserve">школьников являются действия с игрушками и предметами-заместителями.  Продолжительность игры небольшая. </w:t>
      </w:r>
      <w:r>
        <w:rPr>
          <w:sz w:val="28"/>
        </w:rPr>
        <w:t>Младшие дошкольники ограничива</w:t>
      </w:r>
      <w:r w:rsidRPr="00C77BED">
        <w:rPr>
          <w:sz w:val="28"/>
        </w:rPr>
        <w:t xml:space="preserve">ются игрой с одной-двумя ролями и простыми, неразвернутыми сюжетами.  Игры с правилами в этом возрасте только начинают формироваться. </w:t>
      </w:r>
    </w:p>
    <w:p w:rsidR="00A74265" w:rsidRPr="00C77BED" w:rsidRDefault="00A74265" w:rsidP="003A1BE5">
      <w:pPr>
        <w:jc w:val="both"/>
        <w:rPr>
          <w:sz w:val="28"/>
        </w:rPr>
      </w:pPr>
      <w:r w:rsidRPr="00C77BED">
        <w:rPr>
          <w:sz w:val="28"/>
        </w:rPr>
        <w:t xml:space="preserve">    </w:t>
      </w:r>
      <w:r>
        <w:rPr>
          <w:sz w:val="28"/>
        </w:rPr>
        <w:t xml:space="preserve">  </w:t>
      </w:r>
      <w:r w:rsidRPr="00C77BED">
        <w:rPr>
          <w:sz w:val="28"/>
        </w:rPr>
        <w:t>Изобразительная деятельность реб</w:t>
      </w:r>
      <w:r>
        <w:rPr>
          <w:sz w:val="28"/>
        </w:rPr>
        <w:t>енка зависит от его представле</w:t>
      </w:r>
      <w:r w:rsidRPr="00C77BED">
        <w:rPr>
          <w:sz w:val="28"/>
        </w:rPr>
        <w:t xml:space="preserve">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w:t>
      </w:r>
    </w:p>
    <w:p w:rsidR="00A74265" w:rsidRPr="00C77BED" w:rsidRDefault="00A74265" w:rsidP="003A1BE5">
      <w:pPr>
        <w:jc w:val="both"/>
        <w:rPr>
          <w:sz w:val="28"/>
        </w:rPr>
      </w:pPr>
      <w:r w:rsidRPr="00C77BED">
        <w:rPr>
          <w:sz w:val="28"/>
        </w:rPr>
        <w:t xml:space="preserve">могут использовать цвет. </w:t>
      </w:r>
    </w:p>
    <w:p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Известно, что аппликация оказывает положительное влияние на развитие  </w:t>
      </w:r>
    </w:p>
    <w:p w:rsidR="00A74265" w:rsidRPr="00C77BED" w:rsidRDefault="00A74265" w:rsidP="003A1BE5">
      <w:pPr>
        <w:jc w:val="both"/>
        <w:rPr>
          <w:sz w:val="28"/>
        </w:rPr>
      </w:pPr>
      <w:r w:rsidRPr="00C77BED">
        <w:rPr>
          <w:sz w:val="28"/>
        </w:rPr>
        <w:t xml:space="preserve">восприятия. В этом возрасте детям доступны простейшие виды аппликации. </w:t>
      </w:r>
    </w:p>
    <w:p w:rsidR="00A74265" w:rsidRPr="00C77BED" w:rsidRDefault="00A74265" w:rsidP="003A1BE5">
      <w:pPr>
        <w:jc w:val="both"/>
        <w:rPr>
          <w:sz w:val="28"/>
        </w:rPr>
      </w:pPr>
      <w:r w:rsidRPr="00C77BED">
        <w:rPr>
          <w:sz w:val="28"/>
        </w:rPr>
        <w:t xml:space="preserve">    </w:t>
      </w:r>
      <w:r>
        <w:rPr>
          <w:sz w:val="28"/>
        </w:rPr>
        <w:t xml:space="preserve"> </w:t>
      </w:r>
      <w:r w:rsidRPr="00C77BED">
        <w:rPr>
          <w:sz w:val="28"/>
        </w:rPr>
        <w:t>Конструктивная деятельность в мл</w:t>
      </w:r>
      <w:r>
        <w:rPr>
          <w:sz w:val="28"/>
        </w:rPr>
        <w:t>адшем дошкольном возрасте огра</w:t>
      </w:r>
      <w:r w:rsidRPr="00C77BED">
        <w:rPr>
          <w:sz w:val="28"/>
        </w:rPr>
        <w:t xml:space="preserve">ничена возведением несложных построек по образцу и по замыслу. </w:t>
      </w:r>
    </w:p>
    <w:p w:rsidR="00A74265" w:rsidRPr="00C77BED" w:rsidRDefault="00A74265" w:rsidP="003A1BE5">
      <w:pPr>
        <w:jc w:val="both"/>
        <w:rPr>
          <w:sz w:val="28"/>
        </w:rPr>
      </w:pPr>
      <w:r w:rsidRPr="00C77BED">
        <w:rPr>
          <w:sz w:val="28"/>
        </w:rPr>
        <w:t xml:space="preserve">    </w:t>
      </w:r>
      <w:r>
        <w:rPr>
          <w:sz w:val="28"/>
        </w:rPr>
        <w:t xml:space="preserve"> </w:t>
      </w:r>
      <w:r w:rsidRPr="00C77BED">
        <w:rPr>
          <w:sz w:val="28"/>
        </w:rPr>
        <w:t>В младшем дошкольном возрасте ра</w:t>
      </w:r>
      <w:r>
        <w:rPr>
          <w:sz w:val="28"/>
        </w:rPr>
        <w:t xml:space="preserve">звивается </w:t>
      </w:r>
      <w:proofErr w:type="spellStart"/>
      <w:r>
        <w:rPr>
          <w:sz w:val="28"/>
        </w:rPr>
        <w:t>перцептивная</w:t>
      </w:r>
      <w:proofErr w:type="spellEnd"/>
      <w:r>
        <w:rPr>
          <w:sz w:val="28"/>
        </w:rPr>
        <w:t xml:space="preserve"> деятель</w:t>
      </w:r>
      <w:r w:rsidRPr="00C77BED">
        <w:rPr>
          <w:sz w:val="28"/>
        </w:rPr>
        <w:t xml:space="preserve">ность.  Дети  от  использования  </w:t>
      </w:r>
      <w:proofErr w:type="spellStart"/>
      <w:r w:rsidRPr="00C77BED">
        <w:rPr>
          <w:sz w:val="28"/>
        </w:rPr>
        <w:t>предэталонов</w:t>
      </w:r>
      <w:proofErr w:type="spellEnd"/>
      <w:r w:rsidRPr="00C77BED">
        <w:rPr>
          <w:sz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A74265" w:rsidRPr="00C77BED" w:rsidRDefault="00A74265" w:rsidP="003A1BE5">
      <w:pPr>
        <w:jc w:val="both"/>
        <w:rPr>
          <w:sz w:val="28"/>
        </w:rPr>
      </w:pPr>
      <w:r w:rsidRPr="00C77BED">
        <w:rPr>
          <w:sz w:val="28"/>
        </w:rPr>
        <w:t xml:space="preserve">    Развиваются  память  и  внимание.  По  просьбе  взрослого  дети  могут  </w:t>
      </w:r>
    </w:p>
    <w:p w:rsidR="00A74265" w:rsidRPr="00C77BED" w:rsidRDefault="00A74265" w:rsidP="003A1BE5">
      <w:pPr>
        <w:jc w:val="both"/>
        <w:rPr>
          <w:sz w:val="28"/>
        </w:rPr>
      </w:pPr>
      <w:r w:rsidRPr="00C77BED">
        <w:rPr>
          <w:sz w:val="28"/>
        </w:rPr>
        <w:lastRenderedPageBreak/>
        <w:t xml:space="preserve">запомнить  3–4  слова  и  5–6  названий  предметов.  К  концу  младшего  до- </w:t>
      </w:r>
    </w:p>
    <w:p w:rsidR="00A74265" w:rsidRPr="00C77BED" w:rsidRDefault="00A74265" w:rsidP="003A1BE5">
      <w:pPr>
        <w:jc w:val="both"/>
        <w:rPr>
          <w:sz w:val="28"/>
        </w:rPr>
      </w:pPr>
      <w:r w:rsidRPr="00C77BED">
        <w:rPr>
          <w:sz w:val="28"/>
        </w:rPr>
        <w:t xml:space="preserve">школьного  возраста  они  способны  запомнить  значительные  отрывки  </w:t>
      </w:r>
      <w:proofErr w:type="gramStart"/>
      <w:r w:rsidRPr="00C77BED">
        <w:rPr>
          <w:sz w:val="28"/>
        </w:rPr>
        <w:t>из</w:t>
      </w:r>
      <w:proofErr w:type="gramEnd"/>
      <w:r w:rsidRPr="00C77BED">
        <w:rPr>
          <w:sz w:val="28"/>
        </w:rPr>
        <w:t xml:space="preserve">  </w:t>
      </w:r>
    </w:p>
    <w:p w:rsidR="00A74265" w:rsidRPr="00C77BED" w:rsidRDefault="00A74265" w:rsidP="003A1BE5">
      <w:pPr>
        <w:jc w:val="both"/>
        <w:rPr>
          <w:sz w:val="28"/>
        </w:rPr>
      </w:pPr>
      <w:r w:rsidRPr="00C77BED">
        <w:rPr>
          <w:sz w:val="28"/>
        </w:rPr>
        <w:t xml:space="preserve">любимых произведений. </w:t>
      </w:r>
    </w:p>
    <w:p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 В младшем дошкольном возрасте начи</w:t>
      </w:r>
      <w:r>
        <w:rPr>
          <w:sz w:val="28"/>
        </w:rPr>
        <w:t xml:space="preserve">нает развиваться воображение,  </w:t>
      </w:r>
      <w:r w:rsidRPr="00C77BED">
        <w:rPr>
          <w:sz w:val="28"/>
        </w:rPr>
        <w:t>которое особенно наглядно проявляется</w:t>
      </w:r>
      <w:r>
        <w:rPr>
          <w:sz w:val="28"/>
        </w:rPr>
        <w:t xml:space="preserve"> в игре, когда одни объекты вы</w:t>
      </w:r>
      <w:r w:rsidRPr="00C77BED">
        <w:rPr>
          <w:sz w:val="28"/>
        </w:rPr>
        <w:t xml:space="preserve">ступают в качестве заместителей других. </w:t>
      </w:r>
    </w:p>
    <w:p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  Взаимоотношения  детей  обусловлены </w:t>
      </w:r>
      <w:r>
        <w:rPr>
          <w:sz w:val="28"/>
        </w:rPr>
        <w:t xml:space="preserve"> нормами  и  правилами.  В  ре</w:t>
      </w:r>
      <w:r w:rsidRPr="00C77BED">
        <w:rPr>
          <w:sz w:val="28"/>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74265" w:rsidRPr="00C77BED" w:rsidRDefault="00A74265" w:rsidP="003A1BE5">
      <w:pPr>
        <w:tabs>
          <w:tab w:val="left" w:pos="540"/>
        </w:tabs>
        <w:jc w:val="both"/>
        <w:rPr>
          <w:sz w:val="28"/>
          <w:szCs w:val="28"/>
        </w:rPr>
      </w:pPr>
      <w:r>
        <w:rPr>
          <w:sz w:val="28"/>
          <w:szCs w:val="28"/>
        </w:rPr>
        <w:t xml:space="preserve">     </w:t>
      </w:r>
      <w:r w:rsidRPr="00C77BED">
        <w:rPr>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A74265" w:rsidRPr="00C77BED" w:rsidRDefault="00A74265" w:rsidP="003A1BE5">
      <w:pPr>
        <w:jc w:val="both"/>
        <w:rPr>
          <w:sz w:val="28"/>
          <w:szCs w:val="28"/>
        </w:rPr>
      </w:pPr>
      <w:r w:rsidRPr="00C77BED">
        <w:rPr>
          <w:sz w:val="28"/>
          <w:szCs w:val="28"/>
        </w:rPr>
        <w:t xml:space="preserve">    </w:t>
      </w:r>
      <w:r>
        <w:rPr>
          <w:sz w:val="28"/>
          <w:szCs w:val="28"/>
        </w:rPr>
        <w:t xml:space="preserve"> </w:t>
      </w:r>
      <w:r w:rsidRPr="00C77BED">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C77BED">
        <w:rPr>
          <w:sz w:val="28"/>
          <w:szCs w:val="28"/>
        </w:rPr>
        <w:t>ситуативно</w:t>
      </w:r>
      <w:proofErr w:type="spellEnd"/>
      <w:r w:rsidRPr="00C77BED">
        <w:rPr>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w:t>
      </w:r>
      <w:r>
        <w:rPr>
          <w:sz w:val="28"/>
          <w:szCs w:val="28"/>
        </w:rPr>
        <w:t xml:space="preserve">в </w:t>
      </w:r>
      <w:r w:rsidRPr="00C77BED">
        <w:rPr>
          <w:sz w:val="28"/>
          <w:szCs w:val="28"/>
        </w:rPr>
        <w:t xml:space="preserve">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A74265" w:rsidRDefault="00A74265" w:rsidP="003A1BE5">
      <w:pPr>
        <w:rPr>
          <w:sz w:val="28"/>
          <w:szCs w:val="28"/>
        </w:rPr>
      </w:pPr>
    </w:p>
    <w:p w:rsidR="00A74265" w:rsidRPr="00AA00FC" w:rsidRDefault="00A74265" w:rsidP="003A1BE5">
      <w:pPr>
        <w:jc w:val="center"/>
        <w:rPr>
          <w:b/>
          <w:sz w:val="28"/>
          <w:szCs w:val="28"/>
        </w:rPr>
      </w:pPr>
      <w:r w:rsidRPr="00AA00FC">
        <w:rPr>
          <w:b/>
          <w:sz w:val="28"/>
          <w:szCs w:val="28"/>
        </w:rPr>
        <w:t>Средняя группа  (от 4 до 5 лет)</w:t>
      </w:r>
    </w:p>
    <w:p w:rsidR="00A74265" w:rsidRPr="00C77BED" w:rsidRDefault="00A74265" w:rsidP="003A1BE5">
      <w:pPr>
        <w:tabs>
          <w:tab w:val="left" w:pos="540"/>
        </w:tabs>
        <w:jc w:val="both"/>
        <w:rPr>
          <w:sz w:val="28"/>
          <w:szCs w:val="28"/>
        </w:rPr>
      </w:pPr>
      <w:r w:rsidRPr="00C77BED">
        <w:rPr>
          <w:sz w:val="28"/>
          <w:szCs w:val="28"/>
        </w:rPr>
        <w:t xml:space="preserve">    </w:t>
      </w:r>
      <w:r>
        <w:rPr>
          <w:sz w:val="28"/>
          <w:szCs w:val="28"/>
        </w:rPr>
        <w:t xml:space="preserve">   </w:t>
      </w:r>
      <w:r w:rsidRPr="00C77BED">
        <w:rPr>
          <w:sz w:val="28"/>
          <w:szCs w:val="28"/>
        </w:rPr>
        <w:t>В игровой деятельности детей сред</w:t>
      </w:r>
      <w:r>
        <w:rPr>
          <w:sz w:val="28"/>
          <w:szCs w:val="28"/>
        </w:rPr>
        <w:t xml:space="preserve">него дошкольного возраста появляются </w:t>
      </w:r>
      <w:r w:rsidRPr="00C77BED">
        <w:rPr>
          <w:sz w:val="28"/>
          <w:szCs w:val="28"/>
        </w:rPr>
        <w:t xml:space="preserve">ролевые взаимодействия. Они указывают на то, что дошкольники  </w:t>
      </w:r>
      <w:r>
        <w:rPr>
          <w:sz w:val="28"/>
          <w:szCs w:val="28"/>
        </w:rPr>
        <w:t xml:space="preserve">начинают </w:t>
      </w:r>
      <w:r w:rsidRPr="00C77BED">
        <w:rPr>
          <w:sz w:val="28"/>
          <w:szCs w:val="28"/>
        </w:rPr>
        <w:t>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Pr>
          <w:sz w:val="28"/>
          <w:szCs w:val="28"/>
        </w:rPr>
        <w:t>ение игровых и реальных взаимо</w:t>
      </w:r>
      <w:r w:rsidRPr="00C77BED">
        <w:rPr>
          <w:sz w:val="28"/>
          <w:szCs w:val="28"/>
        </w:rPr>
        <w:t xml:space="preserve">действий детей. </w:t>
      </w:r>
    </w:p>
    <w:p w:rsidR="00A74265" w:rsidRPr="00C77BED" w:rsidRDefault="00A74265" w:rsidP="003A1BE5">
      <w:pPr>
        <w:jc w:val="both"/>
        <w:rPr>
          <w:sz w:val="28"/>
          <w:szCs w:val="28"/>
        </w:rPr>
      </w:pPr>
      <w:r w:rsidRPr="00C77BED">
        <w:rPr>
          <w:sz w:val="28"/>
          <w:szCs w:val="28"/>
        </w:rPr>
        <w:t xml:space="preserve">    </w:t>
      </w:r>
      <w:r>
        <w:rPr>
          <w:sz w:val="28"/>
          <w:szCs w:val="28"/>
        </w:rPr>
        <w:t xml:space="preserve">  </w:t>
      </w:r>
      <w:r w:rsidRPr="00C77BED">
        <w:rPr>
          <w:sz w:val="28"/>
          <w:szCs w:val="28"/>
        </w:rPr>
        <w:t xml:space="preserve">Значительное развитие получает изобразительная деятельность. Рисунок  </w:t>
      </w:r>
    </w:p>
    <w:p w:rsidR="00A74265" w:rsidRDefault="00A74265" w:rsidP="003A1BE5">
      <w:pPr>
        <w:jc w:val="both"/>
        <w:rPr>
          <w:sz w:val="28"/>
          <w:szCs w:val="28"/>
        </w:rPr>
      </w:pPr>
      <w:r w:rsidRPr="00C77BED">
        <w:rPr>
          <w:sz w:val="28"/>
          <w:szCs w:val="28"/>
        </w:rPr>
        <w:t>становится  предметным  и  детализирован</w:t>
      </w:r>
      <w:r>
        <w:rPr>
          <w:sz w:val="28"/>
          <w:szCs w:val="28"/>
        </w:rPr>
        <w:t xml:space="preserve">ным.  Графическое  изображение </w:t>
      </w:r>
      <w:r w:rsidRPr="00C77BED">
        <w:rPr>
          <w:sz w:val="28"/>
          <w:szCs w:val="28"/>
        </w:rPr>
        <w:t>человека характеризуется наличием туловища, глаз, рта, носа, волос, иногда  одежды и ее деталей. Совершенствуется техническая сторона изобразител</w:t>
      </w:r>
      <w:proofErr w:type="gramStart"/>
      <w:r w:rsidRPr="00C77BED">
        <w:rPr>
          <w:sz w:val="28"/>
          <w:szCs w:val="28"/>
        </w:rPr>
        <w:t>ь-</w:t>
      </w:r>
      <w:proofErr w:type="gramEnd"/>
      <w:r w:rsidRPr="00C77BED">
        <w:rPr>
          <w:sz w:val="28"/>
          <w:szCs w:val="28"/>
        </w:rPr>
        <w:t xml:space="preserve"> ной деятельности. Дети могут рисовать основные геометрические фигуры,  вырезать ножницами, наклеивать изображения на бумагу и т. д.</w:t>
      </w:r>
    </w:p>
    <w:p w:rsidR="00A74265" w:rsidRPr="00873727" w:rsidRDefault="00A74265" w:rsidP="003A1BE5">
      <w:pPr>
        <w:jc w:val="both"/>
        <w:rPr>
          <w:sz w:val="28"/>
          <w:szCs w:val="28"/>
        </w:rPr>
      </w:pPr>
      <w:r>
        <w:rPr>
          <w:sz w:val="28"/>
          <w:szCs w:val="28"/>
        </w:rPr>
        <w:t xml:space="preserve">       </w:t>
      </w:r>
      <w:r w:rsidRPr="00873727">
        <w:rPr>
          <w:sz w:val="28"/>
          <w:szCs w:val="28"/>
        </w:rPr>
        <w:t>Усложняется конструирование. По</w:t>
      </w:r>
      <w:r>
        <w:rPr>
          <w:sz w:val="28"/>
          <w:szCs w:val="28"/>
        </w:rPr>
        <w:t>стройки могут включать 5–6 дета</w:t>
      </w:r>
      <w:r w:rsidRPr="00873727">
        <w:rPr>
          <w:sz w:val="28"/>
          <w:szCs w:val="28"/>
        </w:rPr>
        <w:t xml:space="preserve">лей.  </w:t>
      </w:r>
      <w:r w:rsidRPr="00873727">
        <w:rPr>
          <w:sz w:val="28"/>
          <w:szCs w:val="28"/>
        </w:rPr>
        <w:lastRenderedPageBreak/>
        <w:t xml:space="preserve">Формируются  навыки  конструирования  по  собственному  замыслу,  а также планирование последовательности действий.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Двигательная сфера ребенка характеризуется позитивными изменениями мелкой и крупной моторики.</w:t>
      </w:r>
      <w:r>
        <w:rPr>
          <w:sz w:val="28"/>
          <w:szCs w:val="28"/>
        </w:rPr>
        <w:t xml:space="preserve"> Развиваются ловкость, координа</w:t>
      </w:r>
      <w:r w:rsidRPr="00873727">
        <w:rPr>
          <w:sz w:val="28"/>
          <w:szCs w:val="28"/>
        </w:rPr>
        <w:t>ция движений. Дети в этом возрасте л</w:t>
      </w:r>
      <w:r>
        <w:rPr>
          <w:sz w:val="28"/>
          <w:szCs w:val="28"/>
        </w:rPr>
        <w:t xml:space="preserve">учше, чем младшие дошкольники, </w:t>
      </w:r>
      <w:r w:rsidRPr="00873727">
        <w:rPr>
          <w:sz w:val="28"/>
          <w:szCs w:val="28"/>
        </w:rPr>
        <w:t xml:space="preserve">удерживают равновесие, перешагивают через небольшие преграды. Усложняются игры с мячом. </w:t>
      </w:r>
    </w:p>
    <w:p w:rsidR="00A74265"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К концу среднего дошкольного возраста восприятие детей становится  более развитым. Они оказываются сп</w:t>
      </w:r>
      <w:r>
        <w:rPr>
          <w:sz w:val="28"/>
          <w:szCs w:val="28"/>
        </w:rPr>
        <w:t xml:space="preserve">особными назвать форму, на которую </w:t>
      </w:r>
      <w:r w:rsidRPr="00873727">
        <w:rPr>
          <w:sz w:val="28"/>
          <w:szCs w:val="28"/>
        </w:rPr>
        <w:t xml:space="preserve">похож тот или иной предмет. Могут вычленять в сложных объектах  простые формы и из простых форм воссоздавать сложные объекты. Дети  </w:t>
      </w:r>
      <w:r>
        <w:rPr>
          <w:sz w:val="28"/>
          <w:szCs w:val="28"/>
        </w:rPr>
        <w:t>способны</w:t>
      </w:r>
    </w:p>
    <w:p w:rsidR="00A74265" w:rsidRPr="00873727" w:rsidRDefault="00A74265" w:rsidP="003A1BE5">
      <w:pPr>
        <w:jc w:val="both"/>
        <w:rPr>
          <w:sz w:val="28"/>
          <w:szCs w:val="28"/>
        </w:rPr>
      </w:pPr>
      <w:r w:rsidRPr="00873727">
        <w:rPr>
          <w:sz w:val="28"/>
          <w:szCs w:val="28"/>
        </w:rPr>
        <w:t>упорядочить группы предмет</w:t>
      </w:r>
      <w:r>
        <w:rPr>
          <w:sz w:val="28"/>
          <w:szCs w:val="28"/>
        </w:rPr>
        <w:t>ов по сенсорному признаку — ве</w:t>
      </w:r>
      <w:r w:rsidRPr="00873727">
        <w:rPr>
          <w:sz w:val="28"/>
          <w:szCs w:val="28"/>
        </w:rPr>
        <w:t xml:space="preserve">личине, цвету; выделить такие параметры, как высота, длина и ширина.  Совершенствуется ориентация в пространстве.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Возрастает объем памяти. Дети запоминают до 7–8 названий предм</w:t>
      </w:r>
      <w:r>
        <w:rPr>
          <w:sz w:val="28"/>
          <w:szCs w:val="28"/>
        </w:rPr>
        <w:t>е</w:t>
      </w:r>
      <w:r w:rsidRPr="00873727">
        <w:rPr>
          <w:sz w:val="28"/>
          <w:szCs w:val="28"/>
        </w:rPr>
        <w:t>тов. Начинает складываться произвольное запоминание: дети способны  принять задачу на запоминание, помня</w:t>
      </w:r>
      <w:r>
        <w:rPr>
          <w:sz w:val="28"/>
          <w:szCs w:val="28"/>
        </w:rPr>
        <w:t>т поручения взрослых, могут вы</w:t>
      </w:r>
      <w:r w:rsidRPr="00873727">
        <w:rPr>
          <w:sz w:val="28"/>
          <w:szCs w:val="28"/>
        </w:rPr>
        <w:t xml:space="preserve">учить небольшое стихотворение и т. д.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Начинает  развиваться  образное  мыш</w:t>
      </w:r>
      <w:r>
        <w:rPr>
          <w:sz w:val="28"/>
          <w:szCs w:val="28"/>
        </w:rPr>
        <w:t>ление.  Дети  способны  исполь</w:t>
      </w:r>
      <w:r w:rsidRPr="00873727">
        <w:rPr>
          <w:sz w:val="28"/>
          <w:szCs w:val="28"/>
        </w:rPr>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w:t>
      </w:r>
      <w:r>
        <w:rPr>
          <w:sz w:val="28"/>
          <w:szCs w:val="28"/>
        </w:rPr>
        <w:t xml:space="preserve">го расположения </w:t>
      </w:r>
      <w:r w:rsidRPr="00873727">
        <w:rPr>
          <w:sz w:val="28"/>
          <w:szCs w:val="28"/>
        </w:rPr>
        <w:t xml:space="preserve">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 xml:space="preserve"> Продолжает развиваться воображ</w:t>
      </w:r>
      <w:r>
        <w:rPr>
          <w:sz w:val="28"/>
          <w:szCs w:val="28"/>
        </w:rPr>
        <w:t>ение. Формируются такие его осо</w:t>
      </w:r>
      <w:r w:rsidRPr="00873727">
        <w:rPr>
          <w:sz w:val="28"/>
          <w:szCs w:val="28"/>
        </w:rPr>
        <w:t xml:space="preserve">бенности, как оригинальность и произвольность. Дети могут самостоятельно придумать небольшую сказку на заданную тему.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Увеличивается устойчивость внимания. Ребенку оказывается доступной  сосредоточенная деятельность в течение 15–20 минут. Он способ</w:t>
      </w:r>
      <w:r>
        <w:rPr>
          <w:sz w:val="28"/>
          <w:szCs w:val="28"/>
        </w:rPr>
        <w:t>ен удержи</w:t>
      </w:r>
      <w:r w:rsidRPr="00873727">
        <w:rPr>
          <w:sz w:val="28"/>
          <w:szCs w:val="28"/>
        </w:rPr>
        <w:t xml:space="preserve">вать в памяти при выполнении каких-либо действий несложное условие.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голоса животных, интонационно выделяют речь тех или иных  персонажей. Интерес вызывают ритмическая структура речи, рифмы.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Развивается грамматическая сторона речи. Дошкольники занимаются словотворчеством на основе грамматичес</w:t>
      </w:r>
      <w:r>
        <w:rPr>
          <w:sz w:val="28"/>
          <w:szCs w:val="28"/>
        </w:rPr>
        <w:t xml:space="preserve">ких правил. Речь детей при </w:t>
      </w:r>
      <w:r>
        <w:rPr>
          <w:sz w:val="28"/>
          <w:szCs w:val="28"/>
        </w:rPr>
        <w:lastRenderedPageBreak/>
        <w:t>вза</w:t>
      </w:r>
      <w:r w:rsidRPr="00873727">
        <w:rPr>
          <w:sz w:val="28"/>
          <w:szCs w:val="28"/>
        </w:rPr>
        <w:t xml:space="preserve">имодействии друг с другом носит ситуативный характер, а при общении  с взрослым становится </w:t>
      </w:r>
      <w:proofErr w:type="spellStart"/>
      <w:r w:rsidRPr="00873727">
        <w:rPr>
          <w:sz w:val="28"/>
          <w:szCs w:val="28"/>
        </w:rPr>
        <w:t>внеситуативной</w:t>
      </w:r>
      <w:proofErr w:type="spellEnd"/>
      <w:r w:rsidRPr="00873727">
        <w:rPr>
          <w:sz w:val="28"/>
          <w:szCs w:val="28"/>
        </w:rPr>
        <w:t xml:space="preserve">. </w:t>
      </w:r>
    </w:p>
    <w:p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Pr>
          <w:sz w:val="28"/>
          <w:szCs w:val="28"/>
        </w:rPr>
        <w:t>формация, которую ребенок полу</w:t>
      </w:r>
      <w:r w:rsidRPr="00873727">
        <w:rPr>
          <w:sz w:val="28"/>
          <w:szCs w:val="28"/>
        </w:rPr>
        <w:t xml:space="preserve">чает в процессе общения, может быть сложной и трудной для понимания,  но она вызывает у него интерес. </w:t>
      </w:r>
    </w:p>
    <w:p w:rsidR="00A74265" w:rsidRDefault="00A74265" w:rsidP="003A1BE5">
      <w:pPr>
        <w:tabs>
          <w:tab w:val="left" w:pos="540"/>
        </w:tabs>
        <w:jc w:val="both"/>
        <w:rPr>
          <w:sz w:val="28"/>
          <w:szCs w:val="28"/>
        </w:rPr>
      </w:pPr>
      <w:r w:rsidRPr="00873727">
        <w:rPr>
          <w:sz w:val="28"/>
          <w:szCs w:val="28"/>
        </w:rPr>
        <w:t xml:space="preserve">   </w:t>
      </w:r>
      <w:r>
        <w:rPr>
          <w:sz w:val="28"/>
          <w:szCs w:val="28"/>
        </w:rPr>
        <w:t xml:space="preserve"> </w:t>
      </w:r>
      <w:r w:rsidRPr="00873727">
        <w:rPr>
          <w:sz w:val="28"/>
          <w:szCs w:val="28"/>
        </w:rPr>
        <w:t xml:space="preserve"> </w:t>
      </w:r>
      <w:r>
        <w:rPr>
          <w:sz w:val="28"/>
          <w:szCs w:val="28"/>
        </w:rPr>
        <w:t xml:space="preserve"> </w:t>
      </w:r>
      <w:r w:rsidRPr="00873727">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74265" w:rsidRPr="006E0BB2" w:rsidRDefault="00A74265" w:rsidP="003A1BE5">
      <w:pPr>
        <w:jc w:val="both"/>
        <w:rPr>
          <w:sz w:val="28"/>
          <w:szCs w:val="28"/>
        </w:rPr>
      </w:pPr>
      <w:r>
        <w:rPr>
          <w:sz w:val="28"/>
          <w:szCs w:val="28"/>
        </w:rPr>
        <w:t xml:space="preserve">     </w:t>
      </w:r>
      <w:r w:rsidRPr="00873727">
        <w:rPr>
          <w:sz w:val="28"/>
          <w:szCs w:val="28"/>
        </w:rPr>
        <w:t xml:space="preserve"> </w:t>
      </w:r>
      <w:r w:rsidRPr="006E0BB2">
        <w:rPr>
          <w:sz w:val="28"/>
          <w:szCs w:val="28"/>
        </w:rPr>
        <w:t>Взаимоотношения со сверстниками характеризуются избирательностью,  которая выражается в предпочтении одних д</w:t>
      </w:r>
      <w:r>
        <w:rPr>
          <w:sz w:val="28"/>
          <w:szCs w:val="28"/>
        </w:rPr>
        <w:t>етей другим. Появляются посто</w:t>
      </w:r>
      <w:r w:rsidRPr="006E0BB2">
        <w:rPr>
          <w:sz w:val="28"/>
          <w:szCs w:val="28"/>
        </w:rPr>
        <w:t xml:space="preserve">янные партнеры по играм. В группах начинают выделяться лидеры. Появляются </w:t>
      </w:r>
      <w:proofErr w:type="spellStart"/>
      <w:r w:rsidRPr="006E0BB2">
        <w:rPr>
          <w:sz w:val="28"/>
          <w:szCs w:val="28"/>
        </w:rPr>
        <w:t>конкурентность</w:t>
      </w:r>
      <w:proofErr w:type="spellEnd"/>
      <w:r w:rsidRPr="006E0BB2">
        <w:rPr>
          <w:sz w:val="28"/>
          <w:szCs w:val="28"/>
        </w:rPr>
        <w:t xml:space="preserve">, </w:t>
      </w:r>
      <w:proofErr w:type="spellStart"/>
      <w:r w:rsidRPr="006E0BB2">
        <w:rPr>
          <w:sz w:val="28"/>
          <w:szCs w:val="28"/>
        </w:rPr>
        <w:t>соревновательность</w:t>
      </w:r>
      <w:proofErr w:type="spellEnd"/>
      <w:r w:rsidRPr="006E0BB2">
        <w:rPr>
          <w:sz w:val="28"/>
          <w:szCs w:val="28"/>
        </w:rPr>
        <w:t xml:space="preserve">. Последняя важна для сравнения  себя </w:t>
      </w:r>
      <w:proofErr w:type="gramStart"/>
      <w:r w:rsidRPr="006E0BB2">
        <w:rPr>
          <w:sz w:val="28"/>
          <w:szCs w:val="28"/>
        </w:rPr>
        <w:t>с</w:t>
      </w:r>
      <w:proofErr w:type="gramEnd"/>
      <w:r w:rsidRPr="006E0BB2">
        <w:rPr>
          <w:sz w:val="28"/>
          <w:szCs w:val="28"/>
        </w:rPr>
        <w:t xml:space="preserve"> </w:t>
      </w:r>
      <w:proofErr w:type="gramStart"/>
      <w:r w:rsidRPr="006E0BB2">
        <w:rPr>
          <w:sz w:val="28"/>
          <w:szCs w:val="28"/>
        </w:rPr>
        <w:t>другим</w:t>
      </w:r>
      <w:proofErr w:type="gramEnd"/>
      <w:r w:rsidRPr="006E0BB2">
        <w:rPr>
          <w:sz w:val="28"/>
          <w:szCs w:val="28"/>
        </w:rPr>
        <w:t xml:space="preserve">, что ведет к развитию образа Я ребенка, его детализации. </w:t>
      </w:r>
    </w:p>
    <w:p w:rsidR="00A74265" w:rsidRPr="006E0BB2" w:rsidRDefault="00A74265" w:rsidP="003A1BE5">
      <w:pPr>
        <w:jc w:val="both"/>
        <w:rPr>
          <w:sz w:val="28"/>
          <w:szCs w:val="28"/>
        </w:rPr>
      </w:pPr>
      <w:r w:rsidRPr="006E0BB2">
        <w:rPr>
          <w:sz w:val="28"/>
          <w:szCs w:val="28"/>
        </w:rPr>
        <w:t xml:space="preserve">    </w:t>
      </w:r>
      <w:r>
        <w:rPr>
          <w:sz w:val="28"/>
          <w:szCs w:val="28"/>
        </w:rPr>
        <w:t xml:space="preserve"> </w:t>
      </w:r>
      <w:proofErr w:type="gramStart"/>
      <w:r w:rsidRPr="006E0BB2">
        <w:rPr>
          <w:sz w:val="28"/>
          <w:szCs w:val="28"/>
        </w:rPr>
        <w:t>Основные достижения возраста связан</w:t>
      </w:r>
      <w:r>
        <w:rPr>
          <w:sz w:val="28"/>
          <w:szCs w:val="28"/>
        </w:rPr>
        <w:t>ы с развитием игровой деятель</w:t>
      </w:r>
      <w:r w:rsidRPr="006E0BB2">
        <w:rPr>
          <w:sz w:val="28"/>
          <w:szCs w:val="28"/>
        </w:rPr>
        <w:t>ности; появлением ролевых и реальных вз</w:t>
      </w:r>
      <w:r>
        <w:rPr>
          <w:sz w:val="28"/>
          <w:szCs w:val="28"/>
        </w:rPr>
        <w:t>аимодействий; с развитием изоб</w:t>
      </w:r>
      <w:r w:rsidRPr="006E0BB2">
        <w:rPr>
          <w:sz w:val="28"/>
          <w:szCs w:val="28"/>
        </w:rPr>
        <w:t>разительной деятельности; конструирован</w:t>
      </w:r>
      <w:r>
        <w:rPr>
          <w:sz w:val="28"/>
          <w:szCs w:val="28"/>
        </w:rPr>
        <w:t xml:space="preserve">ием по замыслу, планированием; </w:t>
      </w:r>
      <w:r w:rsidRPr="006E0BB2">
        <w:rPr>
          <w:sz w:val="28"/>
          <w:szCs w:val="28"/>
        </w:rPr>
        <w:t>совершенствованием восприятия, разв</w:t>
      </w:r>
      <w:r>
        <w:rPr>
          <w:sz w:val="28"/>
          <w:szCs w:val="28"/>
        </w:rPr>
        <w:t>итием образного мышления и вооб</w:t>
      </w:r>
      <w:r w:rsidRPr="006E0BB2">
        <w:rPr>
          <w:sz w:val="28"/>
          <w:szCs w:val="28"/>
        </w:rPr>
        <w:t xml:space="preserve">ражения,  </w:t>
      </w:r>
      <w:proofErr w:type="spellStart"/>
      <w:r w:rsidRPr="006E0BB2">
        <w:rPr>
          <w:sz w:val="28"/>
          <w:szCs w:val="28"/>
        </w:rPr>
        <w:t>эгоцентричностью</w:t>
      </w:r>
      <w:proofErr w:type="spellEnd"/>
      <w:r w:rsidRPr="006E0BB2">
        <w:rPr>
          <w:sz w:val="28"/>
          <w:szCs w:val="28"/>
        </w:rPr>
        <w:t xml:space="preserve">  познавательной</w:t>
      </w:r>
      <w:r>
        <w:rPr>
          <w:sz w:val="28"/>
          <w:szCs w:val="28"/>
        </w:rPr>
        <w:t xml:space="preserve">  позиции;  развитием памяти, </w:t>
      </w:r>
      <w:r w:rsidRPr="006E0BB2">
        <w:rPr>
          <w:sz w:val="28"/>
          <w:szCs w:val="28"/>
        </w:rPr>
        <w:t>внимания, речи, познавательной мотивации;</w:t>
      </w:r>
      <w:r>
        <w:rPr>
          <w:sz w:val="28"/>
          <w:szCs w:val="28"/>
        </w:rPr>
        <w:t xml:space="preserve"> </w:t>
      </w:r>
      <w:r w:rsidRPr="006E0BB2">
        <w:rPr>
          <w:sz w:val="28"/>
          <w:szCs w:val="28"/>
        </w:rPr>
        <w:t xml:space="preserve">формированием потребности в  уважении со стороны взрослого, появлением обидчивости, </w:t>
      </w:r>
      <w:proofErr w:type="spellStart"/>
      <w:r w:rsidRPr="006E0BB2">
        <w:rPr>
          <w:sz w:val="28"/>
          <w:szCs w:val="28"/>
        </w:rPr>
        <w:t>конкурентности</w:t>
      </w:r>
      <w:proofErr w:type="spellEnd"/>
      <w:r w:rsidRPr="006E0BB2">
        <w:rPr>
          <w:sz w:val="28"/>
          <w:szCs w:val="28"/>
        </w:rPr>
        <w:t xml:space="preserve">,  </w:t>
      </w:r>
      <w:proofErr w:type="spellStart"/>
      <w:r w:rsidRPr="006E0BB2">
        <w:rPr>
          <w:sz w:val="28"/>
          <w:szCs w:val="28"/>
        </w:rPr>
        <w:t>соревновательности</w:t>
      </w:r>
      <w:proofErr w:type="spellEnd"/>
      <w:r w:rsidRPr="006E0BB2">
        <w:rPr>
          <w:sz w:val="28"/>
          <w:szCs w:val="28"/>
        </w:rPr>
        <w:t xml:space="preserve"> со сверстниками;</w:t>
      </w:r>
      <w:proofErr w:type="gramEnd"/>
      <w:r w:rsidRPr="006E0BB2">
        <w:rPr>
          <w:sz w:val="28"/>
          <w:szCs w:val="28"/>
        </w:rPr>
        <w:t xml:space="preserve"> да</w:t>
      </w:r>
      <w:r>
        <w:rPr>
          <w:sz w:val="28"/>
          <w:szCs w:val="28"/>
        </w:rPr>
        <w:t>льнейшим развитием образа Я ре</w:t>
      </w:r>
      <w:r w:rsidRPr="006E0BB2">
        <w:rPr>
          <w:sz w:val="28"/>
          <w:szCs w:val="28"/>
        </w:rPr>
        <w:t xml:space="preserve">бенка, его детализацией. </w:t>
      </w:r>
    </w:p>
    <w:p w:rsidR="00A74265" w:rsidRPr="006E0BB2" w:rsidRDefault="00A74265" w:rsidP="003A1BE5">
      <w:pPr>
        <w:jc w:val="both"/>
        <w:rPr>
          <w:sz w:val="28"/>
          <w:szCs w:val="28"/>
        </w:rPr>
      </w:pPr>
    </w:p>
    <w:p w:rsidR="00A74265" w:rsidRPr="00AA00FC" w:rsidRDefault="00A74265" w:rsidP="003A1BE5">
      <w:pPr>
        <w:jc w:val="center"/>
        <w:rPr>
          <w:b/>
          <w:sz w:val="28"/>
          <w:szCs w:val="28"/>
        </w:rPr>
      </w:pPr>
      <w:r w:rsidRPr="006E0BB2">
        <w:rPr>
          <w:b/>
          <w:sz w:val="28"/>
          <w:szCs w:val="28"/>
        </w:rPr>
        <w:t>Старшая группа   (от 5 до 6 лет)</w:t>
      </w:r>
    </w:p>
    <w:p w:rsidR="00A74265" w:rsidRPr="00FD7354" w:rsidRDefault="00A74265" w:rsidP="003A1BE5">
      <w:pPr>
        <w:tabs>
          <w:tab w:val="left" w:pos="540"/>
        </w:tabs>
        <w:jc w:val="both"/>
        <w:rPr>
          <w:sz w:val="28"/>
          <w:szCs w:val="28"/>
        </w:rPr>
      </w:pPr>
      <w:r w:rsidRPr="006E0BB2">
        <w:rPr>
          <w:sz w:val="28"/>
          <w:szCs w:val="28"/>
        </w:rPr>
        <w:t xml:space="preserve">    </w:t>
      </w:r>
      <w:r>
        <w:rPr>
          <w:sz w:val="28"/>
          <w:szCs w:val="28"/>
        </w:rPr>
        <w:t xml:space="preserve">   </w:t>
      </w:r>
      <w:r w:rsidRPr="006E0BB2">
        <w:rPr>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w:t>
      </w:r>
      <w:r>
        <w:rPr>
          <w:sz w:val="28"/>
          <w:szCs w:val="28"/>
        </w:rPr>
        <w:t>ей и по содержанию, и интонаци</w:t>
      </w:r>
      <w:r w:rsidRPr="006E0BB2">
        <w:rPr>
          <w:sz w:val="28"/>
          <w:szCs w:val="28"/>
        </w:rPr>
        <w:t>онно  взятой  роли.  Речь,  сопровождающая  реальные  отношения  детей,  отличается от ролевой речи. Дети начина</w:t>
      </w:r>
      <w:r>
        <w:rPr>
          <w:sz w:val="28"/>
          <w:szCs w:val="28"/>
        </w:rPr>
        <w:t>ют осваивать социальные отноше</w:t>
      </w:r>
      <w:r w:rsidRPr="006E0BB2">
        <w:rPr>
          <w:sz w:val="28"/>
          <w:szCs w:val="28"/>
        </w:rPr>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sidRPr="00FD7354">
        <w:rPr>
          <w:sz w:val="28"/>
          <w:szCs w:val="28"/>
        </w:rPr>
        <w:t xml:space="preserve">периферии  игрового  пространства.)  Действия  детей  в  играх  становятся  разнообразными.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Развивается изобразительная деяте</w:t>
      </w:r>
      <w:r>
        <w:rPr>
          <w:sz w:val="28"/>
          <w:szCs w:val="28"/>
        </w:rPr>
        <w:t>льность детей. Это возраст наи</w:t>
      </w:r>
      <w:r w:rsidRPr="00FD7354">
        <w:rPr>
          <w:sz w:val="28"/>
          <w:szCs w:val="28"/>
        </w:rPr>
        <w:t xml:space="preserve">более  активного  рисования.  В  течение  года  дети  способны  создать  до  двух тысяч рисунков. Рисунки могут </w:t>
      </w:r>
      <w:r>
        <w:rPr>
          <w:sz w:val="28"/>
          <w:szCs w:val="28"/>
        </w:rPr>
        <w:t>быть самыми разными по содержа</w:t>
      </w:r>
      <w:r w:rsidRPr="00FD7354">
        <w:rPr>
          <w:sz w:val="28"/>
          <w:szCs w:val="28"/>
        </w:rPr>
        <w:t xml:space="preserve">нию: это и </w:t>
      </w:r>
      <w:r w:rsidRPr="00FD7354">
        <w:rPr>
          <w:sz w:val="28"/>
          <w:szCs w:val="28"/>
        </w:rPr>
        <w:lastRenderedPageBreak/>
        <w:t xml:space="preserve">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 xml:space="preserve">Конструирование  характеризуется  умением  анализировать  условия,  в которых протекает эта деятельность. </w:t>
      </w:r>
      <w:r>
        <w:rPr>
          <w:sz w:val="28"/>
          <w:szCs w:val="28"/>
        </w:rPr>
        <w:t>Дети используют и называют раз</w:t>
      </w:r>
      <w:r w:rsidRPr="00FD7354">
        <w:rPr>
          <w:sz w:val="28"/>
          <w:szCs w:val="28"/>
        </w:rPr>
        <w:t>личные детали деревянного конструкто</w:t>
      </w:r>
      <w:r>
        <w:rPr>
          <w:sz w:val="28"/>
          <w:szCs w:val="28"/>
        </w:rPr>
        <w:t xml:space="preserve">ра. Могут заменить детали постройки в </w:t>
      </w:r>
      <w:r w:rsidRPr="00FD7354">
        <w:rPr>
          <w:sz w:val="28"/>
          <w:szCs w:val="28"/>
        </w:rPr>
        <w:t xml:space="preserve">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Pr>
          <w:sz w:val="28"/>
          <w:szCs w:val="28"/>
        </w:rPr>
        <w:t>одного материала к художествен</w:t>
      </w:r>
      <w:r w:rsidRPr="00FD7354">
        <w:rPr>
          <w:sz w:val="28"/>
          <w:szCs w:val="28"/>
        </w:rPr>
        <w:t xml:space="preserve">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Продолжает совершенствоваться во</w:t>
      </w:r>
      <w:r>
        <w:rPr>
          <w:sz w:val="28"/>
          <w:szCs w:val="28"/>
        </w:rPr>
        <w:t>сприятие цвета, формы и величи</w:t>
      </w:r>
      <w:r w:rsidRPr="00FD7354">
        <w:rPr>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sz w:val="28"/>
          <w:szCs w:val="28"/>
        </w:rPr>
        <w:t>ов, овалов, треугольников. Вос</w:t>
      </w:r>
      <w:r w:rsidRPr="00FD7354">
        <w:rPr>
          <w:sz w:val="28"/>
          <w:szCs w:val="28"/>
        </w:rPr>
        <w:t xml:space="preserve">принимают величину объектов, легко выстраивают в ряд — по возрастанию  или убыванию — до 10 различных предметов.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Однако  дети  могут  испытывать  труд</w:t>
      </w:r>
      <w:r>
        <w:rPr>
          <w:sz w:val="28"/>
          <w:szCs w:val="28"/>
        </w:rPr>
        <w:t>ности  при  анализе  пространс</w:t>
      </w:r>
      <w:r w:rsidRPr="00FD7354">
        <w:rPr>
          <w:sz w:val="28"/>
          <w:szCs w:val="28"/>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Pr>
          <w:sz w:val="28"/>
          <w:szCs w:val="28"/>
        </w:rPr>
        <w:t xml:space="preserve"> они должны одновременно учиты</w:t>
      </w:r>
      <w:r w:rsidRPr="00FD7354">
        <w:rPr>
          <w:sz w:val="28"/>
          <w:szCs w:val="28"/>
        </w:rPr>
        <w:t xml:space="preserve">вать несколько различных и при этом противоположных признаков.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Pr>
          <w:sz w:val="28"/>
          <w:szCs w:val="28"/>
        </w:rPr>
        <w:t>зать, в какой последовательнос</w:t>
      </w:r>
      <w:r w:rsidRPr="00FD7354">
        <w:rPr>
          <w:sz w:val="28"/>
          <w:szCs w:val="28"/>
        </w:rPr>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w:t>
      </w:r>
      <w:r>
        <w:rPr>
          <w:sz w:val="28"/>
          <w:szCs w:val="28"/>
        </w:rPr>
        <w:t>и  них  можно  выделить  схема</w:t>
      </w:r>
      <w:r w:rsidRPr="00FD7354">
        <w:rPr>
          <w:sz w:val="28"/>
          <w:szCs w:val="28"/>
        </w:rPr>
        <w:t>тизированные представления, которые в</w:t>
      </w:r>
      <w:r>
        <w:rPr>
          <w:sz w:val="28"/>
          <w:szCs w:val="28"/>
        </w:rPr>
        <w:t xml:space="preserve">озникают в процессе </w:t>
      </w:r>
      <w:r>
        <w:rPr>
          <w:sz w:val="28"/>
          <w:szCs w:val="28"/>
        </w:rPr>
        <w:lastRenderedPageBreak/>
        <w:t xml:space="preserve">наглядного </w:t>
      </w:r>
      <w:r w:rsidRPr="00FD7354">
        <w:rPr>
          <w:sz w:val="28"/>
          <w:szCs w:val="28"/>
        </w:rPr>
        <w:t xml:space="preserve">моделирования; </w:t>
      </w:r>
      <w:proofErr w:type="gramStart"/>
      <w:r w:rsidRPr="00FD7354">
        <w:rPr>
          <w:sz w:val="28"/>
          <w:szCs w:val="28"/>
        </w:rPr>
        <w:t>комплексные представления, отражающие представления  детей  о  системе  признаков,  которыми  могут</w:t>
      </w:r>
      <w:r>
        <w:rPr>
          <w:sz w:val="28"/>
          <w:szCs w:val="28"/>
        </w:rPr>
        <w:t xml:space="preserve">  обладать  объекты,  а  также </w:t>
      </w:r>
      <w:r w:rsidRPr="00FD7354">
        <w:rPr>
          <w:sz w:val="28"/>
          <w:szCs w:val="28"/>
        </w:rPr>
        <w:t>представления, отражающие стадии пре</w:t>
      </w:r>
      <w:r>
        <w:rPr>
          <w:sz w:val="28"/>
          <w:szCs w:val="28"/>
        </w:rPr>
        <w:t xml:space="preserve">образования различных объектов </w:t>
      </w:r>
      <w:r w:rsidRPr="00FD7354">
        <w:rPr>
          <w:sz w:val="28"/>
          <w:szCs w:val="28"/>
        </w:rPr>
        <w:t>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FD7354">
        <w:rPr>
          <w:sz w:val="28"/>
          <w:szCs w:val="28"/>
        </w:rPr>
        <w:t xml:space="preserve">  В  дошкольном  возрасте  у  детей еще отсутствуют представления о</w:t>
      </w:r>
      <w:r>
        <w:rPr>
          <w:sz w:val="28"/>
          <w:szCs w:val="28"/>
        </w:rPr>
        <w:t xml:space="preserve"> классах объектов. Дети группи</w:t>
      </w:r>
      <w:r w:rsidRPr="00FD7354">
        <w:rPr>
          <w:sz w:val="28"/>
          <w:szCs w:val="28"/>
        </w:rPr>
        <w:t>руют объекты по признакам, которые мог</w:t>
      </w:r>
      <w:r>
        <w:rPr>
          <w:sz w:val="28"/>
          <w:szCs w:val="28"/>
        </w:rPr>
        <w:t xml:space="preserve">ут изменяться, однако начинают </w:t>
      </w:r>
      <w:r w:rsidRPr="00FD7354">
        <w:rPr>
          <w:sz w:val="28"/>
          <w:szCs w:val="28"/>
        </w:rPr>
        <w:t xml:space="preserve">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Как показали исследования отечественных психологов, дети старшего  дошкольного возраста способны рассужд</w:t>
      </w:r>
      <w:r>
        <w:rPr>
          <w:sz w:val="28"/>
          <w:szCs w:val="28"/>
        </w:rPr>
        <w:t>ать и давать адекватные причин</w:t>
      </w:r>
      <w:r w:rsidRPr="00FD7354">
        <w:rPr>
          <w:sz w:val="28"/>
          <w:szCs w:val="28"/>
        </w:rPr>
        <w:t xml:space="preserve">ные объяснения, если анализируемые отношения не выходят за пределы  их наглядного опыта.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Развитие воображения в этом возрас</w:t>
      </w:r>
      <w:r>
        <w:rPr>
          <w:sz w:val="28"/>
          <w:szCs w:val="28"/>
        </w:rPr>
        <w:t>те позволяет детям сочинять до</w:t>
      </w:r>
      <w:r w:rsidRPr="00FD7354">
        <w:rPr>
          <w:sz w:val="28"/>
          <w:szCs w:val="28"/>
        </w:rPr>
        <w:t xml:space="preserve">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Продолжают развиваться устойчиво</w:t>
      </w:r>
      <w:r>
        <w:rPr>
          <w:sz w:val="28"/>
          <w:szCs w:val="28"/>
        </w:rPr>
        <w:t>сть, распределение, переключае</w:t>
      </w:r>
      <w:r w:rsidRPr="00FD7354">
        <w:rPr>
          <w:sz w:val="28"/>
          <w:szCs w:val="28"/>
        </w:rPr>
        <w:t xml:space="preserve">мость внимания. Наблюдается переход </w:t>
      </w:r>
      <w:r>
        <w:rPr>
          <w:sz w:val="28"/>
          <w:szCs w:val="28"/>
        </w:rPr>
        <w:t xml:space="preserve">от </w:t>
      </w:r>
      <w:proofErr w:type="gramStart"/>
      <w:r>
        <w:rPr>
          <w:sz w:val="28"/>
          <w:szCs w:val="28"/>
        </w:rPr>
        <w:t>непроизвольного</w:t>
      </w:r>
      <w:proofErr w:type="gramEnd"/>
      <w:r>
        <w:rPr>
          <w:sz w:val="28"/>
          <w:szCs w:val="28"/>
        </w:rPr>
        <w:t xml:space="preserve"> к произволь</w:t>
      </w:r>
      <w:r w:rsidRPr="00FD7354">
        <w:rPr>
          <w:sz w:val="28"/>
          <w:szCs w:val="28"/>
        </w:rPr>
        <w:t xml:space="preserve">ному вниманию.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A74265" w:rsidRPr="00BA1FEE"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Достижения  этого  возраста  характеризуются  распределением  ролей  в игровой деятельности; структурированием игрового пространст</w:t>
      </w:r>
      <w:r>
        <w:rPr>
          <w:sz w:val="28"/>
          <w:szCs w:val="28"/>
        </w:rPr>
        <w:t>ва; даль</w:t>
      </w:r>
      <w:r w:rsidRPr="00FD7354">
        <w:rPr>
          <w:sz w:val="28"/>
          <w:szCs w:val="28"/>
        </w:rPr>
        <w:t>нейшим развитием изобразительной деят</w:t>
      </w:r>
      <w:r>
        <w:rPr>
          <w:sz w:val="28"/>
          <w:szCs w:val="28"/>
        </w:rPr>
        <w:t xml:space="preserve">ельности, отличающейся высокой </w:t>
      </w:r>
      <w:r w:rsidRPr="00FD7354">
        <w:rPr>
          <w:sz w:val="28"/>
          <w:szCs w:val="28"/>
        </w:rPr>
        <w:t>продуктивностью; применением в конст</w:t>
      </w:r>
      <w:r>
        <w:rPr>
          <w:sz w:val="28"/>
          <w:szCs w:val="28"/>
        </w:rPr>
        <w:t xml:space="preserve">руировании обобщенного способа </w:t>
      </w:r>
      <w:r w:rsidRPr="00FD7354">
        <w:rPr>
          <w:sz w:val="28"/>
          <w:szCs w:val="28"/>
        </w:rPr>
        <w:t xml:space="preserve">обследования  образца;  усвоением  обобщенных  способов  изображения  </w:t>
      </w:r>
      <w:r w:rsidRPr="00BA1FEE">
        <w:rPr>
          <w:sz w:val="28"/>
          <w:szCs w:val="28"/>
        </w:rPr>
        <w:t xml:space="preserve">предметов одинаковой формы. </w:t>
      </w:r>
    </w:p>
    <w:p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A74265" w:rsidRPr="00BA1FEE" w:rsidRDefault="00A74265" w:rsidP="003A1BE5">
      <w:pPr>
        <w:tabs>
          <w:tab w:val="left" w:pos="540"/>
        </w:tabs>
        <w:jc w:val="both"/>
        <w:rPr>
          <w:sz w:val="28"/>
          <w:szCs w:val="28"/>
        </w:rPr>
      </w:pPr>
    </w:p>
    <w:p w:rsidR="00A74265" w:rsidRPr="00BA1FEE" w:rsidRDefault="00A74265" w:rsidP="003A1BE5">
      <w:pPr>
        <w:tabs>
          <w:tab w:val="left" w:pos="540"/>
        </w:tabs>
        <w:jc w:val="center"/>
        <w:rPr>
          <w:b/>
          <w:sz w:val="28"/>
          <w:szCs w:val="28"/>
        </w:rPr>
      </w:pPr>
      <w:r w:rsidRPr="00BA1FEE">
        <w:rPr>
          <w:b/>
          <w:sz w:val="28"/>
          <w:szCs w:val="28"/>
        </w:rPr>
        <w:t>Подготовительная к школе группа</w:t>
      </w:r>
      <w:r>
        <w:rPr>
          <w:b/>
          <w:sz w:val="28"/>
          <w:szCs w:val="28"/>
        </w:rPr>
        <w:t xml:space="preserve">  (от 6 до 7 (8) </w:t>
      </w:r>
      <w:r w:rsidRPr="00BA1FEE">
        <w:rPr>
          <w:b/>
          <w:sz w:val="28"/>
          <w:szCs w:val="28"/>
        </w:rPr>
        <w:t>лет)</w:t>
      </w:r>
    </w:p>
    <w:p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 </w:t>
      </w:r>
      <w:r>
        <w:rPr>
          <w:sz w:val="28"/>
          <w:szCs w:val="28"/>
        </w:rPr>
        <w:t xml:space="preserve"> </w:t>
      </w:r>
      <w:r w:rsidRPr="00BA1FEE">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BA1FEE">
        <w:rPr>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sz w:val="28"/>
          <w:szCs w:val="28"/>
        </w:rPr>
        <w:t xml:space="preserve">но и тем, в какой части игрового </w:t>
      </w:r>
      <w:r w:rsidRPr="00BA1FEE">
        <w:rPr>
          <w:sz w:val="28"/>
          <w:szCs w:val="28"/>
        </w:rPr>
        <w:t>пространства эта роль воспроизводится.</w:t>
      </w:r>
      <w:proofErr w:type="gramEnd"/>
      <w:r w:rsidRPr="00BA1FEE">
        <w:rPr>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Образы из окружающей жизни и л</w:t>
      </w:r>
      <w:r>
        <w:rPr>
          <w:sz w:val="28"/>
          <w:szCs w:val="28"/>
        </w:rPr>
        <w:t>итературных произведений, пере</w:t>
      </w:r>
      <w:r w:rsidRPr="00BA1FEE">
        <w:rPr>
          <w:sz w:val="28"/>
          <w:szCs w:val="28"/>
        </w:rPr>
        <w:t>даваемые  детьми  в  изобразительной  деяте</w:t>
      </w:r>
      <w:r>
        <w:rPr>
          <w:sz w:val="28"/>
          <w:szCs w:val="28"/>
        </w:rPr>
        <w:t xml:space="preserve">льности,  становятся  сложнее. </w:t>
      </w:r>
      <w:r w:rsidRPr="00BA1FEE">
        <w:rPr>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BA1FEE">
        <w:rPr>
          <w:sz w:val="28"/>
          <w:szCs w:val="28"/>
        </w:rPr>
        <w:t xml:space="preserve">Мальчики охотно </w:t>
      </w:r>
      <w:r>
        <w:rPr>
          <w:sz w:val="28"/>
          <w:szCs w:val="28"/>
        </w:rPr>
        <w:t>изображают технику, космос, во</w:t>
      </w:r>
      <w:r w:rsidRPr="00BA1FEE">
        <w:rPr>
          <w:sz w:val="28"/>
          <w:szCs w:val="28"/>
        </w:rPr>
        <w:t xml:space="preserve">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 При правильном педагогическом подходе у дошкольников формируются  </w:t>
      </w:r>
    </w:p>
    <w:p w:rsidR="00A74265" w:rsidRPr="00BA1FEE" w:rsidRDefault="00A74265" w:rsidP="003A1BE5">
      <w:pPr>
        <w:tabs>
          <w:tab w:val="left" w:pos="540"/>
        </w:tabs>
        <w:jc w:val="both"/>
        <w:rPr>
          <w:sz w:val="28"/>
          <w:szCs w:val="28"/>
        </w:rPr>
      </w:pPr>
      <w:r w:rsidRPr="00BA1FEE">
        <w:rPr>
          <w:sz w:val="28"/>
          <w:szCs w:val="28"/>
        </w:rPr>
        <w:t xml:space="preserve">художественно-творческие способности в </w:t>
      </w:r>
      <w:r>
        <w:rPr>
          <w:sz w:val="28"/>
          <w:szCs w:val="28"/>
        </w:rPr>
        <w:t xml:space="preserve">изобразительной деятельности.  </w:t>
      </w:r>
      <w:r w:rsidRPr="00BA1FEE">
        <w:rPr>
          <w:sz w:val="28"/>
          <w:szCs w:val="28"/>
        </w:rPr>
        <w:t xml:space="preserve">    К подготовительной к школе группе дети в значительной степени ос</w:t>
      </w:r>
      <w:r>
        <w:rPr>
          <w:sz w:val="28"/>
          <w:szCs w:val="28"/>
        </w:rPr>
        <w:t xml:space="preserve">ваивают </w:t>
      </w:r>
      <w:r w:rsidRPr="00BA1FEE">
        <w:rPr>
          <w:sz w:val="28"/>
          <w:szCs w:val="28"/>
        </w:rPr>
        <w:t>конструирование из строительно</w:t>
      </w:r>
      <w:r>
        <w:rPr>
          <w:sz w:val="28"/>
          <w:szCs w:val="28"/>
        </w:rPr>
        <w:t>го материала. Они свободно вла</w:t>
      </w:r>
      <w:r w:rsidRPr="00BA1FEE">
        <w:rPr>
          <w:sz w:val="28"/>
          <w:szCs w:val="28"/>
        </w:rPr>
        <w:t xml:space="preserve">деют обобщенными способами </w:t>
      </w:r>
      <w:proofErr w:type="gramStart"/>
      <w:r w:rsidRPr="00BA1FEE">
        <w:rPr>
          <w:sz w:val="28"/>
          <w:szCs w:val="28"/>
        </w:rPr>
        <w:t>анализа</w:t>
      </w:r>
      <w:proofErr w:type="gramEnd"/>
      <w:r w:rsidRPr="00BA1FEE">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w:t>
      </w:r>
      <w:r>
        <w:rPr>
          <w:sz w:val="28"/>
          <w:szCs w:val="28"/>
        </w:rPr>
        <w:t>стройки  становятся  симметрич</w:t>
      </w:r>
      <w:r w:rsidRPr="00BA1FEE">
        <w:rPr>
          <w:sz w:val="28"/>
          <w:szCs w:val="28"/>
        </w:rPr>
        <w:t xml:space="preserve">ными и пропорциональными, их строительство осуществляется на основе  зрительной ориентировки.  </w:t>
      </w:r>
    </w:p>
    <w:p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Pr>
          <w:sz w:val="28"/>
          <w:szCs w:val="28"/>
        </w:rPr>
        <w:t xml:space="preserve">торый понадобится для ее </w:t>
      </w:r>
      <w:r>
        <w:rPr>
          <w:sz w:val="28"/>
          <w:szCs w:val="28"/>
        </w:rPr>
        <w:lastRenderedPageBreak/>
        <w:t>выпол</w:t>
      </w:r>
      <w:r w:rsidRPr="00BA1FEE">
        <w:rPr>
          <w:sz w:val="28"/>
          <w:szCs w:val="28"/>
        </w:rPr>
        <w:t xml:space="preserve">нения; способны выполнять различные по степени сложности </w:t>
      </w:r>
      <w:proofErr w:type="gramStart"/>
      <w:r w:rsidRPr="00BA1FEE">
        <w:rPr>
          <w:sz w:val="28"/>
          <w:szCs w:val="28"/>
        </w:rPr>
        <w:t>постройки</w:t>
      </w:r>
      <w:proofErr w:type="gramEnd"/>
      <w:r w:rsidRPr="00BA1FEE">
        <w:rPr>
          <w:sz w:val="28"/>
          <w:szCs w:val="28"/>
        </w:rPr>
        <w:t xml:space="preserve">  как по собственному замыслу, так и по условиям. </w:t>
      </w:r>
    </w:p>
    <w:p w:rsidR="00A74265" w:rsidRPr="00403104" w:rsidRDefault="00A74265" w:rsidP="003A1BE5">
      <w:pPr>
        <w:tabs>
          <w:tab w:val="left" w:pos="540"/>
        </w:tabs>
        <w:jc w:val="both"/>
        <w:rPr>
          <w:sz w:val="28"/>
          <w:szCs w:val="28"/>
        </w:rPr>
      </w:pPr>
      <w:r>
        <w:rPr>
          <w:sz w:val="28"/>
          <w:szCs w:val="28"/>
        </w:rPr>
        <w:t xml:space="preserve">       </w:t>
      </w:r>
      <w:r w:rsidRPr="00403104">
        <w:rP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Усложняется конструирование из п</w:t>
      </w:r>
      <w:r>
        <w:rPr>
          <w:sz w:val="28"/>
          <w:szCs w:val="28"/>
        </w:rPr>
        <w:t>риродного материала. Дошкольни</w:t>
      </w:r>
      <w:r w:rsidRPr="00403104">
        <w:rPr>
          <w:sz w:val="28"/>
          <w:szCs w:val="28"/>
        </w:rPr>
        <w:t xml:space="preserve">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Развивается образное мышление, о</w:t>
      </w:r>
      <w:r>
        <w:rPr>
          <w:sz w:val="28"/>
          <w:szCs w:val="28"/>
        </w:rPr>
        <w:t xml:space="preserve">днако воспроизведение метрических </w:t>
      </w:r>
      <w:r w:rsidRPr="00403104">
        <w:rPr>
          <w:sz w:val="28"/>
          <w:szCs w:val="28"/>
        </w:rPr>
        <w:t xml:space="preserve">отношений затруднено. Это легко </w:t>
      </w:r>
      <w:r>
        <w:rPr>
          <w:sz w:val="28"/>
          <w:szCs w:val="28"/>
        </w:rPr>
        <w:t>проверить, предложив детям вос</w:t>
      </w:r>
      <w:r w:rsidRPr="00403104">
        <w:rPr>
          <w:sz w:val="28"/>
          <w:szCs w:val="28"/>
        </w:rPr>
        <w:t xml:space="preserve">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Продолжает развиваться воображени</w:t>
      </w:r>
      <w:r>
        <w:rPr>
          <w:sz w:val="28"/>
          <w:szCs w:val="28"/>
        </w:rPr>
        <w:t>е, однако часто приходится кон</w:t>
      </w:r>
      <w:r w:rsidRPr="00403104">
        <w:rPr>
          <w:sz w:val="28"/>
          <w:szCs w:val="28"/>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A74265" w:rsidRDefault="00A74265" w:rsidP="003A1BE5">
      <w:pPr>
        <w:tabs>
          <w:tab w:val="left" w:pos="540"/>
        </w:tabs>
        <w:jc w:val="both"/>
      </w:pPr>
      <w:r w:rsidRPr="00403104">
        <w:rPr>
          <w:sz w:val="28"/>
          <w:szCs w:val="28"/>
        </w:rPr>
        <w:t xml:space="preserve">    </w:t>
      </w:r>
      <w:r>
        <w:rPr>
          <w:sz w:val="28"/>
          <w:szCs w:val="28"/>
        </w:rPr>
        <w:t xml:space="preserve">  </w:t>
      </w:r>
      <w:r w:rsidRPr="00403104">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r w:rsidRPr="00403104">
        <w:t xml:space="preserve"> </w:t>
      </w:r>
      <w:r>
        <w:t xml:space="preserve">                     </w:t>
      </w:r>
    </w:p>
    <w:p w:rsidR="00A74265" w:rsidRPr="00403104" w:rsidRDefault="00A74265" w:rsidP="003A1BE5">
      <w:pPr>
        <w:tabs>
          <w:tab w:val="left" w:pos="540"/>
        </w:tabs>
        <w:jc w:val="both"/>
        <w:rPr>
          <w:sz w:val="28"/>
          <w:szCs w:val="28"/>
        </w:rPr>
      </w:pPr>
      <w:r>
        <w:t xml:space="preserve">         </w:t>
      </w:r>
      <w:r w:rsidRPr="00403104">
        <w:rPr>
          <w:sz w:val="28"/>
          <w:szCs w:val="28"/>
        </w:rPr>
        <w:t>В результате правильно организованн</w:t>
      </w:r>
      <w:r>
        <w:rPr>
          <w:sz w:val="28"/>
          <w:szCs w:val="28"/>
        </w:rPr>
        <w:t>ой образовательной работы у де</w:t>
      </w:r>
      <w:r w:rsidRPr="00403104">
        <w:rPr>
          <w:sz w:val="28"/>
          <w:szCs w:val="28"/>
        </w:rPr>
        <w:t xml:space="preserve">тей развиваются </w:t>
      </w:r>
      <w:proofErr w:type="gramStart"/>
      <w:r w:rsidRPr="00403104">
        <w:rPr>
          <w:sz w:val="28"/>
          <w:szCs w:val="28"/>
        </w:rPr>
        <w:t>диалогическая</w:t>
      </w:r>
      <w:proofErr w:type="gramEnd"/>
      <w:r w:rsidRPr="00403104">
        <w:rPr>
          <w:sz w:val="28"/>
          <w:szCs w:val="28"/>
        </w:rPr>
        <w:t xml:space="preserve"> и некоторые виды монологической речи. </w:t>
      </w:r>
    </w:p>
    <w:p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74265"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74265" w:rsidRPr="00AE31D1" w:rsidRDefault="00A74265" w:rsidP="003A1BE5">
      <w:pPr>
        <w:pStyle w:val="Default"/>
        <w:ind w:firstLine="709"/>
        <w:jc w:val="both"/>
        <w:rPr>
          <w:b/>
          <w:i/>
          <w:color w:val="auto"/>
          <w:sz w:val="28"/>
          <w:szCs w:val="28"/>
        </w:rPr>
      </w:pPr>
      <w:r w:rsidRPr="00AE31D1">
        <w:rPr>
          <w:b/>
          <w:i/>
          <w:color w:val="auto"/>
          <w:sz w:val="28"/>
          <w:szCs w:val="28"/>
        </w:rPr>
        <w:t>К особенностям осуществления образовательного процесса в ДОО относятся:</w:t>
      </w:r>
    </w:p>
    <w:p w:rsidR="00A74265" w:rsidRDefault="00A74265" w:rsidP="003A1BE5">
      <w:pPr>
        <w:pStyle w:val="Default"/>
        <w:ind w:firstLine="709"/>
        <w:jc w:val="both"/>
        <w:rPr>
          <w:color w:val="auto"/>
          <w:sz w:val="28"/>
          <w:szCs w:val="28"/>
        </w:rPr>
      </w:pPr>
      <w:r>
        <w:rPr>
          <w:color w:val="auto"/>
          <w:sz w:val="28"/>
          <w:szCs w:val="28"/>
        </w:rPr>
        <w:lastRenderedPageBreak/>
        <w:t xml:space="preserve">- осуществление образовательного процесса по двум режимам работы  каждой возрастной группе (12-ти часового и 10.5 часового пребывания); </w:t>
      </w:r>
    </w:p>
    <w:p w:rsidR="00A74265" w:rsidRDefault="00A74265" w:rsidP="003A1BE5">
      <w:pPr>
        <w:pStyle w:val="Default"/>
        <w:ind w:firstLine="709"/>
        <w:jc w:val="both"/>
        <w:rPr>
          <w:color w:val="auto"/>
          <w:sz w:val="28"/>
          <w:szCs w:val="28"/>
        </w:rPr>
      </w:pPr>
      <w:r>
        <w:rPr>
          <w:color w:val="auto"/>
          <w:sz w:val="28"/>
          <w:szCs w:val="28"/>
        </w:rPr>
        <w:t xml:space="preserve">- группы функционируют в режиме 5-дневной рабочей недели; </w:t>
      </w:r>
    </w:p>
    <w:p w:rsidR="00A74265" w:rsidRDefault="00A74265" w:rsidP="003A1BE5">
      <w:pPr>
        <w:shd w:val="clear" w:color="auto" w:fill="FFFFFF"/>
        <w:ind w:right="-63" w:firstLine="360"/>
        <w:jc w:val="both"/>
        <w:rPr>
          <w:sz w:val="28"/>
          <w:szCs w:val="28"/>
        </w:rPr>
      </w:pPr>
      <w:r>
        <w:rPr>
          <w:sz w:val="28"/>
          <w:szCs w:val="28"/>
        </w:rPr>
        <w:t xml:space="preserve">   </w:t>
      </w:r>
      <w:r w:rsidRPr="001603BD">
        <w:rPr>
          <w:sz w:val="28"/>
          <w:szCs w:val="28"/>
        </w:rPr>
        <w:t xml:space="preserve">Детский сад постоянно работает над поддержанием и укреплением материально-технической базы. </w:t>
      </w:r>
      <w:r>
        <w:rPr>
          <w:sz w:val="28"/>
          <w:szCs w:val="28"/>
        </w:rPr>
        <w:t xml:space="preserve">В 2012 году закончен капитальный ремонт ДОУ. </w:t>
      </w:r>
      <w:r w:rsidRPr="001603BD">
        <w:rPr>
          <w:sz w:val="28"/>
          <w:szCs w:val="28"/>
        </w:rPr>
        <w:t xml:space="preserve">Педагоги и специалисты детского сада уделяют </w:t>
      </w:r>
      <w:r>
        <w:rPr>
          <w:sz w:val="28"/>
          <w:szCs w:val="28"/>
        </w:rPr>
        <w:t xml:space="preserve"> большое  внимание</w:t>
      </w:r>
      <w:r w:rsidRPr="001603BD">
        <w:rPr>
          <w:sz w:val="28"/>
          <w:szCs w:val="28"/>
        </w:rPr>
        <w:t xml:space="preserve"> созданию предмет</w:t>
      </w:r>
      <w:r>
        <w:rPr>
          <w:sz w:val="28"/>
          <w:szCs w:val="28"/>
        </w:rPr>
        <w:t xml:space="preserve">но-пространственной среды в </w:t>
      </w:r>
      <w:r w:rsidRPr="001603BD">
        <w:rPr>
          <w:sz w:val="28"/>
          <w:szCs w:val="28"/>
        </w:rPr>
        <w:t>соответст</w:t>
      </w:r>
      <w:r>
        <w:rPr>
          <w:sz w:val="28"/>
          <w:szCs w:val="28"/>
        </w:rPr>
        <w:t>вии с  ФГОС ДО</w:t>
      </w:r>
      <w:r w:rsidRPr="001603BD">
        <w:rPr>
          <w:sz w:val="28"/>
          <w:szCs w:val="28"/>
        </w:rPr>
        <w:t>,</w:t>
      </w:r>
      <w:r>
        <w:rPr>
          <w:sz w:val="28"/>
          <w:szCs w:val="28"/>
        </w:rPr>
        <w:t xml:space="preserve"> способствующей реализации основной образовательной программы </w:t>
      </w:r>
      <w:proofErr w:type="gramStart"/>
      <w:r>
        <w:rPr>
          <w:sz w:val="28"/>
          <w:szCs w:val="28"/>
        </w:rPr>
        <w:t>ДО</w:t>
      </w:r>
      <w:proofErr w:type="gramEnd"/>
      <w:r>
        <w:rPr>
          <w:sz w:val="28"/>
          <w:szCs w:val="28"/>
        </w:rPr>
        <w:t xml:space="preserve">, учитывая </w:t>
      </w:r>
      <w:r w:rsidRPr="001603BD">
        <w:rPr>
          <w:sz w:val="28"/>
          <w:szCs w:val="28"/>
        </w:rPr>
        <w:t xml:space="preserve"> </w:t>
      </w:r>
      <w:proofErr w:type="gramStart"/>
      <w:r w:rsidRPr="001603BD">
        <w:rPr>
          <w:sz w:val="28"/>
          <w:szCs w:val="28"/>
        </w:rPr>
        <w:t>возрас</w:t>
      </w:r>
      <w:r>
        <w:rPr>
          <w:sz w:val="28"/>
          <w:szCs w:val="28"/>
        </w:rPr>
        <w:t>тные</w:t>
      </w:r>
      <w:proofErr w:type="gramEnd"/>
      <w:r w:rsidRPr="001603BD">
        <w:rPr>
          <w:sz w:val="28"/>
          <w:szCs w:val="28"/>
        </w:rPr>
        <w:t xml:space="preserve"> особенно</w:t>
      </w:r>
      <w:r>
        <w:rPr>
          <w:sz w:val="28"/>
          <w:szCs w:val="28"/>
        </w:rPr>
        <w:t>сти</w:t>
      </w:r>
      <w:r w:rsidRPr="001603BD">
        <w:rPr>
          <w:sz w:val="28"/>
          <w:szCs w:val="28"/>
        </w:rPr>
        <w:t xml:space="preserve"> воспитанников, их потребно</w:t>
      </w:r>
      <w:r>
        <w:rPr>
          <w:sz w:val="28"/>
          <w:szCs w:val="28"/>
        </w:rPr>
        <w:t>сти</w:t>
      </w:r>
      <w:r w:rsidRPr="001603BD">
        <w:rPr>
          <w:sz w:val="28"/>
          <w:szCs w:val="28"/>
        </w:rPr>
        <w:t xml:space="preserve"> и интере</w:t>
      </w:r>
      <w:r>
        <w:rPr>
          <w:sz w:val="28"/>
          <w:szCs w:val="28"/>
        </w:rPr>
        <w:t>сы</w:t>
      </w:r>
      <w:r w:rsidRPr="001603BD">
        <w:rPr>
          <w:sz w:val="28"/>
          <w:szCs w:val="28"/>
        </w:rPr>
        <w:t xml:space="preserve">. </w:t>
      </w:r>
    </w:p>
    <w:p w:rsidR="00A74265" w:rsidRDefault="00A74265" w:rsidP="003A1BE5">
      <w:pPr>
        <w:shd w:val="clear" w:color="auto" w:fill="FFFFFF"/>
        <w:ind w:right="-63" w:firstLine="360"/>
        <w:jc w:val="both"/>
        <w:rPr>
          <w:sz w:val="28"/>
          <w:szCs w:val="28"/>
        </w:rPr>
      </w:pPr>
    </w:p>
    <w:p w:rsidR="00A74265" w:rsidRPr="00A3323C" w:rsidRDefault="00A74265" w:rsidP="003A1BE5">
      <w:pPr>
        <w:widowControl/>
        <w:jc w:val="center"/>
        <w:rPr>
          <w:b/>
          <w:color w:val="000080"/>
          <w:sz w:val="28"/>
          <w:szCs w:val="28"/>
          <w:u w:val="single"/>
        </w:rPr>
      </w:pPr>
      <w:r>
        <w:rPr>
          <w:b/>
          <w:sz w:val="28"/>
          <w:szCs w:val="28"/>
        </w:rPr>
        <w:t xml:space="preserve">1.2. </w:t>
      </w:r>
      <w:r w:rsidRPr="00110095">
        <w:rPr>
          <w:b/>
          <w:sz w:val="28"/>
          <w:szCs w:val="28"/>
        </w:rPr>
        <w:t>Планируемые результаты как ориентиры освоения воспитанниками основной образовательной программы дошкольного образования</w:t>
      </w:r>
    </w:p>
    <w:p w:rsidR="00A74265" w:rsidRDefault="00A74265" w:rsidP="003A1BE5">
      <w:pPr>
        <w:widowControl/>
        <w:ind w:firstLine="540"/>
        <w:jc w:val="both"/>
        <w:rPr>
          <w:b/>
          <w:sz w:val="28"/>
          <w:szCs w:val="28"/>
        </w:rPr>
      </w:pPr>
      <w:proofErr w:type="gramStart"/>
      <w:r>
        <w:rPr>
          <w:color w:val="000000"/>
          <w:sz w:val="28"/>
          <w:szCs w:val="28"/>
        </w:rPr>
        <w:t xml:space="preserve">Результаты освоения Программы представлены </w:t>
      </w:r>
      <w:r>
        <w:rPr>
          <w:color w:val="000000"/>
          <w:spacing w:val="-2"/>
          <w:sz w:val="28"/>
          <w:szCs w:val="28"/>
        </w:rPr>
        <w:t xml:space="preserve">в виде целевых ориентиров дошкольного образования, которые представляют собой </w:t>
      </w:r>
      <w:r>
        <w:rPr>
          <w:color w:val="000000"/>
          <w:sz w:val="28"/>
          <w:szCs w:val="28"/>
        </w:rPr>
        <w:t>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A74265" w:rsidRPr="005417E4" w:rsidRDefault="00A74265" w:rsidP="003A1BE5">
      <w:pPr>
        <w:shd w:val="clear" w:color="auto" w:fill="FFFFFF"/>
        <w:jc w:val="both"/>
        <w:rPr>
          <w:color w:val="000000"/>
          <w:sz w:val="28"/>
          <w:szCs w:val="28"/>
        </w:rPr>
      </w:pPr>
      <w:r>
        <w:rPr>
          <w:color w:val="000000"/>
          <w:sz w:val="28"/>
          <w:szCs w:val="28"/>
        </w:rPr>
        <w:t xml:space="preserve">       </w:t>
      </w:r>
      <w:proofErr w:type="gramStart"/>
      <w:r w:rsidRPr="005417E4">
        <w:rPr>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74265" w:rsidRDefault="00A74265" w:rsidP="003A1BE5">
      <w:pPr>
        <w:shd w:val="clear" w:color="auto" w:fill="FFFFFF"/>
        <w:ind w:firstLine="288"/>
        <w:jc w:val="both"/>
        <w:rPr>
          <w:color w:val="000000"/>
          <w:sz w:val="28"/>
          <w:szCs w:val="28"/>
        </w:rPr>
      </w:pPr>
      <w:r>
        <w:rPr>
          <w:color w:val="000000"/>
          <w:sz w:val="28"/>
          <w:szCs w:val="28"/>
        </w:rPr>
        <w:t xml:space="preserve">   </w:t>
      </w:r>
      <w:r w:rsidRPr="005417E4">
        <w:rPr>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74265" w:rsidRPr="002A636A" w:rsidRDefault="00A74265" w:rsidP="003A1BE5">
      <w:pPr>
        <w:shd w:val="clear" w:color="auto" w:fill="FFFFFF"/>
        <w:ind w:firstLine="288"/>
        <w:jc w:val="center"/>
        <w:rPr>
          <w:b/>
          <w:i/>
          <w:color w:val="000000"/>
          <w:sz w:val="28"/>
          <w:szCs w:val="28"/>
        </w:rPr>
      </w:pPr>
      <w:r w:rsidRPr="00930623">
        <w:rPr>
          <w:b/>
          <w:i/>
          <w:color w:val="000000"/>
          <w:sz w:val="28"/>
          <w:szCs w:val="28"/>
        </w:rPr>
        <w:t xml:space="preserve">Целевые ориентиры </w:t>
      </w:r>
      <w:r>
        <w:rPr>
          <w:b/>
          <w:i/>
          <w:color w:val="000000"/>
          <w:sz w:val="28"/>
          <w:szCs w:val="28"/>
        </w:rPr>
        <w:t>о</w:t>
      </w:r>
      <w:r w:rsidRPr="002A636A">
        <w:rPr>
          <w:b/>
          <w:i/>
          <w:color w:val="000000"/>
          <w:sz w:val="28"/>
          <w:szCs w:val="28"/>
        </w:rPr>
        <w:t xml:space="preserve">бязательной  части  ООП  ДО  МДОУ  на  этапе  </w:t>
      </w:r>
    </w:p>
    <w:p w:rsidR="00A74265" w:rsidRPr="00930623" w:rsidRDefault="00A74265" w:rsidP="003A1BE5">
      <w:pPr>
        <w:shd w:val="clear" w:color="auto" w:fill="FFFFFF"/>
        <w:ind w:firstLine="288"/>
        <w:jc w:val="center"/>
        <w:rPr>
          <w:i/>
          <w:color w:val="000000"/>
          <w:sz w:val="28"/>
          <w:szCs w:val="28"/>
        </w:rPr>
      </w:pPr>
      <w:r w:rsidRPr="002A636A">
        <w:rPr>
          <w:b/>
          <w:i/>
          <w:color w:val="000000"/>
          <w:sz w:val="28"/>
          <w:szCs w:val="28"/>
        </w:rPr>
        <w:t xml:space="preserve">завершения дошкольного образования: </w:t>
      </w:r>
    </w:p>
    <w:p w:rsidR="00A74265" w:rsidRDefault="00A74265" w:rsidP="003A1BE5">
      <w:pPr>
        <w:numPr>
          <w:ilvl w:val="0"/>
          <w:numId w:val="14"/>
        </w:numPr>
        <w:shd w:val="clear" w:color="auto" w:fill="FFFFFF"/>
        <w:tabs>
          <w:tab w:val="clear" w:pos="720"/>
          <w:tab w:val="num" w:pos="180"/>
        </w:tabs>
        <w:ind w:left="0" w:firstLine="181"/>
        <w:jc w:val="both"/>
      </w:pPr>
      <w:r>
        <w:rPr>
          <w:color w:val="000000"/>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color w:val="000000"/>
          <w:spacing w:val="-1"/>
          <w:sz w:val="28"/>
          <w:szCs w:val="28"/>
        </w:rPr>
        <w:t>способен выбирать себе род занятий, участников по совместной деятельности;</w:t>
      </w:r>
    </w:p>
    <w:p w:rsidR="00A74265" w:rsidRPr="004E68B0" w:rsidRDefault="00A74265" w:rsidP="003A1BE5">
      <w:pPr>
        <w:numPr>
          <w:ilvl w:val="0"/>
          <w:numId w:val="14"/>
        </w:numPr>
        <w:shd w:val="clear" w:color="auto" w:fill="FFFFFF"/>
        <w:tabs>
          <w:tab w:val="clear" w:pos="720"/>
          <w:tab w:val="num" w:pos="180"/>
        </w:tabs>
        <w:ind w:left="180" w:right="5" w:firstLine="180"/>
        <w:jc w:val="both"/>
      </w:pPr>
      <w:r>
        <w:rPr>
          <w:color w:val="000000"/>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A74265" w:rsidRDefault="00A74265" w:rsidP="003A1BE5">
      <w:pPr>
        <w:numPr>
          <w:ilvl w:val="0"/>
          <w:numId w:val="14"/>
        </w:numPr>
        <w:shd w:val="clear" w:color="auto" w:fill="FFFFFF"/>
        <w:tabs>
          <w:tab w:val="clear" w:pos="720"/>
          <w:tab w:val="num" w:pos="180"/>
        </w:tabs>
        <w:ind w:left="180" w:right="5" w:firstLine="180"/>
        <w:jc w:val="both"/>
      </w:pPr>
      <w:r>
        <w:rPr>
          <w:color w:val="000000"/>
          <w:sz w:val="28"/>
          <w:szCs w:val="28"/>
        </w:rPr>
        <w:t xml:space="preserve">активно взаимодействует со сверстниками и взрослыми, участвует в </w:t>
      </w:r>
      <w:r>
        <w:rPr>
          <w:color w:val="000000"/>
          <w:spacing w:val="-1"/>
          <w:sz w:val="28"/>
          <w:szCs w:val="28"/>
        </w:rPr>
        <w:t xml:space="preserve">совместных играх. Способен договариваться, учитывать интересы и чувства других, </w:t>
      </w:r>
      <w:r>
        <w:rPr>
          <w:color w:val="000000"/>
          <w:sz w:val="28"/>
          <w:szCs w:val="28"/>
        </w:rPr>
        <w:t xml:space="preserve">сопереживать неудачам и радоваться успехам других, адекватно </w:t>
      </w:r>
      <w:r>
        <w:rPr>
          <w:color w:val="000000"/>
          <w:sz w:val="28"/>
          <w:szCs w:val="28"/>
        </w:rPr>
        <w:lastRenderedPageBreak/>
        <w:t xml:space="preserve">проявляет свои </w:t>
      </w:r>
      <w:r>
        <w:rPr>
          <w:color w:val="000000"/>
          <w:spacing w:val="-1"/>
          <w:sz w:val="28"/>
          <w:szCs w:val="28"/>
        </w:rPr>
        <w:t>чувства, в том числе чувство веры в себя, старается разрешать конфликты;</w:t>
      </w:r>
    </w:p>
    <w:p w:rsidR="00A74265" w:rsidRPr="004E68B0" w:rsidRDefault="00A74265" w:rsidP="003A1BE5">
      <w:pPr>
        <w:numPr>
          <w:ilvl w:val="0"/>
          <w:numId w:val="14"/>
        </w:numPr>
        <w:shd w:val="clear" w:color="auto" w:fill="FFFFFF"/>
        <w:tabs>
          <w:tab w:val="clear" w:pos="720"/>
          <w:tab w:val="num" w:pos="180"/>
        </w:tabs>
        <w:ind w:left="180" w:firstLine="180"/>
        <w:jc w:val="both"/>
      </w:pPr>
      <w:r>
        <w:rPr>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rsidR="00A74265" w:rsidRDefault="00A74265" w:rsidP="003A1BE5">
      <w:pPr>
        <w:numPr>
          <w:ilvl w:val="0"/>
          <w:numId w:val="14"/>
        </w:numPr>
        <w:shd w:val="clear" w:color="auto" w:fill="FFFFFF"/>
        <w:tabs>
          <w:tab w:val="clear" w:pos="720"/>
          <w:tab w:val="num" w:pos="180"/>
        </w:tabs>
        <w:ind w:left="180" w:firstLine="180"/>
        <w:jc w:val="both"/>
      </w:pPr>
      <w:r>
        <w:rPr>
          <w:color w:val="000000"/>
          <w:sz w:val="28"/>
          <w:szCs w:val="28"/>
        </w:rPr>
        <w:t xml:space="preserve">ребёнок владеет разными формами и </w:t>
      </w:r>
      <w:r>
        <w:rPr>
          <w:color w:val="000000"/>
          <w:spacing w:val="-1"/>
          <w:sz w:val="28"/>
          <w:szCs w:val="28"/>
        </w:rPr>
        <w:t xml:space="preserve">видами игры, различает условную и реальную ситуации, умеет подчиняться разным </w:t>
      </w:r>
      <w:r>
        <w:rPr>
          <w:color w:val="000000"/>
          <w:sz w:val="28"/>
          <w:szCs w:val="28"/>
        </w:rPr>
        <w:t>правилам и социальным нормам;</w:t>
      </w:r>
    </w:p>
    <w:p w:rsidR="00A74265" w:rsidRDefault="00A74265" w:rsidP="003A1BE5">
      <w:pPr>
        <w:numPr>
          <w:ilvl w:val="0"/>
          <w:numId w:val="14"/>
        </w:numPr>
        <w:shd w:val="clear" w:color="auto" w:fill="FFFFFF"/>
        <w:tabs>
          <w:tab w:val="clear" w:pos="720"/>
          <w:tab w:val="num" w:pos="180"/>
        </w:tabs>
        <w:ind w:left="180" w:right="5" w:firstLine="180"/>
        <w:jc w:val="both"/>
      </w:pPr>
      <w:r>
        <w:rPr>
          <w:color w:val="00000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r>
        <w:t xml:space="preserve"> </w:t>
      </w:r>
      <w:r>
        <w:rPr>
          <w:color w:val="000000"/>
          <w:sz w:val="28"/>
          <w:szCs w:val="28"/>
        </w:rPr>
        <w:t xml:space="preserve">и желаний, построения речевого высказывания в ситуации общения, может </w:t>
      </w:r>
      <w:r>
        <w:rPr>
          <w:color w:val="000000"/>
          <w:spacing w:val="-1"/>
          <w:sz w:val="28"/>
          <w:szCs w:val="28"/>
        </w:rPr>
        <w:t>выделять звуки в словах, у ребёнка складываются предпосылки грамотности;</w:t>
      </w:r>
    </w:p>
    <w:p w:rsidR="00A74265" w:rsidRPr="00ED003D" w:rsidRDefault="00A74265" w:rsidP="003A1BE5">
      <w:pPr>
        <w:numPr>
          <w:ilvl w:val="0"/>
          <w:numId w:val="14"/>
        </w:numPr>
        <w:shd w:val="clear" w:color="auto" w:fill="FFFFFF"/>
        <w:tabs>
          <w:tab w:val="clear" w:pos="720"/>
          <w:tab w:val="num" w:pos="180"/>
        </w:tabs>
        <w:ind w:left="180" w:right="24" w:firstLine="180"/>
        <w:jc w:val="both"/>
      </w:pPr>
      <w:r>
        <w:rPr>
          <w:color w:val="000000"/>
          <w:sz w:val="28"/>
          <w:szCs w:val="28"/>
        </w:rPr>
        <w:t xml:space="preserve">у ребёнка развита крупная и мелкая моторика; </w:t>
      </w:r>
    </w:p>
    <w:p w:rsidR="00A74265" w:rsidRDefault="00A74265" w:rsidP="003A1BE5">
      <w:pPr>
        <w:numPr>
          <w:ilvl w:val="0"/>
          <w:numId w:val="14"/>
        </w:numPr>
        <w:shd w:val="clear" w:color="auto" w:fill="FFFFFF"/>
        <w:tabs>
          <w:tab w:val="clear" w:pos="720"/>
          <w:tab w:val="num" w:pos="180"/>
        </w:tabs>
        <w:ind w:left="180" w:right="24" w:firstLine="180"/>
        <w:jc w:val="both"/>
      </w:pPr>
      <w:r>
        <w:rPr>
          <w:color w:val="000000"/>
          <w:sz w:val="28"/>
          <w:szCs w:val="28"/>
        </w:rPr>
        <w:t xml:space="preserve">он подвижен, вынослив, </w:t>
      </w:r>
      <w:r>
        <w:rPr>
          <w:color w:val="000000"/>
          <w:spacing w:val="-1"/>
          <w:sz w:val="28"/>
          <w:szCs w:val="28"/>
        </w:rPr>
        <w:t xml:space="preserve">владеет основными движениями, может контролировать свои движения и управлять </w:t>
      </w:r>
      <w:r>
        <w:rPr>
          <w:color w:val="000000"/>
          <w:sz w:val="28"/>
          <w:szCs w:val="28"/>
        </w:rPr>
        <w:t>ими;</w:t>
      </w:r>
    </w:p>
    <w:p w:rsidR="00A74265" w:rsidRDefault="00A74265" w:rsidP="003A1BE5">
      <w:pPr>
        <w:numPr>
          <w:ilvl w:val="0"/>
          <w:numId w:val="14"/>
        </w:numPr>
        <w:shd w:val="clear" w:color="auto" w:fill="FFFFFF"/>
        <w:tabs>
          <w:tab w:val="clear" w:pos="720"/>
          <w:tab w:val="num" w:pos="180"/>
        </w:tabs>
        <w:ind w:left="180" w:right="19" w:firstLine="180"/>
        <w:jc w:val="both"/>
      </w:pPr>
      <w:r>
        <w:rPr>
          <w:color w:val="00000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color w:val="000000"/>
          <w:sz w:val="28"/>
          <w:szCs w:val="28"/>
        </w:rPr>
        <w:t>со</w:t>
      </w:r>
      <w:proofErr w:type="gramEnd"/>
      <w:r>
        <w:rPr>
          <w:color w:val="000000"/>
          <w:sz w:val="28"/>
          <w:szCs w:val="28"/>
        </w:rPr>
        <w:t xml:space="preserve"> взрослыми и сверстниками, может соблюдать правила безопасного поведения и личной гигиены;</w:t>
      </w:r>
    </w:p>
    <w:p w:rsidR="00A74265" w:rsidRPr="00E02727" w:rsidRDefault="00A74265" w:rsidP="003A1BE5">
      <w:pPr>
        <w:widowControl/>
        <w:numPr>
          <w:ilvl w:val="0"/>
          <w:numId w:val="14"/>
        </w:numPr>
        <w:ind w:left="180" w:firstLine="180"/>
        <w:jc w:val="both"/>
        <w:rPr>
          <w:sz w:val="28"/>
          <w:szCs w:val="28"/>
        </w:rPr>
      </w:pPr>
      <w:r>
        <w:rPr>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Pr>
          <w:color w:val="000000"/>
          <w:spacing w:val="-1"/>
          <w:sz w:val="28"/>
          <w:szCs w:val="28"/>
        </w:rPr>
        <w:t xml:space="preserve">природы, естествознания, математики, истории и т.п.; </w:t>
      </w:r>
    </w:p>
    <w:p w:rsidR="00A74265" w:rsidRPr="004A3886" w:rsidRDefault="00A74265" w:rsidP="003A1BE5">
      <w:pPr>
        <w:widowControl/>
        <w:numPr>
          <w:ilvl w:val="0"/>
          <w:numId w:val="14"/>
        </w:numPr>
        <w:ind w:left="180" w:firstLine="180"/>
        <w:jc w:val="both"/>
        <w:rPr>
          <w:sz w:val="28"/>
          <w:szCs w:val="28"/>
        </w:rPr>
      </w:pPr>
      <w:r>
        <w:rPr>
          <w:color w:val="000000"/>
          <w:spacing w:val="-1"/>
          <w:sz w:val="28"/>
          <w:szCs w:val="28"/>
        </w:rPr>
        <w:t xml:space="preserve">ребёнок способен к принятию </w:t>
      </w:r>
      <w:r>
        <w:rPr>
          <w:color w:val="000000"/>
          <w:sz w:val="28"/>
          <w:szCs w:val="28"/>
        </w:rPr>
        <w:t>собственных решений, опираясь на свои знания и умения в различных видах деятельности.</w:t>
      </w:r>
    </w:p>
    <w:p w:rsidR="00A74265" w:rsidRPr="005417E4" w:rsidRDefault="00A74265" w:rsidP="003A1BE5">
      <w:pPr>
        <w:shd w:val="clear" w:color="auto" w:fill="FFFFFF"/>
        <w:ind w:firstLine="708"/>
        <w:jc w:val="both"/>
        <w:rPr>
          <w:color w:val="000000"/>
          <w:sz w:val="28"/>
          <w:szCs w:val="28"/>
        </w:rPr>
      </w:pPr>
      <w:r w:rsidRPr="005417E4">
        <w:rPr>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417E4">
        <w:rPr>
          <w:color w:val="000000"/>
          <w:sz w:val="28"/>
          <w:szCs w:val="28"/>
        </w:rPr>
        <w:t>соответствия</w:t>
      </w:r>
      <w:proofErr w:type="gramEnd"/>
      <w:r w:rsidRPr="005417E4">
        <w:rPr>
          <w:color w:val="000000"/>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74265" w:rsidRPr="005417E4" w:rsidRDefault="00A74265" w:rsidP="003A1BE5">
      <w:pPr>
        <w:shd w:val="clear" w:color="auto" w:fill="FFFFFF"/>
        <w:ind w:firstLine="288"/>
        <w:jc w:val="both"/>
        <w:rPr>
          <w:color w:val="000000"/>
          <w:sz w:val="28"/>
          <w:szCs w:val="28"/>
        </w:rPr>
      </w:pPr>
      <w:r w:rsidRPr="005417E4">
        <w:rPr>
          <w:color w:val="000000"/>
          <w:sz w:val="28"/>
          <w:szCs w:val="28"/>
        </w:rPr>
        <w:t xml:space="preserve">Настоящие требования являются ориентирами </w:t>
      </w:r>
      <w:proofErr w:type="gramStart"/>
      <w:r w:rsidRPr="005417E4">
        <w:rPr>
          <w:color w:val="000000"/>
          <w:sz w:val="28"/>
          <w:szCs w:val="28"/>
        </w:rPr>
        <w:t>для</w:t>
      </w:r>
      <w:proofErr w:type="gramEnd"/>
      <w:r w:rsidRPr="005417E4">
        <w:rPr>
          <w:color w:val="000000"/>
          <w:sz w:val="28"/>
          <w:szCs w:val="28"/>
        </w:rPr>
        <w:t>:</w:t>
      </w:r>
    </w:p>
    <w:p w:rsidR="00A74265" w:rsidRPr="005417E4" w:rsidRDefault="00A74265" w:rsidP="003A1BE5">
      <w:pPr>
        <w:shd w:val="clear" w:color="auto" w:fill="FFFFFF"/>
        <w:ind w:firstLine="288"/>
        <w:jc w:val="both"/>
        <w:rPr>
          <w:color w:val="000000"/>
          <w:sz w:val="28"/>
          <w:szCs w:val="28"/>
        </w:rPr>
      </w:pPr>
      <w:r w:rsidRPr="005417E4">
        <w:rPr>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A74265" w:rsidRPr="005417E4" w:rsidRDefault="00A74265" w:rsidP="003A1BE5">
      <w:pPr>
        <w:shd w:val="clear" w:color="auto" w:fill="FFFFFF"/>
        <w:ind w:firstLine="288"/>
        <w:jc w:val="both"/>
        <w:rPr>
          <w:color w:val="000000"/>
          <w:sz w:val="28"/>
          <w:szCs w:val="28"/>
        </w:rPr>
      </w:pPr>
      <w:r w:rsidRPr="005417E4">
        <w:rPr>
          <w:color w:val="000000"/>
          <w:sz w:val="28"/>
          <w:szCs w:val="28"/>
        </w:rPr>
        <w:t>б) изучения характеристик образования детей в возрасте от 2 месяцев до 8 лет;</w:t>
      </w:r>
    </w:p>
    <w:p w:rsidR="00A74265" w:rsidRPr="005417E4" w:rsidRDefault="00A74265" w:rsidP="003A1BE5">
      <w:pPr>
        <w:shd w:val="clear" w:color="auto" w:fill="FFFFFF"/>
        <w:ind w:firstLine="288"/>
        <w:jc w:val="both"/>
        <w:rPr>
          <w:color w:val="000000"/>
          <w:sz w:val="28"/>
          <w:szCs w:val="28"/>
        </w:rPr>
      </w:pPr>
      <w:r w:rsidRPr="005417E4">
        <w:rPr>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74265" w:rsidRDefault="00A74265" w:rsidP="003A1BE5">
      <w:pPr>
        <w:shd w:val="clear" w:color="auto" w:fill="FFFFFF"/>
        <w:ind w:firstLine="288"/>
        <w:jc w:val="both"/>
        <w:rPr>
          <w:b/>
          <w:color w:val="000000"/>
          <w:sz w:val="28"/>
          <w:szCs w:val="28"/>
        </w:rPr>
      </w:pPr>
      <w:r>
        <w:rPr>
          <w:b/>
          <w:i/>
          <w:color w:val="000000"/>
          <w:sz w:val="28"/>
          <w:szCs w:val="28"/>
        </w:rPr>
        <w:t xml:space="preserve">Целевые </w:t>
      </w:r>
      <w:r w:rsidRPr="002A636A">
        <w:rPr>
          <w:b/>
          <w:i/>
          <w:color w:val="000000"/>
          <w:sz w:val="28"/>
          <w:szCs w:val="28"/>
        </w:rPr>
        <w:t xml:space="preserve">ориентиры </w:t>
      </w:r>
      <w:r>
        <w:rPr>
          <w:b/>
          <w:i/>
          <w:color w:val="000000"/>
          <w:sz w:val="28"/>
          <w:szCs w:val="28"/>
        </w:rPr>
        <w:t xml:space="preserve">части </w:t>
      </w:r>
      <w:r w:rsidRPr="002A636A">
        <w:rPr>
          <w:b/>
          <w:i/>
          <w:color w:val="000000"/>
          <w:sz w:val="28"/>
          <w:szCs w:val="28"/>
        </w:rPr>
        <w:t xml:space="preserve">ООП ДО </w:t>
      </w:r>
      <w:r>
        <w:rPr>
          <w:b/>
          <w:i/>
          <w:color w:val="000000"/>
          <w:sz w:val="28"/>
          <w:szCs w:val="28"/>
        </w:rPr>
        <w:t xml:space="preserve">ДОУ, </w:t>
      </w:r>
      <w:r w:rsidRPr="002A636A">
        <w:rPr>
          <w:b/>
          <w:i/>
          <w:color w:val="000000"/>
          <w:sz w:val="28"/>
          <w:szCs w:val="28"/>
        </w:rPr>
        <w:t xml:space="preserve">формируемой участниками        </w:t>
      </w:r>
      <w:r w:rsidRPr="002A636A">
        <w:rPr>
          <w:b/>
          <w:i/>
          <w:color w:val="000000"/>
          <w:sz w:val="28"/>
          <w:szCs w:val="28"/>
        </w:rPr>
        <w:lastRenderedPageBreak/>
        <w:t>образова</w:t>
      </w:r>
      <w:r>
        <w:rPr>
          <w:b/>
          <w:i/>
          <w:color w:val="000000"/>
          <w:sz w:val="28"/>
          <w:szCs w:val="28"/>
        </w:rPr>
        <w:t xml:space="preserve">тельных </w:t>
      </w:r>
      <w:r w:rsidRPr="002A636A">
        <w:rPr>
          <w:b/>
          <w:i/>
          <w:color w:val="000000"/>
          <w:sz w:val="28"/>
          <w:szCs w:val="28"/>
        </w:rPr>
        <w:t>отношений,</w:t>
      </w:r>
      <w:r>
        <w:rPr>
          <w:b/>
          <w:i/>
          <w:color w:val="000000"/>
          <w:sz w:val="28"/>
          <w:szCs w:val="28"/>
        </w:rPr>
        <w:t xml:space="preserve"> представлены </w:t>
      </w:r>
      <w:r w:rsidRPr="002A636A">
        <w:rPr>
          <w:b/>
          <w:i/>
          <w:color w:val="000000"/>
          <w:sz w:val="28"/>
          <w:szCs w:val="28"/>
        </w:rPr>
        <w:t>на</w:t>
      </w:r>
      <w:r>
        <w:rPr>
          <w:b/>
          <w:i/>
          <w:color w:val="000000"/>
          <w:sz w:val="28"/>
          <w:szCs w:val="28"/>
        </w:rPr>
        <w:t xml:space="preserve"> </w:t>
      </w:r>
      <w:r w:rsidRPr="002A636A">
        <w:rPr>
          <w:b/>
          <w:i/>
          <w:color w:val="000000"/>
          <w:sz w:val="28"/>
          <w:szCs w:val="28"/>
        </w:rPr>
        <w:t>этапе</w:t>
      </w:r>
      <w:r>
        <w:rPr>
          <w:b/>
          <w:i/>
          <w:color w:val="000000"/>
          <w:sz w:val="28"/>
          <w:szCs w:val="28"/>
        </w:rPr>
        <w:t xml:space="preserve"> </w:t>
      </w:r>
      <w:r w:rsidRPr="002A636A">
        <w:rPr>
          <w:b/>
          <w:i/>
          <w:color w:val="000000"/>
          <w:sz w:val="28"/>
          <w:szCs w:val="28"/>
        </w:rPr>
        <w:t>завершения освоения парциальных программ</w:t>
      </w:r>
      <w:r w:rsidRPr="002A636A">
        <w:rPr>
          <w:b/>
          <w:color w:val="000000"/>
          <w:sz w:val="28"/>
          <w:szCs w:val="28"/>
        </w:rPr>
        <w:t>:</w:t>
      </w:r>
    </w:p>
    <w:p w:rsidR="00A74265" w:rsidRPr="00020298" w:rsidRDefault="00A74265" w:rsidP="003A1BE5">
      <w:pPr>
        <w:shd w:val="clear" w:color="auto" w:fill="FFFFFF"/>
        <w:jc w:val="both"/>
        <w:rPr>
          <w:color w:val="000000"/>
          <w:sz w:val="28"/>
          <w:szCs w:val="28"/>
        </w:rPr>
      </w:pPr>
      <w:r w:rsidRPr="00020298">
        <w:rPr>
          <w:sz w:val="28"/>
          <w:szCs w:val="28"/>
        </w:rPr>
        <w:t xml:space="preserve">        «</w:t>
      </w:r>
      <w:proofErr w:type="spellStart"/>
      <w:r w:rsidRPr="00020298">
        <w:rPr>
          <w:color w:val="000000"/>
          <w:sz w:val="28"/>
          <w:szCs w:val="28"/>
        </w:rPr>
        <w:t>Белгородоведение</w:t>
      </w:r>
      <w:proofErr w:type="spellEnd"/>
      <w:r w:rsidRPr="00020298">
        <w:rPr>
          <w:color w:val="000000"/>
          <w:sz w:val="28"/>
          <w:szCs w:val="28"/>
        </w:rPr>
        <w:t xml:space="preserve">.  Парциальная программа для дошкольных  образовательных организаций/Т.М.  </w:t>
      </w:r>
      <w:proofErr w:type="spellStart"/>
      <w:r w:rsidRPr="00020298">
        <w:rPr>
          <w:color w:val="000000"/>
          <w:sz w:val="28"/>
          <w:szCs w:val="28"/>
        </w:rPr>
        <w:t>Стручаева</w:t>
      </w:r>
      <w:proofErr w:type="spellEnd"/>
      <w:r w:rsidRPr="00020298">
        <w:rPr>
          <w:color w:val="000000"/>
          <w:sz w:val="28"/>
          <w:szCs w:val="28"/>
        </w:rPr>
        <w:t xml:space="preserve">, Н.Д. </w:t>
      </w:r>
      <w:proofErr w:type="spellStart"/>
      <w:r w:rsidRPr="00020298">
        <w:rPr>
          <w:color w:val="000000"/>
          <w:sz w:val="28"/>
          <w:szCs w:val="28"/>
        </w:rPr>
        <w:t>Епанчинцева</w:t>
      </w:r>
      <w:proofErr w:type="spellEnd"/>
      <w:r w:rsidRPr="00020298">
        <w:rPr>
          <w:color w:val="000000"/>
          <w:sz w:val="28"/>
          <w:szCs w:val="28"/>
        </w:rPr>
        <w:t xml:space="preserve"> и др.</w:t>
      </w:r>
      <w:r w:rsidRPr="00020298">
        <w:rPr>
          <w:color w:val="000000"/>
          <w:sz w:val="24"/>
          <w:szCs w:val="24"/>
        </w:rPr>
        <w:t xml:space="preserve"> </w:t>
      </w:r>
    </w:p>
    <w:p w:rsidR="00A74265" w:rsidRDefault="00A74265" w:rsidP="003A1BE5">
      <w:pPr>
        <w:numPr>
          <w:ilvl w:val="0"/>
          <w:numId w:val="123"/>
        </w:numPr>
        <w:shd w:val="clear" w:color="auto" w:fill="FFFFFF"/>
        <w:jc w:val="both"/>
        <w:rPr>
          <w:color w:val="000000"/>
          <w:sz w:val="28"/>
          <w:szCs w:val="28"/>
        </w:rPr>
      </w:pPr>
      <w:r w:rsidRPr="003A375A">
        <w:rPr>
          <w:color w:val="000000"/>
          <w:sz w:val="28"/>
          <w:szCs w:val="28"/>
        </w:rPr>
        <w:t xml:space="preserve">Ребенок      проявляет     интерес    к  </w:t>
      </w:r>
      <w:r>
        <w:rPr>
          <w:color w:val="000000"/>
          <w:sz w:val="28"/>
          <w:szCs w:val="28"/>
        </w:rPr>
        <w:t xml:space="preserve">особенностям    </w:t>
      </w:r>
      <w:proofErr w:type="gramStart"/>
      <w:r>
        <w:rPr>
          <w:color w:val="000000"/>
          <w:sz w:val="28"/>
          <w:szCs w:val="28"/>
        </w:rPr>
        <w:t>национальной</w:t>
      </w:r>
      <w:proofErr w:type="gramEnd"/>
      <w:r>
        <w:rPr>
          <w:color w:val="000000"/>
          <w:sz w:val="28"/>
          <w:szCs w:val="28"/>
        </w:rPr>
        <w:t xml:space="preserve">  </w:t>
      </w:r>
    </w:p>
    <w:p w:rsidR="00A74265" w:rsidRPr="003A375A" w:rsidRDefault="00A74265" w:rsidP="003A1BE5">
      <w:pPr>
        <w:shd w:val="clear" w:color="auto" w:fill="FFFFFF"/>
        <w:jc w:val="both"/>
        <w:rPr>
          <w:color w:val="000000"/>
          <w:sz w:val="28"/>
          <w:szCs w:val="28"/>
        </w:rPr>
      </w:pPr>
      <w:r w:rsidRPr="003A375A">
        <w:rPr>
          <w:color w:val="000000"/>
          <w:sz w:val="28"/>
          <w:szCs w:val="28"/>
        </w:rPr>
        <w:t xml:space="preserve">культуры    и  быту     своего    народа,     элементарные    сведения    о  своей   малой  родине. </w:t>
      </w:r>
    </w:p>
    <w:p w:rsidR="00A74265" w:rsidRDefault="00A74265" w:rsidP="003A1BE5">
      <w:pPr>
        <w:numPr>
          <w:ilvl w:val="0"/>
          <w:numId w:val="123"/>
        </w:numPr>
        <w:shd w:val="clear" w:color="auto" w:fill="FFFFFF"/>
        <w:jc w:val="both"/>
        <w:rPr>
          <w:color w:val="000000"/>
          <w:sz w:val="28"/>
          <w:szCs w:val="28"/>
        </w:rPr>
      </w:pPr>
      <w:r w:rsidRPr="003A375A">
        <w:rPr>
          <w:color w:val="000000"/>
          <w:sz w:val="28"/>
          <w:szCs w:val="28"/>
        </w:rPr>
        <w:t xml:space="preserve">У  ребенка  сформировано  понимание  того,  чем  может  гордиться  </w:t>
      </w:r>
    </w:p>
    <w:p w:rsidR="00A74265" w:rsidRPr="003A375A" w:rsidRDefault="00A74265" w:rsidP="003A1BE5">
      <w:pPr>
        <w:shd w:val="clear" w:color="auto" w:fill="FFFFFF"/>
        <w:jc w:val="both"/>
        <w:rPr>
          <w:color w:val="000000"/>
          <w:sz w:val="28"/>
          <w:szCs w:val="28"/>
        </w:rPr>
      </w:pPr>
      <w:r w:rsidRPr="003A375A">
        <w:rPr>
          <w:color w:val="000000"/>
          <w:sz w:val="28"/>
          <w:szCs w:val="28"/>
        </w:rPr>
        <w:t xml:space="preserve">гражданин  своей  страны. </w:t>
      </w:r>
    </w:p>
    <w:p w:rsidR="00A74265" w:rsidRPr="003A375A" w:rsidRDefault="00A74265" w:rsidP="003A1BE5">
      <w:pPr>
        <w:numPr>
          <w:ilvl w:val="0"/>
          <w:numId w:val="123"/>
        </w:numPr>
        <w:shd w:val="clear" w:color="auto" w:fill="FFFFFF"/>
        <w:jc w:val="both"/>
        <w:rPr>
          <w:color w:val="000000"/>
          <w:sz w:val="28"/>
          <w:szCs w:val="28"/>
        </w:rPr>
      </w:pPr>
      <w:r w:rsidRPr="003A375A">
        <w:rPr>
          <w:color w:val="000000"/>
          <w:sz w:val="28"/>
          <w:szCs w:val="28"/>
        </w:rPr>
        <w:t>У    ребенка   развито  положительное  отношение к истории края</w:t>
      </w:r>
    </w:p>
    <w:p w:rsidR="00A74265" w:rsidRDefault="00A74265" w:rsidP="003A1BE5">
      <w:pPr>
        <w:numPr>
          <w:ilvl w:val="0"/>
          <w:numId w:val="123"/>
        </w:numPr>
        <w:shd w:val="clear" w:color="auto" w:fill="FFFFFF"/>
        <w:jc w:val="both"/>
        <w:rPr>
          <w:color w:val="000000"/>
          <w:sz w:val="28"/>
          <w:szCs w:val="28"/>
        </w:rPr>
      </w:pPr>
      <w:r w:rsidRPr="003A375A">
        <w:rPr>
          <w:color w:val="000000"/>
          <w:sz w:val="28"/>
          <w:szCs w:val="28"/>
        </w:rPr>
        <w:t xml:space="preserve">Осмысленное      и  активное    участие  </w:t>
      </w:r>
      <w:r>
        <w:rPr>
          <w:color w:val="000000"/>
          <w:sz w:val="28"/>
          <w:szCs w:val="28"/>
        </w:rPr>
        <w:t>ребенка в русских народных</w:t>
      </w:r>
    </w:p>
    <w:p w:rsidR="00A74265" w:rsidRPr="003A375A" w:rsidRDefault="00A74265" w:rsidP="003A1BE5">
      <w:pPr>
        <w:shd w:val="clear" w:color="auto" w:fill="FFFFFF"/>
        <w:jc w:val="both"/>
        <w:rPr>
          <w:color w:val="000000"/>
          <w:sz w:val="28"/>
          <w:szCs w:val="28"/>
        </w:rPr>
      </w:pPr>
      <w:proofErr w:type="gramStart"/>
      <w:r>
        <w:rPr>
          <w:color w:val="000000"/>
          <w:sz w:val="28"/>
          <w:szCs w:val="28"/>
        </w:rPr>
        <w:t>п</w:t>
      </w:r>
      <w:r w:rsidRPr="003A375A">
        <w:rPr>
          <w:color w:val="000000"/>
          <w:sz w:val="28"/>
          <w:szCs w:val="28"/>
        </w:rPr>
        <w:t>раздниках</w:t>
      </w:r>
      <w:proofErr w:type="gramEnd"/>
      <w:r>
        <w:rPr>
          <w:color w:val="000000"/>
          <w:sz w:val="28"/>
          <w:szCs w:val="28"/>
        </w:rPr>
        <w:t>.</w:t>
      </w:r>
    </w:p>
    <w:p w:rsidR="00A74265" w:rsidRDefault="00A74265" w:rsidP="003A1BE5">
      <w:pPr>
        <w:numPr>
          <w:ilvl w:val="0"/>
          <w:numId w:val="124"/>
        </w:numPr>
        <w:shd w:val="clear" w:color="auto" w:fill="FFFFFF"/>
        <w:tabs>
          <w:tab w:val="clear" w:pos="1220"/>
          <w:tab w:val="num" w:pos="720"/>
        </w:tabs>
        <w:ind w:hanging="860"/>
        <w:jc w:val="both"/>
        <w:rPr>
          <w:color w:val="000000"/>
          <w:sz w:val="28"/>
          <w:szCs w:val="28"/>
        </w:rPr>
      </w:pPr>
      <w:r w:rsidRPr="003A375A">
        <w:rPr>
          <w:color w:val="000000"/>
          <w:sz w:val="28"/>
          <w:szCs w:val="28"/>
        </w:rPr>
        <w:t xml:space="preserve">Ребенок использует атрибуты русской  народной    культуры     </w:t>
      </w:r>
      <w:proofErr w:type="gramStart"/>
      <w:r w:rsidRPr="003A375A">
        <w:rPr>
          <w:color w:val="000000"/>
          <w:sz w:val="28"/>
          <w:szCs w:val="28"/>
        </w:rPr>
        <w:t>в</w:t>
      </w:r>
      <w:proofErr w:type="gramEnd"/>
      <w:r w:rsidRPr="003A375A">
        <w:rPr>
          <w:color w:val="000000"/>
          <w:sz w:val="28"/>
          <w:szCs w:val="28"/>
        </w:rPr>
        <w:t xml:space="preserve">  </w:t>
      </w:r>
    </w:p>
    <w:p w:rsidR="00A74265" w:rsidRPr="003A375A" w:rsidRDefault="00A74265" w:rsidP="003A1BE5">
      <w:pPr>
        <w:shd w:val="clear" w:color="auto" w:fill="FFFFFF"/>
        <w:jc w:val="both"/>
        <w:rPr>
          <w:color w:val="000000"/>
          <w:sz w:val="28"/>
          <w:szCs w:val="28"/>
        </w:rPr>
      </w:pPr>
      <w:r w:rsidRPr="003A375A">
        <w:rPr>
          <w:color w:val="000000"/>
          <w:sz w:val="28"/>
          <w:szCs w:val="28"/>
        </w:rPr>
        <w:t>самостоятельной  деятельности.</w:t>
      </w:r>
    </w:p>
    <w:p w:rsidR="00A74265" w:rsidRDefault="00A74265" w:rsidP="003A1BE5">
      <w:pPr>
        <w:numPr>
          <w:ilvl w:val="0"/>
          <w:numId w:val="124"/>
        </w:numPr>
        <w:shd w:val="clear" w:color="auto" w:fill="FFFFFF"/>
        <w:tabs>
          <w:tab w:val="clear" w:pos="1220"/>
          <w:tab w:val="num" w:pos="720"/>
        </w:tabs>
        <w:ind w:hanging="860"/>
        <w:jc w:val="both"/>
        <w:rPr>
          <w:color w:val="000000"/>
          <w:sz w:val="28"/>
          <w:szCs w:val="28"/>
        </w:rPr>
      </w:pPr>
      <w:r w:rsidRPr="003A375A">
        <w:rPr>
          <w:color w:val="000000"/>
          <w:sz w:val="28"/>
          <w:szCs w:val="28"/>
        </w:rPr>
        <w:t xml:space="preserve">У   ребенка   сформировано    бережное   отношение к предметам быта, </w:t>
      </w:r>
    </w:p>
    <w:p w:rsidR="00A74265" w:rsidRPr="003A375A" w:rsidRDefault="00A74265" w:rsidP="003A1BE5">
      <w:pPr>
        <w:shd w:val="clear" w:color="auto" w:fill="FFFFFF"/>
        <w:jc w:val="both"/>
        <w:rPr>
          <w:color w:val="000000"/>
          <w:sz w:val="28"/>
          <w:szCs w:val="28"/>
        </w:rPr>
      </w:pPr>
      <w:r w:rsidRPr="003A375A">
        <w:rPr>
          <w:color w:val="000000"/>
          <w:sz w:val="28"/>
          <w:szCs w:val="28"/>
        </w:rPr>
        <w:t xml:space="preserve">произведениям  народного творчества.  </w:t>
      </w:r>
    </w:p>
    <w:p w:rsidR="00A74265" w:rsidRPr="003A375A" w:rsidRDefault="00A74265" w:rsidP="003A1BE5">
      <w:pPr>
        <w:shd w:val="clear" w:color="auto" w:fill="FFFFFF"/>
        <w:jc w:val="both"/>
        <w:rPr>
          <w:color w:val="000000"/>
          <w:sz w:val="28"/>
          <w:szCs w:val="28"/>
        </w:rPr>
      </w:pPr>
      <w:r>
        <w:rPr>
          <w:b/>
          <w:color w:val="000000"/>
          <w:sz w:val="28"/>
          <w:szCs w:val="28"/>
        </w:rPr>
        <w:t xml:space="preserve">    </w:t>
      </w:r>
      <w:r>
        <w:rPr>
          <w:color w:val="000000"/>
          <w:sz w:val="28"/>
          <w:szCs w:val="28"/>
        </w:rPr>
        <w:t xml:space="preserve"> </w:t>
      </w:r>
    </w:p>
    <w:p w:rsidR="00A74265" w:rsidRPr="003A375A" w:rsidRDefault="00A74265" w:rsidP="003A1BE5">
      <w:pPr>
        <w:widowControl/>
        <w:jc w:val="center"/>
        <w:rPr>
          <w:b/>
          <w:sz w:val="28"/>
          <w:szCs w:val="28"/>
        </w:rPr>
      </w:pPr>
      <w:r>
        <w:rPr>
          <w:b/>
          <w:sz w:val="28"/>
          <w:szCs w:val="28"/>
        </w:rPr>
        <w:t>1.3</w:t>
      </w:r>
      <w:r w:rsidRPr="003A375A">
        <w:rPr>
          <w:b/>
          <w:sz w:val="28"/>
          <w:szCs w:val="28"/>
        </w:rPr>
        <w:t>. Система оценки результатов освоения ООП ДО МДОУ.</w:t>
      </w:r>
    </w:p>
    <w:p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В  соответствии  с  п.4.3.  ФГОС  </w:t>
      </w:r>
      <w:proofErr w:type="gramStart"/>
      <w:r w:rsidRPr="003A375A">
        <w:rPr>
          <w:sz w:val="28"/>
          <w:szCs w:val="28"/>
        </w:rPr>
        <w:t>ДО</w:t>
      </w:r>
      <w:proofErr w:type="gramEnd"/>
      <w:r w:rsidRPr="003A375A">
        <w:rPr>
          <w:sz w:val="28"/>
          <w:szCs w:val="28"/>
        </w:rPr>
        <w:t xml:space="preserve">  целевые  ориентиры  не  подлежат  </w:t>
      </w:r>
    </w:p>
    <w:p w:rsidR="00A74265" w:rsidRDefault="00A74265" w:rsidP="003A1BE5">
      <w:pPr>
        <w:widowControl/>
        <w:jc w:val="both"/>
        <w:rPr>
          <w:sz w:val="28"/>
          <w:szCs w:val="28"/>
        </w:rPr>
      </w:pPr>
      <w:r w:rsidRPr="003A375A">
        <w:rPr>
          <w:sz w:val="28"/>
          <w:szCs w:val="28"/>
        </w:rPr>
        <w:t>непосредств</w:t>
      </w:r>
      <w:r>
        <w:rPr>
          <w:sz w:val="28"/>
          <w:szCs w:val="28"/>
        </w:rPr>
        <w:t xml:space="preserve">енной оценке, в </w:t>
      </w:r>
      <w:r w:rsidRPr="003A375A">
        <w:rPr>
          <w:sz w:val="28"/>
          <w:szCs w:val="28"/>
        </w:rPr>
        <w:t xml:space="preserve">том  числе  в  виде  педагогической  диагностики  </w:t>
      </w:r>
      <w:r>
        <w:rPr>
          <w:sz w:val="28"/>
          <w:szCs w:val="28"/>
        </w:rPr>
        <w:t xml:space="preserve">(мониторинга), </w:t>
      </w:r>
      <w:r w:rsidRPr="003A375A">
        <w:rPr>
          <w:sz w:val="28"/>
          <w:szCs w:val="28"/>
        </w:rPr>
        <w:t xml:space="preserve">и  не  являются  основанием  для  </w:t>
      </w:r>
      <w:r>
        <w:rPr>
          <w:sz w:val="28"/>
          <w:szCs w:val="28"/>
        </w:rPr>
        <w:t xml:space="preserve">их  формального  сравнения  с </w:t>
      </w:r>
      <w:r w:rsidRPr="003A375A">
        <w:rPr>
          <w:sz w:val="28"/>
          <w:szCs w:val="28"/>
        </w:rPr>
        <w:t>реальными достижениями детей. Они не являют</w:t>
      </w:r>
      <w:r>
        <w:rPr>
          <w:sz w:val="28"/>
          <w:szCs w:val="28"/>
        </w:rPr>
        <w:t xml:space="preserve">ся основой объективной оценки  </w:t>
      </w:r>
      <w:proofErr w:type="gramStart"/>
      <w:r>
        <w:rPr>
          <w:sz w:val="28"/>
          <w:szCs w:val="28"/>
        </w:rPr>
        <w:t>соответствия</w:t>
      </w:r>
      <w:proofErr w:type="gramEnd"/>
      <w:r>
        <w:rPr>
          <w:sz w:val="28"/>
          <w:szCs w:val="28"/>
        </w:rPr>
        <w:t xml:space="preserve">  </w:t>
      </w:r>
      <w:r w:rsidRPr="003A375A">
        <w:rPr>
          <w:sz w:val="28"/>
          <w:szCs w:val="28"/>
        </w:rPr>
        <w:t xml:space="preserve">установленным </w:t>
      </w:r>
      <w:r>
        <w:rPr>
          <w:sz w:val="28"/>
          <w:szCs w:val="28"/>
        </w:rPr>
        <w:t xml:space="preserve">  требованиям   </w:t>
      </w:r>
      <w:r w:rsidRPr="003A375A">
        <w:rPr>
          <w:sz w:val="28"/>
          <w:szCs w:val="28"/>
        </w:rPr>
        <w:t>образователь</w:t>
      </w:r>
      <w:r>
        <w:rPr>
          <w:sz w:val="28"/>
          <w:szCs w:val="28"/>
        </w:rPr>
        <w:t>ной</w:t>
      </w:r>
    </w:p>
    <w:p w:rsidR="00A74265" w:rsidRPr="003A375A" w:rsidRDefault="00A74265" w:rsidP="003A1BE5">
      <w:pPr>
        <w:widowControl/>
        <w:jc w:val="both"/>
        <w:rPr>
          <w:sz w:val="28"/>
          <w:szCs w:val="28"/>
        </w:rPr>
      </w:pPr>
      <w:r>
        <w:rPr>
          <w:sz w:val="28"/>
          <w:szCs w:val="28"/>
        </w:rPr>
        <w:t xml:space="preserve">деятельности и подготовки детей. Освоение ООП </w:t>
      </w:r>
      <w:r w:rsidRPr="003A375A">
        <w:rPr>
          <w:sz w:val="28"/>
          <w:szCs w:val="28"/>
        </w:rPr>
        <w:t xml:space="preserve">ДО МДОУ </w:t>
      </w:r>
      <w:r>
        <w:rPr>
          <w:sz w:val="28"/>
          <w:szCs w:val="28"/>
        </w:rPr>
        <w:t xml:space="preserve">не сопровождается проведением </w:t>
      </w:r>
      <w:r w:rsidRPr="003A375A">
        <w:rPr>
          <w:sz w:val="28"/>
          <w:szCs w:val="28"/>
        </w:rPr>
        <w:t xml:space="preserve">промежуточных аттестаций и итоговой аттестации воспитанников. </w:t>
      </w:r>
    </w:p>
    <w:p w:rsidR="00A74265" w:rsidRPr="003A375A" w:rsidRDefault="00A74265" w:rsidP="003A1BE5">
      <w:pPr>
        <w:widowControl/>
        <w:jc w:val="both"/>
        <w:rPr>
          <w:sz w:val="28"/>
          <w:szCs w:val="28"/>
        </w:rPr>
      </w:pPr>
      <w:r w:rsidRPr="003A375A">
        <w:rPr>
          <w:sz w:val="28"/>
          <w:szCs w:val="28"/>
        </w:rPr>
        <w:t xml:space="preserve">       Как  следует  из  п.4.5.  ФГОС  </w:t>
      </w:r>
      <w:proofErr w:type="gramStart"/>
      <w:r w:rsidRPr="003A375A">
        <w:rPr>
          <w:sz w:val="28"/>
          <w:szCs w:val="28"/>
        </w:rPr>
        <w:t>ДО</w:t>
      </w:r>
      <w:proofErr w:type="gramEnd"/>
      <w:r w:rsidRPr="003A375A">
        <w:rPr>
          <w:sz w:val="28"/>
          <w:szCs w:val="28"/>
        </w:rPr>
        <w:t xml:space="preserve">,  </w:t>
      </w:r>
      <w:proofErr w:type="gramStart"/>
      <w:r w:rsidRPr="003A375A">
        <w:rPr>
          <w:sz w:val="28"/>
          <w:szCs w:val="28"/>
        </w:rPr>
        <w:t>целевые</w:t>
      </w:r>
      <w:proofErr w:type="gramEnd"/>
      <w:r w:rsidRPr="003A375A">
        <w:rPr>
          <w:sz w:val="28"/>
          <w:szCs w:val="28"/>
        </w:rPr>
        <w:t xml:space="preserve">  ориентиры  не  могут  служить  непосредственным основанием при решении управленческих задач. </w:t>
      </w:r>
    </w:p>
    <w:p w:rsidR="00A74265" w:rsidRPr="003A375A" w:rsidRDefault="00A74265" w:rsidP="003A1BE5">
      <w:pPr>
        <w:widowControl/>
        <w:jc w:val="both"/>
        <w:rPr>
          <w:sz w:val="28"/>
          <w:szCs w:val="28"/>
        </w:rPr>
      </w:pPr>
      <w:r w:rsidRPr="003A375A">
        <w:rPr>
          <w:sz w:val="28"/>
          <w:szCs w:val="28"/>
        </w:rPr>
        <w:t xml:space="preserve">  </w:t>
      </w:r>
      <w:r>
        <w:rPr>
          <w:sz w:val="28"/>
          <w:szCs w:val="28"/>
        </w:rPr>
        <w:t xml:space="preserve">     Однако реализация ООП ДО МДОУ предполагает оценку  </w:t>
      </w:r>
      <w:r w:rsidRPr="003A375A">
        <w:rPr>
          <w:sz w:val="28"/>
          <w:szCs w:val="28"/>
        </w:rPr>
        <w:t>индивидуального  развития  детей</w:t>
      </w:r>
      <w:r>
        <w:rPr>
          <w:sz w:val="28"/>
          <w:szCs w:val="28"/>
        </w:rPr>
        <w:t xml:space="preserve">. Такая оценка производится </w:t>
      </w:r>
      <w:r w:rsidRPr="003A375A">
        <w:rPr>
          <w:sz w:val="28"/>
          <w:szCs w:val="28"/>
        </w:rPr>
        <w:t>педагогическим  работником  в  рамках</w:t>
      </w:r>
      <w:r>
        <w:rPr>
          <w:sz w:val="28"/>
          <w:szCs w:val="28"/>
        </w:rPr>
        <w:t xml:space="preserve">  педагогического  мониторинга (оценка  индивидуального  </w:t>
      </w:r>
      <w:r w:rsidRPr="003A375A">
        <w:rPr>
          <w:sz w:val="28"/>
          <w:szCs w:val="28"/>
        </w:rPr>
        <w:t xml:space="preserve">развития </w:t>
      </w:r>
      <w:r>
        <w:rPr>
          <w:sz w:val="28"/>
          <w:szCs w:val="28"/>
        </w:rPr>
        <w:t xml:space="preserve"> детей  дошкольного  возраста, </w:t>
      </w:r>
      <w:r w:rsidRPr="003A375A">
        <w:rPr>
          <w:sz w:val="28"/>
          <w:szCs w:val="28"/>
        </w:rPr>
        <w:t>связанн</w:t>
      </w:r>
      <w:r>
        <w:rPr>
          <w:sz w:val="28"/>
          <w:szCs w:val="28"/>
        </w:rPr>
        <w:t xml:space="preserve">ой  с  оценкой  эффективности  </w:t>
      </w:r>
      <w:r w:rsidRPr="003A375A">
        <w:rPr>
          <w:sz w:val="28"/>
          <w:szCs w:val="28"/>
        </w:rPr>
        <w:t>педагогиче</w:t>
      </w:r>
      <w:r>
        <w:rPr>
          <w:sz w:val="28"/>
          <w:szCs w:val="28"/>
        </w:rPr>
        <w:t xml:space="preserve">ских       воздействий      и  лежащей  </w:t>
      </w:r>
      <w:r w:rsidRPr="003A375A">
        <w:rPr>
          <w:sz w:val="28"/>
          <w:szCs w:val="28"/>
        </w:rPr>
        <w:t xml:space="preserve">в  </w:t>
      </w:r>
      <w:r>
        <w:rPr>
          <w:sz w:val="28"/>
          <w:szCs w:val="28"/>
        </w:rPr>
        <w:t xml:space="preserve">основе   их    дальнейшего  планирования) 2 раза в год (сентябрь, май) </w:t>
      </w:r>
      <w:r w:rsidRPr="003A375A">
        <w:rPr>
          <w:sz w:val="28"/>
          <w:szCs w:val="28"/>
        </w:rPr>
        <w:t>с п</w:t>
      </w:r>
      <w:r>
        <w:rPr>
          <w:sz w:val="28"/>
          <w:szCs w:val="28"/>
        </w:rPr>
        <w:t xml:space="preserve">исьменного согласия родителей  </w:t>
      </w:r>
      <w:r w:rsidRPr="003A375A">
        <w:rPr>
          <w:sz w:val="28"/>
          <w:szCs w:val="28"/>
        </w:rPr>
        <w:t xml:space="preserve">(законных представителей). </w:t>
      </w:r>
    </w:p>
    <w:p w:rsidR="00A74265" w:rsidRPr="003A375A" w:rsidRDefault="00A74265" w:rsidP="003A1BE5">
      <w:pPr>
        <w:widowControl/>
        <w:jc w:val="both"/>
        <w:rPr>
          <w:sz w:val="28"/>
          <w:szCs w:val="28"/>
        </w:rPr>
      </w:pPr>
      <w:r w:rsidRPr="003A375A">
        <w:rPr>
          <w:sz w:val="28"/>
          <w:szCs w:val="28"/>
        </w:rPr>
        <w:t xml:space="preserve">       </w:t>
      </w:r>
      <w:r w:rsidR="00020298">
        <w:rPr>
          <w:sz w:val="28"/>
          <w:szCs w:val="28"/>
        </w:rPr>
        <w:t>Индивидуальная  динамика</w:t>
      </w:r>
      <w:r w:rsidRPr="003A375A">
        <w:rPr>
          <w:sz w:val="28"/>
          <w:szCs w:val="28"/>
        </w:rPr>
        <w:t xml:space="preserve">  и  перспективы  развития каждого ребенка</w:t>
      </w:r>
      <w:r w:rsidR="00020298">
        <w:rPr>
          <w:sz w:val="28"/>
          <w:szCs w:val="28"/>
        </w:rPr>
        <w:t xml:space="preserve"> фиксируются</w:t>
      </w:r>
      <w:r w:rsidRPr="003A375A">
        <w:rPr>
          <w:sz w:val="28"/>
          <w:szCs w:val="28"/>
        </w:rPr>
        <w:t xml:space="preserve"> в ходе: </w:t>
      </w:r>
    </w:p>
    <w:p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коммуникативной        деятельности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игровой деятельности; </w:t>
      </w:r>
    </w:p>
    <w:p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познавательно-исследовательской           деятельности     (как    идет   развитие  детских способностей, познавательной активности); </w:t>
      </w:r>
    </w:p>
    <w:p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музыкальной деятельности; </w:t>
      </w:r>
    </w:p>
    <w:p w:rsidR="00A74265" w:rsidRDefault="00A74265" w:rsidP="003A1BE5">
      <w:pPr>
        <w:widowControl/>
        <w:jc w:val="both"/>
      </w:pPr>
      <w:r w:rsidRPr="003A375A">
        <w:rPr>
          <w:sz w:val="28"/>
          <w:szCs w:val="28"/>
        </w:rPr>
        <w:t xml:space="preserve">    </w:t>
      </w:r>
      <w:r>
        <w:rPr>
          <w:sz w:val="28"/>
          <w:szCs w:val="28"/>
        </w:rPr>
        <w:t xml:space="preserve">- </w:t>
      </w:r>
      <w:r w:rsidRPr="003A375A">
        <w:rPr>
          <w:sz w:val="28"/>
          <w:szCs w:val="28"/>
        </w:rPr>
        <w:t>конструктивно-модельной деятельности</w:t>
      </w:r>
      <w:r w:rsidRPr="003A375A">
        <w:rPr>
          <w:b/>
          <w:color w:val="000080"/>
          <w:sz w:val="28"/>
          <w:szCs w:val="28"/>
        </w:rPr>
        <w:t>;</w:t>
      </w:r>
      <w:r w:rsidRPr="00FB30E9">
        <w:t xml:space="preserve"> </w:t>
      </w:r>
    </w:p>
    <w:p w:rsidR="00A74265" w:rsidRPr="00FB30E9" w:rsidRDefault="00A74265" w:rsidP="003A1BE5">
      <w:pPr>
        <w:widowControl/>
        <w:jc w:val="both"/>
        <w:rPr>
          <w:sz w:val="28"/>
          <w:szCs w:val="28"/>
        </w:rPr>
      </w:pPr>
      <w:r w:rsidRPr="00FB30E9">
        <w:rPr>
          <w:sz w:val="28"/>
          <w:szCs w:val="28"/>
        </w:rPr>
        <w:lastRenderedPageBreak/>
        <w:t xml:space="preserve">    - двигательной деятельности; </w:t>
      </w:r>
    </w:p>
    <w:p w:rsidR="00A74265" w:rsidRPr="00FB30E9" w:rsidRDefault="00A74265" w:rsidP="003A1BE5">
      <w:pPr>
        <w:widowControl/>
        <w:jc w:val="both"/>
        <w:rPr>
          <w:sz w:val="28"/>
          <w:szCs w:val="28"/>
        </w:rPr>
      </w:pPr>
      <w:r w:rsidRPr="00FB30E9">
        <w:rPr>
          <w:b/>
          <w:color w:val="000080"/>
          <w:sz w:val="28"/>
          <w:szCs w:val="28"/>
        </w:rPr>
        <w:t xml:space="preserve">    </w:t>
      </w:r>
      <w:r>
        <w:rPr>
          <w:b/>
          <w:color w:val="000080"/>
          <w:sz w:val="28"/>
          <w:szCs w:val="28"/>
        </w:rPr>
        <w:t xml:space="preserve">- </w:t>
      </w:r>
      <w:r w:rsidRPr="00FB30E9">
        <w:rPr>
          <w:sz w:val="28"/>
          <w:szCs w:val="28"/>
        </w:rPr>
        <w:t xml:space="preserve">изобразительной  деятельности; </w:t>
      </w:r>
    </w:p>
    <w:p w:rsidR="00A74265" w:rsidRPr="00FB30E9" w:rsidRDefault="00A74265" w:rsidP="003A1BE5">
      <w:pPr>
        <w:widowControl/>
        <w:jc w:val="both"/>
        <w:rPr>
          <w:sz w:val="28"/>
          <w:szCs w:val="28"/>
        </w:rPr>
      </w:pPr>
      <w:r w:rsidRPr="00FB30E9">
        <w:rPr>
          <w:sz w:val="28"/>
          <w:szCs w:val="28"/>
        </w:rPr>
        <w:t xml:space="preserve">    </w:t>
      </w:r>
      <w:r>
        <w:rPr>
          <w:sz w:val="28"/>
          <w:szCs w:val="28"/>
        </w:rPr>
        <w:t xml:space="preserve">- </w:t>
      </w:r>
      <w:r w:rsidRPr="00FB30E9">
        <w:rPr>
          <w:sz w:val="28"/>
          <w:szCs w:val="28"/>
        </w:rPr>
        <w:t xml:space="preserve">самообслуживания и элементарного бытового труда; </w:t>
      </w:r>
    </w:p>
    <w:p w:rsidR="00A74265" w:rsidRPr="00FB30E9" w:rsidRDefault="00A74265" w:rsidP="003A1BE5">
      <w:pPr>
        <w:widowControl/>
        <w:jc w:val="both"/>
        <w:rPr>
          <w:sz w:val="28"/>
          <w:szCs w:val="28"/>
        </w:rPr>
      </w:pPr>
      <w:r w:rsidRPr="00FB30E9">
        <w:rPr>
          <w:sz w:val="28"/>
          <w:szCs w:val="28"/>
        </w:rPr>
        <w:t xml:space="preserve">    </w:t>
      </w:r>
      <w:r>
        <w:rPr>
          <w:sz w:val="28"/>
          <w:szCs w:val="28"/>
        </w:rPr>
        <w:t xml:space="preserve">- </w:t>
      </w:r>
      <w:r w:rsidRPr="00FB30E9">
        <w:rPr>
          <w:sz w:val="28"/>
          <w:szCs w:val="28"/>
        </w:rPr>
        <w:t xml:space="preserve">восприятия художественной литературы и фольклора. </w:t>
      </w:r>
    </w:p>
    <w:p w:rsidR="00A74265" w:rsidRPr="00FB30E9" w:rsidRDefault="00A74265" w:rsidP="003A1BE5">
      <w:pPr>
        <w:widowControl/>
        <w:jc w:val="both"/>
        <w:rPr>
          <w:sz w:val="28"/>
          <w:szCs w:val="28"/>
        </w:rPr>
      </w:pPr>
      <w:r w:rsidRPr="00FB30E9">
        <w:rPr>
          <w:sz w:val="28"/>
          <w:szCs w:val="28"/>
        </w:rPr>
        <w:t xml:space="preserve">       В ходе образовательной деятельности педагоги создают диагностические  </w:t>
      </w:r>
    </w:p>
    <w:p w:rsidR="00A74265" w:rsidRPr="00FB30E9" w:rsidRDefault="00A74265" w:rsidP="003A1BE5">
      <w:pPr>
        <w:widowControl/>
        <w:jc w:val="both"/>
        <w:rPr>
          <w:sz w:val="28"/>
          <w:szCs w:val="28"/>
        </w:rPr>
      </w:pPr>
      <w:r>
        <w:rPr>
          <w:sz w:val="28"/>
          <w:szCs w:val="28"/>
        </w:rPr>
        <w:t xml:space="preserve">ситуации, чтобы оценить </w:t>
      </w:r>
      <w:r w:rsidRPr="00FB30E9">
        <w:rPr>
          <w:sz w:val="28"/>
          <w:szCs w:val="28"/>
        </w:rPr>
        <w:t xml:space="preserve">индивидуальную динамику детей и скорректировать  свои действия. </w:t>
      </w:r>
    </w:p>
    <w:p w:rsidR="00A74265" w:rsidRPr="00FB30E9" w:rsidRDefault="00A74265" w:rsidP="003A1BE5">
      <w:pPr>
        <w:widowControl/>
        <w:jc w:val="both"/>
        <w:rPr>
          <w:sz w:val="28"/>
          <w:szCs w:val="28"/>
        </w:rPr>
      </w:pPr>
      <w:r>
        <w:rPr>
          <w:sz w:val="28"/>
          <w:szCs w:val="28"/>
        </w:rPr>
        <w:t xml:space="preserve">      Результаты </w:t>
      </w:r>
      <w:r w:rsidRPr="00FB30E9">
        <w:rPr>
          <w:sz w:val="28"/>
          <w:szCs w:val="28"/>
        </w:rPr>
        <w:t xml:space="preserve">педагогического  мониторинга  используются  исключительно  </w:t>
      </w:r>
    </w:p>
    <w:p w:rsidR="00A74265" w:rsidRPr="00FB30E9" w:rsidRDefault="00A74265" w:rsidP="003A1BE5">
      <w:pPr>
        <w:widowControl/>
        <w:jc w:val="both"/>
        <w:rPr>
          <w:sz w:val="28"/>
          <w:szCs w:val="28"/>
        </w:rPr>
      </w:pPr>
      <w:r w:rsidRPr="00FB30E9">
        <w:rPr>
          <w:sz w:val="28"/>
          <w:szCs w:val="28"/>
        </w:rPr>
        <w:t xml:space="preserve">для решения следующих образовательных задач: </w:t>
      </w:r>
    </w:p>
    <w:p w:rsidR="00A74265" w:rsidRPr="00FB30E9" w:rsidRDefault="00A74265" w:rsidP="003A1BE5">
      <w:pPr>
        <w:widowControl/>
        <w:jc w:val="both"/>
        <w:rPr>
          <w:sz w:val="28"/>
          <w:szCs w:val="28"/>
        </w:rPr>
      </w:pPr>
      <w:r w:rsidRPr="00FB30E9">
        <w:rPr>
          <w:sz w:val="28"/>
          <w:szCs w:val="28"/>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74265" w:rsidRPr="00FB30E9" w:rsidRDefault="00A74265" w:rsidP="003A1BE5">
      <w:pPr>
        <w:widowControl/>
        <w:jc w:val="both"/>
        <w:rPr>
          <w:sz w:val="28"/>
          <w:szCs w:val="28"/>
        </w:rPr>
      </w:pPr>
      <w:r w:rsidRPr="00FB30E9">
        <w:rPr>
          <w:sz w:val="28"/>
          <w:szCs w:val="28"/>
        </w:rPr>
        <w:t xml:space="preserve">       2) оптимизации работы с группой детей. </w:t>
      </w:r>
    </w:p>
    <w:p w:rsidR="00A74265" w:rsidRPr="00FB30E9" w:rsidRDefault="00A74265" w:rsidP="003A1BE5">
      <w:pPr>
        <w:shd w:val="clear" w:color="auto" w:fill="FFFFFF"/>
        <w:jc w:val="both"/>
        <w:rPr>
          <w:color w:val="000000"/>
          <w:sz w:val="28"/>
          <w:szCs w:val="28"/>
        </w:rPr>
      </w:pPr>
      <w:r w:rsidRPr="00FB30E9">
        <w:rPr>
          <w:sz w:val="28"/>
          <w:szCs w:val="28"/>
        </w:rPr>
        <w:t xml:space="preserve">       Показателями результативности  </w:t>
      </w:r>
      <w:r>
        <w:rPr>
          <w:sz w:val="28"/>
          <w:szCs w:val="28"/>
        </w:rPr>
        <w:t xml:space="preserve">работы по ПП  </w:t>
      </w:r>
      <w:r w:rsidRPr="00FB30E9">
        <w:rPr>
          <w:sz w:val="28"/>
          <w:szCs w:val="28"/>
        </w:rPr>
        <w:t xml:space="preserve">«Духовно-нравственное воспитание дошкольников на традициях отечественной культуры»  </w:t>
      </w:r>
      <w:proofErr w:type="spellStart"/>
      <w:r w:rsidRPr="00FB30E9">
        <w:rPr>
          <w:sz w:val="28"/>
          <w:szCs w:val="28"/>
        </w:rPr>
        <w:t>Пересыпкина</w:t>
      </w:r>
      <w:proofErr w:type="spellEnd"/>
      <w:r w:rsidRPr="00FB30E9">
        <w:rPr>
          <w:sz w:val="28"/>
          <w:szCs w:val="28"/>
        </w:rPr>
        <w:t xml:space="preserve"> А.В.; краеведческий блок -</w:t>
      </w:r>
      <w:r>
        <w:rPr>
          <w:sz w:val="28"/>
          <w:szCs w:val="28"/>
        </w:rPr>
        <w:t xml:space="preserve"> «</w:t>
      </w:r>
      <w:proofErr w:type="spellStart"/>
      <w:r>
        <w:rPr>
          <w:sz w:val="28"/>
          <w:szCs w:val="28"/>
        </w:rPr>
        <w:t>Белгородоведение</w:t>
      </w:r>
      <w:proofErr w:type="spellEnd"/>
      <w:r>
        <w:rPr>
          <w:sz w:val="28"/>
          <w:szCs w:val="28"/>
        </w:rPr>
        <w:t xml:space="preserve">» </w:t>
      </w:r>
      <w:r w:rsidRPr="00FB30E9">
        <w:rPr>
          <w:color w:val="000000"/>
          <w:sz w:val="28"/>
          <w:szCs w:val="28"/>
        </w:rPr>
        <w:t xml:space="preserve">Парциальная программа для дошкольных  образовательных организаций/Т.М.  </w:t>
      </w:r>
      <w:proofErr w:type="spellStart"/>
      <w:r w:rsidRPr="00FB30E9">
        <w:rPr>
          <w:color w:val="000000"/>
          <w:sz w:val="28"/>
          <w:szCs w:val="28"/>
        </w:rPr>
        <w:t>Стручаева</w:t>
      </w:r>
      <w:proofErr w:type="spellEnd"/>
      <w:r w:rsidRPr="00FB30E9">
        <w:rPr>
          <w:color w:val="000000"/>
          <w:sz w:val="28"/>
          <w:szCs w:val="28"/>
        </w:rPr>
        <w:t xml:space="preserve">, Н.Д. </w:t>
      </w:r>
      <w:proofErr w:type="spellStart"/>
      <w:r w:rsidRPr="00FB30E9">
        <w:rPr>
          <w:color w:val="000000"/>
          <w:sz w:val="28"/>
          <w:szCs w:val="28"/>
        </w:rPr>
        <w:t>Епанчинцева</w:t>
      </w:r>
      <w:proofErr w:type="spellEnd"/>
      <w:r w:rsidRPr="00FB30E9">
        <w:rPr>
          <w:color w:val="000000"/>
          <w:sz w:val="28"/>
          <w:szCs w:val="28"/>
        </w:rPr>
        <w:t xml:space="preserve"> и др.</w:t>
      </w:r>
      <w:r w:rsidRPr="00FB30E9">
        <w:rPr>
          <w:color w:val="000000"/>
          <w:sz w:val="24"/>
          <w:szCs w:val="24"/>
        </w:rPr>
        <w:t xml:space="preserve"> </w:t>
      </w:r>
      <w:r w:rsidRPr="00FB30E9">
        <w:rPr>
          <w:sz w:val="28"/>
          <w:szCs w:val="28"/>
        </w:rPr>
        <w:t xml:space="preserve"> «</w:t>
      </w:r>
      <w:proofErr w:type="spellStart"/>
      <w:r w:rsidRPr="00FB30E9">
        <w:rPr>
          <w:sz w:val="28"/>
          <w:szCs w:val="28"/>
        </w:rPr>
        <w:t>Белгородоведение</w:t>
      </w:r>
      <w:proofErr w:type="spellEnd"/>
      <w:r w:rsidRPr="00FB30E9">
        <w:rPr>
          <w:sz w:val="28"/>
          <w:szCs w:val="28"/>
        </w:rPr>
        <w:t xml:space="preserve">»  </w:t>
      </w:r>
    </w:p>
    <w:p w:rsidR="00A74265" w:rsidRPr="00FB30E9" w:rsidRDefault="00A74265" w:rsidP="003A1BE5">
      <w:pPr>
        <w:widowControl/>
        <w:jc w:val="both"/>
        <w:rPr>
          <w:sz w:val="28"/>
          <w:szCs w:val="28"/>
        </w:rPr>
      </w:pPr>
      <w:r w:rsidRPr="00FB30E9">
        <w:rPr>
          <w:sz w:val="28"/>
          <w:szCs w:val="28"/>
        </w:rPr>
        <w:t xml:space="preserve">являются уровень: </w:t>
      </w:r>
    </w:p>
    <w:p w:rsidR="00A74265" w:rsidRPr="00FB30E9" w:rsidRDefault="00A74265" w:rsidP="003A1BE5">
      <w:pPr>
        <w:widowControl/>
        <w:jc w:val="both"/>
        <w:rPr>
          <w:sz w:val="28"/>
          <w:szCs w:val="28"/>
        </w:rPr>
      </w:pPr>
      <w:r w:rsidRPr="00FB30E9">
        <w:rPr>
          <w:sz w:val="28"/>
          <w:szCs w:val="28"/>
        </w:rPr>
        <w:t xml:space="preserve">       - представлений детей об истории родного края, страны; </w:t>
      </w:r>
    </w:p>
    <w:p w:rsidR="00A74265" w:rsidRPr="00FB30E9" w:rsidRDefault="00A74265" w:rsidP="003A1BE5">
      <w:pPr>
        <w:widowControl/>
        <w:jc w:val="both"/>
        <w:rPr>
          <w:sz w:val="28"/>
          <w:szCs w:val="28"/>
        </w:rPr>
      </w:pPr>
      <w:r w:rsidRPr="00FB30E9">
        <w:rPr>
          <w:sz w:val="28"/>
          <w:szCs w:val="28"/>
        </w:rPr>
        <w:t xml:space="preserve">       - представлений детей о правилах поведения дома и на улице (ПДД); </w:t>
      </w:r>
    </w:p>
    <w:p w:rsidR="00A74265" w:rsidRPr="00FB30E9" w:rsidRDefault="00A74265" w:rsidP="003A1BE5">
      <w:pPr>
        <w:widowControl/>
        <w:jc w:val="both"/>
        <w:rPr>
          <w:sz w:val="28"/>
          <w:szCs w:val="28"/>
        </w:rPr>
      </w:pPr>
      <w:r w:rsidRPr="00FB30E9">
        <w:rPr>
          <w:sz w:val="28"/>
          <w:szCs w:val="28"/>
        </w:rPr>
        <w:t xml:space="preserve">       - представлений детей о семье и ближайшем окружении (</w:t>
      </w:r>
      <w:proofErr w:type="spellStart"/>
      <w:r w:rsidRPr="00FB30E9">
        <w:rPr>
          <w:sz w:val="28"/>
          <w:szCs w:val="28"/>
        </w:rPr>
        <w:t>д</w:t>
      </w:r>
      <w:proofErr w:type="spellEnd"/>
      <w:r w:rsidRPr="00FB30E9">
        <w:rPr>
          <w:sz w:val="28"/>
          <w:szCs w:val="28"/>
        </w:rPr>
        <w:t xml:space="preserve">/с, поселок); </w:t>
      </w:r>
    </w:p>
    <w:p w:rsidR="00A74265" w:rsidRPr="00FB30E9" w:rsidRDefault="00A74265" w:rsidP="003A1BE5">
      <w:pPr>
        <w:widowControl/>
        <w:jc w:val="both"/>
        <w:rPr>
          <w:sz w:val="28"/>
          <w:szCs w:val="28"/>
        </w:rPr>
      </w:pPr>
      <w:r w:rsidRPr="00FB30E9">
        <w:rPr>
          <w:sz w:val="28"/>
          <w:szCs w:val="28"/>
        </w:rPr>
        <w:t xml:space="preserve">       - представлений детей о сезонных изменениях, характерных для </w:t>
      </w:r>
      <w:proofErr w:type="gramStart"/>
      <w:r w:rsidRPr="00FB30E9">
        <w:rPr>
          <w:sz w:val="28"/>
          <w:szCs w:val="28"/>
        </w:rPr>
        <w:t>родного</w:t>
      </w:r>
      <w:proofErr w:type="gramEnd"/>
      <w:r w:rsidRPr="00FB30E9">
        <w:rPr>
          <w:sz w:val="28"/>
          <w:szCs w:val="28"/>
        </w:rPr>
        <w:t xml:space="preserve">  </w:t>
      </w:r>
    </w:p>
    <w:p w:rsidR="00A74265" w:rsidRPr="00FB30E9" w:rsidRDefault="00A74265" w:rsidP="003A1BE5">
      <w:pPr>
        <w:widowControl/>
        <w:jc w:val="both"/>
        <w:rPr>
          <w:sz w:val="28"/>
          <w:szCs w:val="28"/>
        </w:rPr>
      </w:pPr>
      <w:r w:rsidRPr="00FB30E9">
        <w:rPr>
          <w:sz w:val="28"/>
          <w:szCs w:val="28"/>
        </w:rPr>
        <w:t xml:space="preserve">края; </w:t>
      </w:r>
    </w:p>
    <w:p w:rsidR="00A74265" w:rsidRPr="00FB30E9" w:rsidRDefault="00A74265" w:rsidP="003A1BE5">
      <w:pPr>
        <w:widowControl/>
        <w:jc w:val="both"/>
        <w:rPr>
          <w:sz w:val="28"/>
          <w:szCs w:val="28"/>
        </w:rPr>
      </w:pPr>
      <w:r w:rsidRPr="00FB30E9">
        <w:rPr>
          <w:sz w:val="28"/>
          <w:szCs w:val="28"/>
        </w:rPr>
        <w:t xml:space="preserve">       - представлений детей о природе родного края; </w:t>
      </w:r>
    </w:p>
    <w:p w:rsidR="00A74265" w:rsidRPr="00FB30E9" w:rsidRDefault="00A74265" w:rsidP="003A1BE5">
      <w:pPr>
        <w:widowControl/>
        <w:jc w:val="both"/>
        <w:rPr>
          <w:sz w:val="28"/>
          <w:szCs w:val="28"/>
        </w:rPr>
      </w:pPr>
      <w:r w:rsidRPr="00FB30E9">
        <w:rPr>
          <w:sz w:val="28"/>
          <w:szCs w:val="28"/>
        </w:rPr>
        <w:t xml:space="preserve">       - эмоционального  отношения  детей  к  истории,  культуре  и  военному  </w:t>
      </w:r>
    </w:p>
    <w:p w:rsidR="00A74265" w:rsidRPr="00FB30E9" w:rsidRDefault="00A74265" w:rsidP="003A1BE5">
      <w:pPr>
        <w:widowControl/>
        <w:jc w:val="both"/>
        <w:rPr>
          <w:sz w:val="28"/>
          <w:szCs w:val="28"/>
        </w:rPr>
      </w:pPr>
      <w:r w:rsidRPr="00FB30E9">
        <w:rPr>
          <w:sz w:val="28"/>
          <w:szCs w:val="28"/>
        </w:rPr>
        <w:t xml:space="preserve">прошлому родного края. </w:t>
      </w:r>
    </w:p>
    <w:p w:rsidR="00A74265" w:rsidRPr="00FB30E9" w:rsidRDefault="00A74265" w:rsidP="003A1BE5">
      <w:pPr>
        <w:widowControl/>
        <w:jc w:val="both"/>
        <w:rPr>
          <w:color w:val="FF0000"/>
          <w:sz w:val="28"/>
          <w:szCs w:val="28"/>
        </w:rPr>
      </w:pPr>
      <w:r w:rsidRPr="00FB30E9">
        <w:rPr>
          <w:sz w:val="28"/>
          <w:szCs w:val="28"/>
        </w:rPr>
        <w:t xml:space="preserve">       </w:t>
      </w:r>
      <w:proofErr w:type="gramStart"/>
      <w:r w:rsidRPr="00FB30E9">
        <w:rPr>
          <w:sz w:val="28"/>
          <w:szCs w:val="28"/>
        </w:rPr>
        <w:t xml:space="preserve">К   каждому   из   критериев     в   программе    </w:t>
      </w:r>
      <w:r>
        <w:rPr>
          <w:sz w:val="28"/>
          <w:szCs w:val="28"/>
        </w:rPr>
        <w:t xml:space="preserve">обозначены   показатели   для  </w:t>
      </w:r>
      <w:r w:rsidRPr="00FB30E9">
        <w:rPr>
          <w:sz w:val="28"/>
          <w:szCs w:val="28"/>
        </w:rPr>
        <w:t>определения уровня развития детей по данной проблеме</w:t>
      </w:r>
      <w:proofErr w:type="gramEnd"/>
      <w:r w:rsidRPr="00FB30E9">
        <w:rPr>
          <w:sz w:val="28"/>
          <w:szCs w:val="28"/>
        </w:rPr>
        <w:t xml:space="preserve">        Показателями  результативности  работы  п</w:t>
      </w:r>
      <w:r>
        <w:rPr>
          <w:sz w:val="28"/>
          <w:szCs w:val="28"/>
        </w:rPr>
        <w:t xml:space="preserve">о  ПП  «Играйте  на  здоровье» </w:t>
      </w:r>
      <w:r w:rsidRPr="00FB30E9">
        <w:rPr>
          <w:sz w:val="28"/>
          <w:szCs w:val="28"/>
        </w:rPr>
        <w:t>являются уровень представлений детей о спорт</w:t>
      </w:r>
      <w:r>
        <w:rPr>
          <w:sz w:val="28"/>
          <w:szCs w:val="28"/>
        </w:rPr>
        <w:t xml:space="preserve">ивных играх  и повышение уровня </w:t>
      </w:r>
      <w:r w:rsidRPr="00FB30E9">
        <w:rPr>
          <w:sz w:val="28"/>
          <w:szCs w:val="28"/>
        </w:rPr>
        <w:t>физической  подго</w:t>
      </w:r>
      <w:r>
        <w:rPr>
          <w:sz w:val="28"/>
          <w:szCs w:val="28"/>
        </w:rPr>
        <w:t xml:space="preserve">товленности  ребенка  к  игре </w:t>
      </w:r>
      <w:r w:rsidRPr="00FB30E9">
        <w:rPr>
          <w:sz w:val="28"/>
          <w:szCs w:val="28"/>
        </w:rPr>
        <w:t xml:space="preserve">относительно самого себя </w:t>
      </w:r>
    </w:p>
    <w:p w:rsidR="00A74265" w:rsidRPr="00FB30E9" w:rsidRDefault="00A74265" w:rsidP="003A1BE5">
      <w:pPr>
        <w:widowControl/>
        <w:jc w:val="both"/>
        <w:rPr>
          <w:sz w:val="28"/>
          <w:szCs w:val="28"/>
        </w:rPr>
      </w:pPr>
      <w:r w:rsidRPr="00FB30E9">
        <w:rPr>
          <w:sz w:val="28"/>
          <w:szCs w:val="28"/>
        </w:rPr>
        <w:t xml:space="preserve">Результативность работы по данной  проблеме     оценивается     педагогом    на   начало    и  конец    периода    изучения  </w:t>
      </w:r>
      <w:r>
        <w:rPr>
          <w:sz w:val="28"/>
          <w:szCs w:val="28"/>
        </w:rPr>
        <w:t xml:space="preserve">конкретной спортивной игры. </w:t>
      </w:r>
    </w:p>
    <w:p w:rsidR="00A74265" w:rsidRPr="00FB30E9" w:rsidRDefault="00A74265" w:rsidP="003A1BE5">
      <w:pPr>
        <w:widowControl/>
        <w:jc w:val="both"/>
        <w:rPr>
          <w:sz w:val="28"/>
          <w:szCs w:val="28"/>
        </w:rPr>
      </w:pPr>
      <w:r>
        <w:rPr>
          <w:sz w:val="28"/>
          <w:szCs w:val="28"/>
        </w:rPr>
        <w:t xml:space="preserve">                  </w:t>
      </w:r>
    </w:p>
    <w:p w:rsidR="00A74265" w:rsidRPr="00646DAB" w:rsidRDefault="00A74265" w:rsidP="003A1BE5">
      <w:pPr>
        <w:pStyle w:val="dash041e005f0431005f044b005f0447005f043d005f044b005f0439"/>
        <w:jc w:val="center"/>
        <w:rPr>
          <w:b/>
        </w:rPr>
      </w:pPr>
      <w:r>
        <w:rPr>
          <w:b/>
          <w:color w:val="000080"/>
          <w:sz w:val="28"/>
          <w:szCs w:val="28"/>
          <w:lang w:val="en-US"/>
        </w:rPr>
        <w:t>II</w:t>
      </w:r>
      <w:r w:rsidRPr="00F45AA9">
        <w:rPr>
          <w:b/>
          <w:color w:val="000080"/>
          <w:sz w:val="28"/>
          <w:szCs w:val="28"/>
        </w:rPr>
        <w:t xml:space="preserve">. </w:t>
      </w:r>
      <w:r w:rsidRPr="00646DAB">
        <w:rPr>
          <w:b/>
        </w:rPr>
        <w:t>СОДЕРЖАТЕЛЬНЫЙ РАЗДЕЛ ПРОГРАММЫ</w:t>
      </w:r>
    </w:p>
    <w:p w:rsidR="00A74265" w:rsidRPr="002A5129" w:rsidRDefault="00A74265" w:rsidP="003A1BE5">
      <w:pPr>
        <w:pStyle w:val="dash041e005f0431005f044b005f0447005f043d005f044b005f0439"/>
        <w:ind w:firstLine="709"/>
        <w:jc w:val="center"/>
        <w:rPr>
          <w:b/>
        </w:rPr>
      </w:pPr>
    </w:p>
    <w:p w:rsidR="00A74265" w:rsidRPr="00FB30E9" w:rsidRDefault="00A74265" w:rsidP="003A1BE5">
      <w:pPr>
        <w:pStyle w:val="dash041e005f0431005f044b005f0447005f043d005f044b005f0439"/>
        <w:ind w:firstLine="709"/>
        <w:jc w:val="center"/>
        <w:rPr>
          <w:b/>
          <w:sz w:val="28"/>
          <w:szCs w:val="28"/>
        </w:rPr>
      </w:pPr>
      <w:r>
        <w:rPr>
          <w:b/>
          <w:sz w:val="28"/>
          <w:szCs w:val="28"/>
        </w:rPr>
        <w:t>2.1</w:t>
      </w:r>
      <w:r w:rsidRPr="00B10B97">
        <w:rPr>
          <w:b/>
          <w:sz w:val="28"/>
          <w:szCs w:val="28"/>
        </w:rPr>
        <w:t xml:space="preserve">. </w:t>
      </w:r>
      <w:r>
        <w:rPr>
          <w:b/>
          <w:sz w:val="28"/>
          <w:szCs w:val="28"/>
        </w:rPr>
        <w:t xml:space="preserve">  О</w:t>
      </w:r>
      <w:r w:rsidRPr="00B10B97">
        <w:rPr>
          <w:b/>
          <w:sz w:val="28"/>
          <w:szCs w:val="28"/>
        </w:rPr>
        <w:t>бр</w:t>
      </w:r>
      <w:r>
        <w:rPr>
          <w:b/>
          <w:sz w:val="28"/>
          <w:szCs w:val="28"/>
        </w:rPr>
        <w:t>азовательная  деятельность в соответствии с направлениями развития ребёнка, представленная    в пяти  образовательных областях</w:t>
      </w:r>
    </w:p>
    <w:p w:rsidR="00A74265" w:rsidRPr="00413F2D" w:rsidRDefault="00A74265" w:rsidP="003A1BE5">
      <w:pPr>
        <w:pStyle w:val="3"/>
        <w:spacing w:after="0"/>
        <w:ind w:left="0" w:firstLine="720"/>
        <w:jc w:val="both"/>
        <w:rPr>
          <w:sz w:val="28"/>
          <w:szCs w:val="28"/>
        </w:rPr>
      </w:pPr>
      <w:r w:rsidRPr="00413F2D">
        <w:rPr>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74265" w:rsidRDefault="00A74265" w:rsidP="003A1BE5">
      <w:pPr>
        <w:ind w:firstLine="709"/>
        <w:jc w:val="both"/>
        <w:rPr>
          <w:sz w:val="28"/>
          <w:szCs w:val="28"/>
        </w:rPr>
      </w:pPr>
      <w:r w:rsidRPr="00B44D3F">
        <w:rPr>
          <w:sz w:val="28"/>
          <w:szCs w:val="28"/>
        </w:rPr>
        <w:lastRenderedPageBreak/>
        <w:t>Содержание психолого-</w:t>
      </w:r>
      <w:r>
        <w:rPr>
          <w:sz w:val="28"/>
          <w:szCs w:val="28"/>
        </w:rPr>
        <w:t>педагогической работы с детьми 3</w:t>
      </w:r>
      <w:r w:rsidRPr="00B44D3F">
        <w:rPr>
          <w:sz w:val="28"/>
          <w:szCs w:val="28"/>
        </w:rPr>
        <w:t xml:space="preserve">–7 лет дается </w:t>
      </w:r>
      <w:r>
        <w:rPr>
          <w:sz w:val="28"/>
          <w:szCs w:val="28"/>
        </w:rPr>
        <w:t xml:space="preserve">по образовательным областям: </w:t>
      </w:r>
      <w:r w:rsidRPr="00B44D3F">
        <w:rPr>
          <w:sz w:val="28"/>
          <w:szCs w:val="28"/>
        </w:rPr>
        <w:t>«Социально-комму</w:t>
      </w:r>
      <w:r>
        <w:rPr>
          <w:sz w:val="28"/>
          <w:szCs w:val="28"/>
        </w:rPr>
        <w:t xml:space="preserve">никативное развитие», </w:t>
      </w:r>
      <w:r w:rsidRPr="00B44D3F">
        <w:rPr>
          <w:sz w:val="28"/>
          <w:szCs w:val="28"/>
        </w:rPr>
        <w:t>«Познавательное развитие», «Речевое разви</w:t>
      </w:r>
      <w:r>
        <w:rPr>
          <w:sz w:val="28"/>
          <w:szCs w:val="28"/>
        </w:rPr>
        <w:t>тие», «Художественн</w:t>
      </w:r>
      <w:proofErr w:type="gramStart"/>
      <w:r>
        <w:rPr>
          <w:sz w:val="28"/>
          <w:szCs w:val="28"/>
        </w:rPr>
        <w:t>о-</w:t>
      </w:r>
      <w:proofErr w:type="gramEnd"/>
      <w:r>
        <w:rPr>
          <w:sz w:val="28"/>
          <w:szCs w:val="28"/>
        </w:rPr>
        <w:t xml:space="preserve"> эстетичес</w:t>
      </w:r>
      <w:r w:rsidRPr="00B44D3F">
        <w:rPr>
          <w:sz w:val="28"/>
          <w:szCs w:val="28"/>
        </w:rPr>
        <w:t xml:space="preserve">кое  развитие»,  «Физическое  развитие».  </w:t>
      </w:r>
      <w:r>
        <w:rPr>
          <w:sz w:val="28"/>
          <w:szCs w:val="28"/>
        </w:rPr>
        <w:t xml:space="preserve">    </w:t>
      </w:r>
    </w:p>
    <w:p w:rsidR="00A74265" w:rsidRPr="00B44D3F" w:rsidRDefault="00A74265" w:rsidP="003A1BE5">
      <w:pPr>
        <w:jc w:val="both"/>
        <w:rPr>
          <w:sz w:val="28"/>
          <w:szCs w:val="28"/>
        </w:rPr>
      </w:pPr>
      <w:r>
        <w:rPr>
          <w:sz w:val="28"/>
          <w:szCs w:val="28"/>
        </w:rPr>
        <w:t xml:space="preserve">          </w:t>
      </w:r>
      <w:r w:rsidRPr="00B44D3F">
        <w:rPr>
          <w:sz w:val="28"/>
          <w:szCs w:val="28"/>
        </w:rPr>
        <w:t xml:space="preserve">Содержание  работы  ориентировано  на  разностороннее  развитие  дошкольников  с </w:t>
      </w:r>
      <w:r>
        <w:rPr>
          <w:sz w:val="28"/>
          <w:szCs w:val="28"/>
        </w:rPr>
        <w:t xml:space="preserve"> учетом  их  возрастных  и  ин</w:t>
      </w:r>
      <w:r w:rsidRPr="00B44D3F">
        <w:rPr>
          <w:sz w:val="28"/>
          <w:szCs w:val="28"/>
        </w:rPr>
        <w:t xml:space="preserve">дивидуальных особенностей. </w:t>
      </w:r>
    </w:p>
    <w:p w:rsidR="00A74265" w:rsidRPr="00B44D3F" w:rsidRDefault="00A74265" w:rsidP="003A1BE5">
      <w:pPr>
        <w:ind w:firstLine="709"/>
        <w:jc w:val="both"/>
        <w:rPr>
          <w:sz w:val="28"/>
          <w:szCs w:val="28"/>
        </w:rPr>
      </w:pPr>
      <w:r>
        <w:rPr>
          <w:sz w:val="28"/>
          <w:szCs w:val="28"/>
        </w:rPr>
        <w:t xml:space="preserve"> </w:t>
      </w:r>
      <w:r w:rsidRPr="00B44D3F">
        <w:rPr>
          <w:sz w:val="28"/>
          <w:szCs w:val="28"/>
        </w:rPr>
        <w:t>Задачи  психолого-педагогической  ра</w:t>
      </w:r>
      <w:r>
        <w:rPr>
          <w:sz w:val="28"/>
          <w:szCs w:val="28"/>
        </w:rPr>
        <w:t>боты  по  формированию  физиче</w:t>
      </w:r>
      <w:r w:rsidRPr="00B44D3F">
        <w:rPr>
          <w:sz w:val="28"/>
          <w:szCs w:val="28"/>
        </w:rPr>
        <w:t>ских,  интеллектуальных  и  личностных  качес</w:t>
      </w:r>
      <w:r>
        <w:rPr>
          <w:sz w:val="28"/>
          <w:szCs w:val="28"/>
        </w:rPr>
        <w:t>тв  детей  решаются  интегриро</w:t>
      </w:r>
      <w:r w:rsidRPr="00B44D3F">
        <w:rPr>
          <w:sz w:val="28"/>
          <w:szCs w:val="28"/>
        </w:rPr>
        <w:t xml:space="preserve">вано в ходе освоения всех образовательных </w:t>
      </w:r>
      <w:r>
        <w:rPr>
          <w:sz w:val="28"/>
          <w:szCs w:val="28"/>
        </w:rPr>
        <w:t>областей наряду с задачами, от</w:t>
      </w:r>
      <w:r w:rsidRPr="00B44D3F">
        <w:rPr>
          <w:sz w:val="28"/>
          <w:szCs w:val="28"/>
        </w:rPr>
        <w:t>ражающими  специфику  каждой  образователь</w:t>
      </w:r>
      <w:r>
        <w:rPr>
          <w:sz w:val="28"/>
          <w:szCs w:val="28"/>
        </w:rPr>
        <w:t xml:space="preserve">ной  области,  с  обязательным </w:t>
      </w:r>
      <w:r w:rsidRPr="00B44D3F">
        <w:rPr>
          <w:sz w:val="28"/>
          <w:szCs w:val="28"/>
        </w:rPr>
        <w:t>психологическим сопровождением. При это</w:t>
      </w:r>
      <w:r>
        <w:rPr>
          <w:sz w:val="28"/>
          <w:szCs w:val="28"/>
        </w:rPr>
        <w:t>м решение программных образо</w:t>
      </w:r>
      <w:r w:rsidRPr="00B44D3F">
        <w:rPr>
          <w:sz w:val="28"/>
          <w:szCs w:val="28"/>
        </w:rPr>
        <w:t xml:space="preserve">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w:t>
      </w:r>
      <w:r>
        <w:rPr>
          <w:sz w:val="28"/>
          <w:szCs w:val="28"/>
        </w:rPr>
        <w:t>де</w:t>
      </w:r>
      <w:r w:rsidRPr="00B44D3F">
        <w:rPr>
          <w:sz w:val="28"/>
          <w:szCs w:val="28"/>
        </w:rPr>
        <w:t>ятельности дошкольников.</w:t>
      </w:r>
    </w:p>
    <w:p w:rsidR="00A74265" w:rsidRPr="00413F2D" w:rsidRDefault="00A74265" w:rsidP="003A1BE5">
      <w:pPr>
        <w:jc w:val="both"/>
        <w:rPr>
          <w:sz w:val="28"/>
          <w:szCs w:val="28"/>
        </w:rPr>
      </w:pPr>
      <w:r>
        <w:rPr>
          <w:sz w:val="28"/>
          <w:szCs w:val="28"/>
        </w:rPr>
        <w:t xml:space="preserve">         </w:t>
      </w:r>
      <w:r w:rsidRPr="00413F2D">
        <w:rPr>
          <w:sz w:val="28"/>
          <w:szCs w:val="28"/>
        </w:rPr>
        <w:t xml:space="preserve">Воспитание и обучение осуществляется на русском языке - государственном языке России. </w:t>
      </w:r>
    </w:p>
    <w:p w:rsidR="00A74265" w:rsidRDefault="00A74265" w:rsidP="003A1BE5">
      <w:pPr>
        <w:widowControl/>
        <w:jc w:val="center"/>
        <w:rPr>
          <w:b/>
          <w:color w:val="000080"/>
          <w:sz w:val="28"/>
          <w:szCs w:val="28"/>
          <w:u w:val="single"/>
        </w:rPr>
      </w:pPr>
    </w:p>
    <w:p w:rsidR="00A74265" w:rsidRPr="009A35FD" w:rsidRDefault="00A74265" w:rsidP="003A1BE5">
      <w:pPr>
        <w:widowControl/>
        <w:jc w:val="center"/>
        <w:rPr>
          <w:b/>
          <w:sz w:val="28"/>
          <w:szCs w:val="28"/>
          <w:u w:val="single"/>
        </w:rPr>
      </w:pPr>
      <w:r w:rsidRPr="009A35FD">
        <w:rPr>
          <w:b/>
          <w:sz w:val="28"/>
          <w:szCs w:val="28"/>
          <w:u w:val="single"/>
        </w:rPr>
        <w:t>Образовательная область «Социально-коммуникативное развитие».</w:t>
      </w:r>
    </w:p>
    <w:p w:rsidR="00A74265" w:rsidRDefault="00A74265" w:rsidP="003A1BE5">
      <w:pPr>
        <w:widowControl/>
        <w:jc w:val="both"/>
        <w:rPr>
          <w:b/>
          <w:i/>
          <w:sz w:val="28"/>
          <w:szCs w:val="28"/>
        </w:rPr>
      </w:pPr>
    </w:p>
    <w:p w:rsidR="00A74265" w:rsidRDefault="00A74265" w:rsidP="003A1BE5">
      <w:pPr>
        <w:widowControl/>
        <w:jc w:val="both"/>
        <w:rPr>
          <w:sz w:val="28"/>
          <w:szCs w:val="28"/>
        </w:rPr>
      </w:pPr>
      <w:r w:rsidRPr="00B91A85">
        <w:rPr>
          <w:b/>
          <w:i/>
          <w:sz w:val="28"/>
          <w:szCs w:val="28"/>
        </w:rPr>
        <w:t xml:space="preserve">Социально-коммуникативное развитие направлено </w:t>
      </w:r>
      <w:proofErr w:type="gramStart"/>
      <w:r w:rsidRPr="00B91A85">
        <w:rPr>
          <w:b/>
          <w:i/>
          <w:sz w:val="28"/>
          <w:szCs w:val="28"/>
        </w:rPr>
        <w:t>на</w:t>
      </w:r>
      <w:proofErr w:type="gramEnd"/>
      <w:r>
        <w:rPr>
          <w:sz w:val="28"/>
          <w:szCs w:val="28"/>
        </w:rPr>
        <w:t>:</w:t>
      </w:r>
    </w:p>
    <w:p w:rsidR="00A74265" w:rsidRDefault="00A74265" w:rsidP="003A1BE5">
      <w:pPr>
        <w:widowControl/>
        <w:numPr>
          <w:ilvl w:val="0"/>
          <w:numId w:val="16"/>
        </w:numPr>
        <w:jc w:val="both"/>
        <w:rPr>
          <w:sz w:val="28"/>
          <w:szCs w:val="28"/>
        </w:rPr>
      </w:pPr>
      <w:r w:rsidRPr="00B91A85">
        <w:rPr>
          <w:sz w:val="28"/>
          <w:szCs w:val="28"/>
        </w:rPr>
        <w:t>усвоение норм и</w:t>
      </w:r>
      <w:r>
        <w:rPr>
          <w:sz w:val="28"/>
          <w:szCs w:val="28"/>
        </w:rPr>
        <w:t xml:space="preserve"> </w:t>
      </w:r>
      <w:r w:rsidRPr="00B91A85">
        <w:rPr>
          <w:sz w:val="28"/>
          <w:szCs w:val="28"/>
        </w:rPr>
        <w:t xml:space="preserve">ценностей, принятых в обществе, включая моральные и нравственные ценности; </w:t>
      </w:r>
    </w:p>
    <w:p w:rsidR="00A74265" w:rsidRDefault="00A74265" w:rsidP="003A1BE5">
      <w:pPr>
        <w:widowControl/>
        <w:numPr>
          <w:ilvl w:val="0"/>
          <w:numId w:val="16"/>
        </w:numPr>
        <w:jc w:val="both"/>
        <w:rPr>
          <w:sz w:val="28"/>
          <w:szCs w:val="28"/>
        </w:rPr>
      </w:pPr>
      <w:r w:rsidRPr="00B91A85">
        <w:rPr>
          <w:sz w:val="28"/>
          <w:szCs w:val="28"/>
        </w:rPr>
        <w:t xml:space="preserve">развитие общения и взаимодействия ребенка </w:t>
      </w:r>
      <w:proofErr w:type="gramStart"/>
      <w:r w:rsidRPr="00B91A85">
        <w:rPr>
          <w:sz w:val="28"/>
          <w:szCs w:val="28"/>
        </w:rPr>
        <w:t>со</w:t>
      </w:r>
      <w:proofErr w:type="gramEnd"/>
      <w:r w:rsidRPr="00B91A85">
        <w:rPr>
          <w:sz w:val="28"/>
          <w:szCs w:val="28"/>
        </w:rPr>
        <w:t xml:space="preserve"> взрослыми и </w:t>
      </w:r>
    </w:p>
    <w:p w:rsidR="00A74265" w:rsidRDefault="00A74265" w:rsidP="003A1BE5">
      <w:pPr>
        <w:widowControl/>
        <w:jc w:val="both"/>
        <w:rPr>
          <w:sz w:val="28"/>
          <w:szCs w:val="28"/>
        </w:rPr>
      </w:pPr>
      <w:r w:rsidRPr="00B91A85">
        <w:rPr>
          <w:sz w:val="28"/>
          <w:szCs w:val="28"/>
        </w:rPr>
        <w:t xml:space="preserve">сверстниками; </w:t>
      </w:r>
    </w:p>
    <w:p w:rsidR="00A74265" w:rsidRDefault="00A74265" w:rsidP="003A1BE5">
      <w:pPr>
        <w:widowControl/>
        <w:numPr>
          <w:ilvl w:val="0"/>
          <w:numId w:val="16"/>
        </w:numPr>
        <w:jc w:val="both"/>
        <w:rPr>
          <w:sz w:val="28"/>
          <w:szCs w:val="28"/>
        </w:rPr>
      </w:pPr>
      <w:r w:rsidRPr="00B91A85">
        <w:rPr>
          <w:sz w:val="28"/>
          <w:szCs w:val="28"/>
        </w:rPr>
        <w:t xml:space="preserve">становление самостоятельности, целенаправленности и </w:t>
      </w:r>
      <w:proofErr w:type="spellStart"/>
      <w:r w:rsidRPr="00B91A85">
        <w:rPr>
          <w:sz w:val="28"/>
          <w:szCs w:val="28"/>
        </w:rPr>
        <w:t>саморегуляции</w:t>
      </w:r>
      <w:proofErr w:type="spellEnd"/>
      <w:r w:rsidRPr="00B91A85">
        <w:rPr>
          <w:sz w:val="28"/>
          <w:szCs w:val="28"/>
        </w:rPr>
        <w:t xml:space="preserve"> </w:t>
      </w:r>
      <w:r>
        <w:rPr>
          <w:sz w:val="28"/>
          <w:szCs w:val="28"/>
        </w:rPr>
        <w:t xml:space="preserve"> </w:t>
      </w:r>
      <w:r w:rsidRPr="00B91A85">
        <w:rPr>
          <w:sz w:val="28"/>
          <w:szCs w:val="28"/>
        </w:rPr>
        <w:t xml:space="preserve">собственных действий; </w:t>
      </w:r>
    </w:p>
    <w:p w:rsidR="00A74265" w:rsidRDefault="00A74265" w:rsidP="003A1BE5">
      <w:pPr>
        <w:widowControl/>
        <w:numPr>
          <w:ilvl w:val="0"/>
          <w:numId w:val="16"/>
        </w:numPr>
        <w:jc w:val="both"/>
        <w:rPr>
          <w:sz w:val="28"/>
          <w:szCs w:val="28"/>
        </w:rPr>
      </w:pPr>
      <w:r w:rsidRPr="00B91A85">
        <w:rPr>
          <w:sz w:val="28"/>
          <w:szCs w:val="28"/>
        </w:rPr>
        <w:t>развитие социального и эмоционального</w:t>
      </w:r>
      <w:r>
        <w:rPr>
          <w:sz w:val="28"/>
          <w:szCs w:val="28"/>
        </w:rPr>
        <w:t xml:space="preserve"> </w:t>
      </w:r>
      <w:r w:rsidRPr="00B91A85">
        <w:rPr>
          <w:sz w:val="28"/>
          <w:szCs w:val="28"/>
        </w:rPr>
        <w:t xml:space="preserve">интеллекта, </w:t>
      </w:r>
      <w:proofErr w:type="gramStart"/>
      <w:r w:rsidRPr="00B91A85">
        <w:rPr>
          <w:sz w:val="28"/>
          <w:szCs w:val="28"/>
        </w:rPr>
        <w:t>эмоциональной</w:t>
      </w:r>
      <w:proofErr w:type="gramEnd"/>
      <w:r w:rsidRPr="00B91A85">
        <w:rPr>
          <w:sz w:val="28"/>
          <w:szCs w:val="28"/>
        </w:rPr>
        <w:t xml:space="preserve"> </w:t>
      </w:r>
    </w:p>
    <w:p w:rsidR="00A74265" w:rsidRDefault="00A74265" w:rsidP="003A1BE5">
      <w:pPr>
        <w:widowControl/>
        <w:jc w:val="both"/>
        <w:rPr>
          <w:sz w:val="28"/>
          <w:szCs w:val="28"/>
        </w:rPr>
      </w:pPr>
      <w:r w:rsidRPr="00B91A85">
        <w:rPr>
          <w:sz w:val="28"/>
          <w:szCs w:val="28"/>
        </w:rPr>
        <w:t>отзывчивости, сопереживания, формирование</w:t>
      </w:r>
      <w:r>
        <w:rPr>
          <w:sz w:val="28"/>
          <w:szCs w:val="28"/>
        </w:rPr>
        <w:t xml:space="preserve"> </w:t>
      </w:r>
      <w:r w:rsidRPr="00B91A85">
        <w:rPr>
          <w:sz w:val="28"/>
          <w:szCs w:val="28"/>
        </w:rPr>
        <w:t>готовности к совместной деятельности со сверстниками, формирование</w:t>
      </w:r>
      <w:r>
        <w:rPr>
          <w:sz w:val="28"/>
          <w:szCs w:val="28"/>
        </w:rPr>
        <w:t xml:space="preserve"> </w:t>
      </w:r>
      <w:r w:rsidRPr="00B91A85">
        <w:rPr>
          <w:sz w:val="28"/>
          <w:szCs w:val="28"/>
        </w:rPr>
        <w:t xml:space="preserve">уважительного отношения и чувства принадлежности к своей семье и к сообществу детей и взрослых в Организации; </w:t>
      </w:r>
    </w:p>
    <w:p w:rsidR="00A74265" w:rsidRDefault="00A74265" w:rsidP="003A1BE5">
      <w:pPr>
        <w:widowControl/>
        <w:numPr>
          <w:ilvl w:val="0"/>
          <w:numId w:val="16"/>
        </w:numPr>
        <w:jc w:val="both"/>
        <w:rPr>
          <w:sz w:val="28"/>
          <w:szCs w:val="28"/>
        </w:rPr>
      </w:pPr>
      <w:r w:rsidRPr="00B91A85">
        <w:rPr>
          <w:sz w:val="28"/>
          <w:szCs w:val="28"/>
        </w:rPr>
        <w:t xml:space="preserve">формирование позитивных установок к различным видам труда и </w:t>
      </w:r>
    </w:p>
    <w:p w:rsidR="00A74265" w:rsidRDefault="00A74265" w:rsidP="003A1BE5">
      <w:pPr>
        <w:widowControl/>
        <w:jc w:val="both"/>
        <w:rPr>
          <w:sz w:val="28"/>
          <w:szCs w:val="28"/>
        </w:rPr>
      </w:pPr>
      <w:r w:rsidRPr="00B91A85">
        <w:rPr>
          <w:sz w:val="28"/>
          <w:szCs w:val="28"/>
        </w:rPr>
        <w:t xml:space="preserve">творчества; </w:t>
      </w:r>
    </w:p>
    <w:p w:rsidR="00A74265" w:rsidRPr="00B91A85" w:rsidRDefault="00A74265" w:rsidP="003A1BE5">
      <w:pPr>
        <w:widowControl/>
        <w:numPr>
          <w:ilvl w:val="0"/>
          <w:numId w:val="16"/>
        </w:numPr>
        <w:jc w:val="both"/>
        <w:rPr>
          <w:sz w:val="28"/>
          <w:szCs w:val="28"/>
        </w:rPr>
      </w:pPr>
      <w:r w:rsidRPr="00B91A85">
        <w:rPr>
          <w:sz w:val="28"/>
          <w:szCs w:val="28"/>
        </w:rPr>
        <w:t>формирование основ безопасного поведения в быту, социуме, природе.</w:t>
      </w:r>
    </w:p>
    <w:p w:rsidR="00A74265" w:rsidRDefault="00A74265" w:rsidP="003A1BE5">
      <w:pPr>
        <w:widowControl/>
        <w:jc w:val="center"/>
        <w:rPr>
          <w:b/>
          <w:bCs/>
          <w:sz w:val="28"/>
          <w:szCs w:val="28"/>
        </w:rPr>
      </w:pPr>
    </w:p>
    <w:p w:rsidR="00A74265" w:rsidRPr="00B91A85" w:rsidRDefault="00A74265" w:rsidP="003A1BE5">
      <w:pPr>
        <w:widowControl/>
        <w:jc w:val="center"/>
        <w:rPr>
          <w:b/>
          <w:bCs/>
          <w:sz w:val="28"/>
          <w:szCs w:val="28"/>
        </w:rPr>
      </w:pPr>
      <w:r w:rsidRPr="00B91A85">
        <w:rPr>
          <w:b/>
          <w:bCs/>
          <w:sz w:val="28"/>
          <w:szCs w:val="28"/>
        </w:rPr>
        <w:t>Основные цели</w:t>
      </w:r>
      <w:r>
        <w:rPr>
          <w:b/>
          <w:bCs/>
          <w:sz w:val="28"/>
          <w:szCs w:val="28"/>
        </w:rPr>
        <w:t xml:space="preserve"> </w:t>
      </w:r>
      <w:r w:rsidRPr="00B91A85">
        <w:rPr>
          <w:b/>
          <w:bCs/>
          <w:sz w:val="28"/>
          <w:szCs w:val="28"/>
        </w:rPr>
        <w:t>и задачи</w:t>
      </w:r>
      <w:r>
        <w:rPr>
          <w:b/>
          <w:bCs/>
          <w:sz w:val="28"/>
          <w:szCs w:val="28"/>
        </w:rPr>
        <w:t>, направления развития:</w:t>
      </w:r>
    </w:p>
    <w:p w:rsidR="00A74265" w:rsidRPr="00B91A85" w:rsidRDefault="00A74265" w:rsidP="003A1BE5">
      <w:pPr>
        <w:widowControl/>
        <w:tabs>
          <w:tab w:val="left" w:pos="720"/>
        </w:tabs>
        <w:jc w:val="both"/>
        <w:rPr>
          <w:sz w:val="28"/>
          <w:szCs w:val="28"/>
        </w:rPr>
      </w:pPr>
      <w:r>
        <w:rPr>
          <w:b/>
          <w:bCs/>
          <w:sz w:val="28"/>
          <w:szCs w:val="28"/>
        </w:rPr>
        <w:t xml:space="preserve">          </w:t>
      </w:r>
      <w:r w:rsidRPr="00B91A85">
        <w:rPr>
          <w:b/>
          <w:bCs/>
          <w:sz w:val="28"/>
          <w:szCs w:val="28"/>
        </w:rPr>
        <w:t xml:space="preserve">Социализация, развитие общения, нравственное воспитание. </w:t>
      </w:r>
      <w:r>
        <w:rPr>
          <w:sz w:val="28"/>
          <w:szCs w:val="28"/>
        </w:rPr>
        <w:t>Усво</w:t>
      </w:r>
      <w:r w:rsidRPr="00B91A85">
        <w:rPr>
          <w:sz w:val="28"/>
          <w:szCs w:val="28"/>
        </w:rPr>
        <w:t>ение норм и ценностей, принятых в обществе, воспитание моральных и</w:t>
      </w:r>
      <w:r>
        <w:rPr>
          <w:sz w:val="28"/>
          <w:szCs w:val="28"/>
        </w:rPr>
        <w:t xml:space="preserve"> </w:t>
      </w:r>
      <w:r w:rsidRPr="00B91A85">
        <w:rPr>
          <w:sz w:val="28"/>
          <w:szCs w:val="28"/>
        </w:rPr>
        <w:t>нравственных качеств ребенка, формирование умения правиль</w:t>
      </w:r>
      <w:r>
        <w:rPr>
          <w:sz w:val="28"/>
          <w:szCs w:val="28"/>
        </w:rPr>
        <w:t>но оцени</w:t>
      </w:r>
      <w:r w:rsidRPr="00B91A85">
        <w:rPr>
          <w:sz w:val="28"/>
          <w:szCs w:val="28"/>
        </w:rPr>
        <w:t>вать свои поступки и поступки сверстников</w:t>
      </w:r>
      <w:r>
        <w:rPr>
          <w:sz w:val="28"/>
          <w:szCs w:val="28"/>
        </w:rPr>
        <w:t xml:space="preserve">. </w:t>
      </w:r>
      <w:r w:rsidRPr="00B91A85">
        <w:rPr>
          <w:sz w:val="28"/>
          <w:szCs w:val="28"/>
        </w:rPr>
        <w:t>Развитие общения и взаимодейст</w:t>
      </w:r>
      <w:r>
        <w:rPr>
          <w:sz w:val="28"/>
          <w:szCs w:val="28"/>
        </w:rPr>
        <w:t>вия ребенка с взрослыми и сверс</w:t>
      </w:r>
      <w:r w:rsidRPr="00B91A85">
        <w:rPr>
          <w:sz w:val="28"/>
          <w:szCs w:val="28"/>
        </w:rPr>
        <w:t>тниками, развитие социального и эм</w:t>
      </w:r>
      <w:r>
        <w:rPr>
          <w:sz w:val="28"/>
          <w:szCs w:val="28"/>
        </w:rPr>
        <w:t>оционального интеллекта, эмоцио</w:t>
      </w:r>
      <w:r w:rsidRPr="00B91A85">
        <w:rPr>
          <w:sz w:val="28"/>
          <w:szCs w:val="28"/>
        </w:rPr>
        <w:t>нальной отзывчивости, сопереживания</w:t>
      </w:r>
      <w:r>
        <w:rPr>
          <w:sz w:val="28"/>
          <w:szCs w:val="28"/>
        </w:rPr>
        <w:t>, уважительного и доброжелатель</w:t>
      </w:r>
      <w:r w:rsidRPr="00B91A85">
        <w:rPr>
          <w:sz w:val="28"/>
          <w:szCs w:val="28"/>
        </w:rPr>
        <w:t>ного отношения к окружающим.</w:t>
      </w:r>
    </w:p>
    <w:p w:rsidR="00A74265" w:rsidRPr="00B91A85" w:rsidRDefault="00A74265" w:rsidP="003A1BE5">
      <w:pPr>
        <w:widowControl/>
        <w:jc w:val="both"/>
        <w:rPr>
          <w:sz w:val="28"/>
          <w:szCs w:val="28"/>
        </w:rPr>
      </w:pPr>
      <w:r w:rsidRPr="00B91A85">
        <w:rPr>
          <w:sz w:val="28"/>
          <w:szCs w:val="28"/>
        </w:rPr>
        <w:lastRenderedPageBreak/>
        <w:t>Формирование готовности детей</w:t>
      </w:r>
      <w:r>
        <w:rPr>
          <w:sz w:val="28"/>
          <w:szCs w:val="28"/>
        </w:rPr>
        <w:t xml:space="preserve"> к совместной деятельности, раз</w:t>
      </w:r>
      <w:r w:rsidRPr="00B91A85">
        <w:rPr>
          <w:sz w:val="28"/>
          <w:szCs w:val="28"/>
        </w:rPr>
        <w:t>витие умения договариваться, самостоятельно разрешать конфликты со</w:t>
      </w:r>
      <w:r>
        <w:rPr>
          <w:sz w:val="28"/>
          <w:szCs w:val="28"/>
        </w:rPr>
        <w:t xml:space="preserve"> </w:t>
      </w:r>
      <w:r w:rsidRPr="00B91A85">
        <w:rPr>
          <w:sz w:val="28"/>
          <w:szCs w:val="28"/>
        </w:rPr>
        <w:t>сверстниками.</w:t>
      </w:r>
    </w:p>
    <w:p w:rsidR="00A74265" w:rsidRDefault="00A74265" w:rsidP="003A1BE5">
      <w:pPr>
        <w:widowControl/>
        <w:tabs>
          <w:tab w:val="left" w:pos="720"/>
        </w:tabs>
        <w:jc w:val="both"/>
        <w:rPr>
          <w:sz w:val="28"/>
          <w:szCs w:val="28"/>
        </w:rPr>
      </w:pPr>
      <w:r>
        <w:rPr>
          <w:b/>
          <w:bCs/>
          <w:sz w:val="28"/>
          <w:szCs w:val="28"/>
        </w:rPr>
        <w:t xml:space="preserve">           Р</w:t>
      </w:r>
      <w:r w:rsidRPr="00B91A85">
        <w:rPr>
          <w:b/>
          <w:bCs/>
          <w:sz w:val="28"/>
          <w:szCs w:val="28"/>
        </w:rPr>
        <w:t xml:space="preserve">ебенок в семье и сообществе, патриотическое воспитание. </w:t>
      </w:r>
      <w:r w:rsidRPr="00B91A85">
        <w:rPr>
          <w:sz w:val="28"/>
          <w:szCs w:val="28"/>
        </w:rPr>
        <w:t>Формирование образа Я, уважительного отн</w:t>
      </w:r>
      <w:r>
        <w:rPr>
          <w:sz w:val="28"/>
          <w:szCs w:val="28"/>
        </w:rPr>
        <w:t xml:space="preserve">ошения и чувства принадлежности к </w:t>
      </w:r>
      <w:r w:rsidRPr="00B91A85">
        <w:rPr>
          <w:sz w:val="28"/>
          <w:szCs w:val="28"/>
        </w:rPr>
        <w:t>своей семье и к сообществу детей и взрослых в организации; формирование</w:t>
      </w:r>
    </w:p>
    <w:p w:rsidR="00A74265" w:rsidRPr="00B91A85" w:rsidRDefault="00A74265" w:rsidP="003A1BE5">
      <w:pPr>
        <w:widowControl/>
        <w:jc w:val="both"/>
        <w:rPr>
          <w:sz w:val="28"/>
          <w:szCs w:val="28"/>
        </w:rPr>
      </w:pPr>
      <w:proofErr w:type="spellStart"/>
      <w:r w:rsidRPr="00B91A85">
        <w:rPr>
          <w:sz w:val="28"/>
          <w:szCs w:val="28"/>
        </w:rPr>
        <w:t>гендерной</w:t>
      </w:r>
      <w:proofErr w:type="spellEnd"/>
      <w:r w:rsidRPr="00B91A85">
        <w:rPr>
          <w:sz w:val="28"/>
          <w:szCs w:val="28"/>
        </w:rPr>
        <w:t>, семейной, гражданской принадлежности; воспитание любви к</w:t>
      </w:r>
      <w:r>
        <w:rPr>
          <w:sz w:val="28"/>
          <w:szCs w:val="28"/>
        </w:rPr>
        <w:t xml:space="preserve"> </w:t>
      </w:r>
      <w:r w:rsidRPr="00B91A85">
        <w:rPr>
          <w:sz w:val="28"/>
          <w:szCs w:val="28"/>
        </w:rPr>
        <w:t>Родине, гордости за ее достижения, патриотических чувств.</w:t>
      </w:r>
    </w:p>
    <w:p w:rsidR="00A74265" w:rsidRPr="00B91A85" w:rsidRDefault="00A74265" w:rsidP="003A1BE5">
      <w:pPr>
        <w:widowControl/>
        <w:jc w:val="both"/>
        <w:rPr>
          <w:sz w:val="28"/>
          <w:szCs w:val="28"/>
        </w:rPr>
      </w:pPr>
      <w:r w:rsidRPr="000F021C">
        <w:rPr>
          <w:b/>
          <w:bCs/>
          <w:sz w:val="28"/>
          <w:szCs w:val="28"/>
        </w:rPr>
        <w:t xml:space="preserve">           </w:t>
      </w:r>
      <w:r w:rsidRPr="00B91A85">
        <w:rPr>
          <w:b/>
          <w:bCs/>
          <w:sz w:val="28"/>
          <w:szCs w:val="28"/>
        </w:rPr>
        <w:t xml:space="preserve">Самообслуживание, самостоятельность, трудовое воспитание. </w:t>
      </w:r>
      <w:r>
        <w:rPr>
          <w:sz w:val="28"/>
          <w:szCs w:val="28"/>
        </w:rPr>
        <w:t>Раз</w:t>
      </w:r>
      <w:r w:rsidRPr="00B91A85">
        <w:rPr>
          <w:sz w:val="28"/>
          <w:szCs w:val="28"/>
        </w:rPr>
        <w:t>витие навыков самообслуживания; стан</w:t>
      </w:r>
      <w:r>
        <w:rPr>
          <w:sz w:val="28"/>
          <w:szCs w:val="28"/>
        </w:rPr>
        <w:t>овление самостоятельности, целе</w:t>
      </w:r>
      <w:r w:rsidRPr="00B91A85">
        <w:rPr>
          <w:sz w:val="28"/>
          <w:szCs w:val="28"/>
        </w:rPr>
        <w:t xml:space="preserve">направленности и </w:t>
      </w:r>
      <w:proofErr w:type="spellStart"/>
      <w:r w:rsidRPr="00B91A85">
        <w:rPr>
          <w:sz w:val="28"/>
          <w:szCs w:val="28"/>
        </w:rPr>
        <w:t>саморегуляции</w:t>
      </w:r>
      <w:proofErr w:type="spellEnd"/>
      <w:r w:rsidRPr="00B91A85">
        <w:rPr>
          <w:sz w:val="28"/>
          <w:szCs w:val="28"/>
        </w:rPr>
        <w:t xml:space="preserve"> собственных действий</w:t>
      </w:r>
      <w:r>
        <w:rPr>
          <w:sz w:val="28"/>
          <w:szCs w:val="28"/>
        </w:rPr>
        <w:t xml:space="preserve">. </w:t>
      </w:r>
      <w:r w:rsidRPr="00B91A85">
        <w:rPr>
          <w:sz w:val="28"/>
          <w:szCs w:val="28"/>
        </w:rPr>
        <w:t>Воспитание культурно-гигиенических навыков.</w:t>
      </w:r>
      <w:r>
        <w:rPr>
          <w:sz w:val="28"/>
          <w:szCs w:val="28"/>
        </w:rPr>
        <w:t xml:space="preserve"> </w:t>
      </w:r>
      <w:r w:rsidRPr="00B91A85">
        <w:rPr>
          <w:sz w:val="28"/>
          <w:szCs w:val="28"/>
        </w:rPr>
        <w:t>Формирование позитивных установок к различным видам труда и</w:t>
      </w:r>
      <w:r>
        <w:rPr>
          <w:sz w:val="28"/>
          <w:szCs w:val="28"/>
        </w:rPr>
        <w:t xml:space="preserve"> </w:t>
      </w:r>
      <w:r w:rsidRPr="00B91A85">
        <w:rPr>
          <w:sz w:val="28"/>
          <w:szCs w:val="28"/>
        </w:rPr>
        <w:t>творчества, воспитание положительного отношения к труду, желания</w:t>
      </w:r>
      <w:r>
        <w:rPr>
          <w:sz w:val="28"/>
          <w:szCs w:val="28"/>
        </w:rPr>
        <w:t xml:space="preserve"> </w:t>
      </w:r>
      <w:r w:rsidRPr="00B91A85">
        <w:rPr>
          <w:sz w:val="28"/>
          <w:szCs w:val="28"/>
        </w:rPr>
        <w:t>трудиться.</w:t>
      </w:r>
      <w:r w:rsidRPr="00A74973">
        <w:rPr>
          <w:sz w:val="28"/>
          <w:szCs w:val="28"/>
        </w:rPr>
        <w:t xml:space="preserve"> </w:t>
      </w:r>
      <w:r w:rsidRPr="00B91A85">
        <w:rPr>
          <w:sz w:val="28"/>
          <w:szCs w:val="28"/>
        </w:rPr>
        <w:t>Воспитание ценностного отношения к собственному труду, труду</w:t>
      </w:r>
      <w:r>
        <w:rPr>
          <w:sz w:val="28"/>
          <w:szCs w:val="28"/>
        </w:rPr>
        <w:t xml:space="preserve"> </w:t>
      </w:r>
      <w:r w:rsidRPr="00B91A85">
        <w:rPr>
          <w:sz w:val="28"/>
          <w:szCs w:val="28"/>
        </w:rPr>
        <w:t>других людей и его результатам. Формирование умения ответственно</w:t>
      </w:r>
      <w:r>
        <w:rPr>
          <w:sz w:val="28"/>
          <w:szCs w:val="28"/>
        </w:rPr>
        <w:t xml:space="preserve"> </w:t>
      </w:r>
      <w:r w:rsidRPr="00B91A85">
        <w:rPr>
          <w:sz w:val="28"/>
          <w:szCs w:val="28"/>
        </w:rPr>
        <w:t>относиться к порученному заданию (умение и желание доводить дело до</w:t>
      </w:r>
      <w:r>
        <w:rPr>
          <w:sz w:val="28"/>
          <w:szCs w:val="28"/>
        </w:rPr>
        <w:t xml:space="preserve"> </w:t>
      </w:r>
      <w:r w:rsidRPr="00B91A85">
        <w:rPr>
          <w:sz w:val="28"/>
          <w:szCs w:val="28"/>
        </w:rPr>
        <w:t>конца, стремление сделать его хорошо).</w:t>
      </w:r>
      <w:r>
        <w:rPr>
          <w:sz w:val="28"/>
          <w:szCs w:val="28"/>
        </w:rPr>
        <w:t xml:space="preserve"> </w:t>
      </w:r>
      <w:r w:rsidRPr="00B91A85">
        <w:rPr>
          <w:sz w:val="28"/>
          <w:szCs w:val="28"/>
        </w:rPr>
        <w:t>Формирование первичных представлений о труде взрослых, его роли</w:t>
      </w:r>
      <w:r>
        <w:rPr>
          <w:sz w:val="28"/>
          <w:szCs w:val="28"/>
        </w:rPr>
        <w:t xml:space="preserve"> </w:t>
      </w:r>
      <w:r w:rsidRPr="00B91A85">
        <w:rPr>
          <w:sz w:val="28"/>
          <w:szCs w:val="28"/>
        </w:rPr>
        <w:t>в обществе и жизни каждого человека.</w:t>
      </w:r>
    </w:p>
    <w:p w:rsidR="00A74265" w:rsidRDefault="00A74265" w:rsidP="003A1BE5">
      <w:pPr>
        <w:widowControl/>
        <w:jc w:val="both"/>
        <w:rPr>
          <w:sz w:val="28"/>
          <w:szCs w:val="28"/>
        </w:rPr>
      </w:pPr>
      <w:r w:rsidRPr="000F021C">
        <w:rPr>
          <w:b/>
          <w:bCs/>
          <w:sz w:val="28"/>
          <w:szCs w:val="28"/>
        </w:rPr>
        <w:t xml:space="preserve">          </w:t>
      </w:r>
      <w:r w:rsidRPr="00B91A85">
        <w:rPr>
          <w:b/>
          <w:bCs/>
          <w:sz w:val="28"/>
          <w:szCs w:val="28"/>
        </w:rPr>
        <w:t xml:space="preserve">Формирование основ безопасности. </w:t>
      </w:r>
      <w:r w:rsidRPr="00B91A85">
        <w:rPr>
          <w:sz w:val="28"/>
          <w:szCs w:val="28"/>
        </w:rPr>
        <w:t>Формирование первичных</w:t>
      </w:r>
      <w:r>
        <w:rPr>
          <w:sz w:val="28"/>
          <w:szCs w:val="28"/>
        </w:rPr>
        <w:t xml:space="preserve"> </w:t>
      </w:r>
      <w:r w:rsidRPr="00B91A85">
        <w:rPr>
          <w:sz w:val="28"/>
          <w:szCs w:val="28"/>
        </w:rPr>
        <w:t xml:space="preserve">представлений о безопасном поведении </w:t>
      </w:r>
      <w:r>
        <w:rPr>
          <w:sz w:val="28"/>
          <w:szCs w:val="28"/>
        </w:rPr>
        <w:t>в быту, социуме, природе. Воспи</w:t>
      </w:r>
      <w:r w:rsidRPr="00B91A85">
        <w:rPr>
          <w:sz w:val="28"/>
          <w:szCs w:val="28"/>
        </w:rPr>
        <w:t>тание осознанного отношения к выполнению правил безопасности.</w:t>
      </w:r>
      <w:r>
        <w:rPr>
          <w:sz w:val="28"/>
          <w:szCs w:val="28"/>
        </w:rPr>
        <w:t xml:space="preserve"> </w:t>
      </w:r>
      <w:r w:rsidRPr="00B91A85">
        <w:rPr>
          <w:sz w:val="28"/>
          <w:szCs w:val="28"/>
        </w:rPr>
        <w:t>Формирование осторожного и ос</w:t>
      </w:r>
      <w:r>
        <w:rPr>
          <w:sz w:val="28"/>
          <w:szCs w:val="28"/>
        </w:rPr>
        <w:t>мотрительного отношения к потен</w:t>
      </w:r>
      <w:r w:rsidRPr="00B91A85">
        <w:rPr>
          <w:sz w:val="28"/>
          <w:szCs w:val="28"/>
        </w:rPr>
        <w:t>циально опасным для человека и окружающего мира природы ситуациям.</w:t>
      </w:r>
      <w:r>
        <w:rPr>
          <w:sz w:val="28"/>
          <w:szCs w:val="28"/>
        </w:rPr>
        <w:t xml:space="preserve"> </w:t>
      </w:r>
      <w:r w:rsidRPr="00B91A85">
        <w:rPr>
          <w:sz w:val="28"/>
          <w:szCs w:val="28"/>
        </w:rPr>
        <w:t xml:space="preserve">Формирование представлений о </w:t>
      </w:r>
      <w:r>
        <w:rPr>
          <w:sz w:val="28"/>
          <w:szCs w:val="28"/>
        </w:rPr>
        <w:t>некоторых типичных опасных ситу</w:t>
      </w:r>
      <w:r w:rsidRPr="00B91A85">
        <w:rPr>
          <w:sz w:val="28"/>
          <w:szCs w:val="28"/>
        </w:rPr>
        <w:t>ациях и способах поведения в них.</w:t>
      </w:r>
      <w:r>
        <w:rPr>
          <w:sz w:val="28"/>
          <w:szCs w:val="28"/>
        </w:rPr>
        <w:t xml:space="preserve"> </w:t>
      </w:r>
      <w:r w:rsidRPr="00B91A85">
        <w:rPr>
          <w:sz w:val="28"/>
          <w:szCs w:val="28"/>
        </w:rPr>
        <w:t>Формирование элементарных пред</w:t>
      </w:r>
      <w:r>
        <w:rPr>
          <w:sz w:val="28"/>
          <w:szCs w:val="28"/>
        </w:rPr>
        <w:t>ставлений о правилах безопаснос</w:t>
      </w:r>
      <w:r w:rsidRPr="00B91A85">
        <w:rPr>
          <w:sz w:val="28"/>
          <w:szCs w:val="28"/>
        </w:rPr>
        <w:t>ти дорожного движения; воспитание о</w:t>
      </w:r>
      <w:r>
        <w:rPr>
          <w:sz w:val="28"/>
          <w:szCs w:val="28"/>
        </w:rPr>
        <w:t>сознанного отношения к необходи</w:t>
      </w:r>
      <w:r w:rsidRPr="00B91A85">
        <w:rPr>
          <w:sz w:val="28"/>
          <w:szCs w:val="28"/>
        </w:rPr>
        <w:t>мости выполнения этих правил.</w:t>
      </w:r>
    </w:p>
    <w:p w:rsidR="00A74265" w:rsidRDefault="00A74265" w:rsidP="003A1BE5">
      <w:pPr>
        <w:widowControl/>
        <w:jc w:val="both"/>
        <w:rPr>
          <w:i/>
          <w:sz w:val="28"/>
          <w:szCs w:val="28"/>
        </w:rPr>
      </w:pPr>
      <w:r w:rsidRPr="00C45ED9">
        <w:rPr>
          <w:i/>
          <w:sz w:val="28"/>
          <w:szCs w:val="28"/>
        </w:rPr>
        <w:t xml:space="preserve">Содержание психолого-педагогической работы подробно сформулировано в комплексной программе: </w:t>
      </w:r>
      <w:r w:rsidRPr="00C45ED9">
        <w:rPr>
          <w:bCs/>
          <w:i/>
          <w:sz w:val="28"/>
          <w:szCs w:val="28"/>
        </w:rPr>
        <w:t xml:space="preserve">Примерной  общеобразовательной программе дошкольного образования «От рождения до школы» </w:t>
      </w:r>
      <w:r w:rsidRPr="00C45ED9">
        <w:rPr>
          <w:i/>
          <w:sz w:val="28"/>
          <w:szCs w:val="28"/>
        </w:rPr>
        <w:t xml:space="preserve">под редакцией Н.Е. </w:t>
      </w:r>
      <w:proofErr w:type="spellStart"/>
      <w:r w:rsidRPr="00C45ED9">
        <w:rPr>
          <w:i/>
          <w:sz w:val="28"/>
          <w:szCs w:val="28"/>
        </w:rPr>
        <w:t>Вераксы</w:t>
      </w:r>
      <w:proofErr w:type="spellEnd"/>
      <w:r w:rsidRPr="00C45ED9">
        <w:rPr>
          <w:i/>
          <w:sz w:val="28"/>
          <w:szCs w:val="28"/>
        </w:rPr>
        <w:t xml:space="preserve">, </w:t>
      </w:r>
      <w:r>
        <w:rPr>
          <w:i/>
          <w:sz w:val="28"/>
          <w:szCs w:val="28"/>
        </w:rPr>
        <w:t>Т.С. Комаровой, М.А. Васильевой.</w:t>
      </w:r>
    </w:p>
    <w:p w:rsidR="00A74265" w:rsidRDefault="00A74265" w:rsidP="003A1BE5">
      <w:pPr>
        <w:pStyle w:val="aa"/>
        <w:spacing w:before="0" w:beforeAutospacing="0" w:after="0" w:afterAutospacing="0"/>
        <w:jc w:val="center"/>
        <w:rPr>
          <w:b/>
          <w:bCs/>
        </w:rPr>
      </w:pPr>
    </w:p>
    <w:p w:rsidR="00A74265" w:rsidRPr="00C008DE" w:rsidRDefault="00A74265" w:rsidP="003A1BE5">
      <w:pPr>
        <w:pStyle w:val="aa"/>
        <w:spacing w:before="0" w:beforeAutospacing="0" w:after="0" w:afterAutospacing="0"/>
        <w:jc w:val="center"/>
        <w:rPr>
          <w:sz w:val="28"/>
          <w:szCs w:val="28"/>
        </w:rPr>
      </w:pPr>
      <w:r w:rsidRPr="00C008DE">
        <w:rPr>
          <w:b/>
          <w:bCs/>
          <w:sz w:val="28"/>
          <w:szCs w:val="28"/>
        </w:rPr>
        <w:t>Методическое обеспечение образовательного процесса</w:t>
      </w:r>
    </w:p>
    <w:p w:rsidR="00A74265" w:rsidRPr="00643220" w:rsidRDefault="00A74265" w:rsidP="003A1BE5">
      <w:pPr>
        <w:pStyle w:val="aa"/>
        <w:spacing w:before="0" w:beforeAutospacing="0" w:after="0" w:afterAutospacing="0"/>
        <w:jc w:val="center"/>
      </w:pPr>
      <w:r w:rsidRPr="00643220">
        <w:rPr>
          <w:b/>
          <w:bCs/>
        </w:rPr>
        <w:t> </w:t>
      </w:r>
    </w:p>
    <w:tbl>
      <w:tblPr>
        <w:tblW w:w="1008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0080"/>
      </w:tblGrid>
      <w:tr w:rsidR="00A74265" w:rsidRPr="00A74973" w:rsidTr="006F5E66">
        <w:tc>
          <w:tcPr>
            <w:tcW w:w="10080" w:type="dxa"/>
            <w:tcMar>
              <w:top w:w="0" w:type="dxa"/>
              <w:left w:w="108" w:type="dxa"/>
              <w:bottom w:w="0" w:type="dxa"/>
              <w:right w:w="108" w:type="dxa"/>
            </w:tcMar>
          </w:tcPr>
          <w:p w:rsidR="00A74265" w:rsidRPr="00A74973" w:rsidRDefault="00A74265" w:rsidP="003A1BE5">
            <w:pPr>
              <w:pStyle w:val="aa"/>
              <w:spacing w:before="0" w:beforeAutospacing="0" w:after="0" w:afterAutospacing="0"/>
              <w:jc w:val="center"/>
              <w:rPr>
                <w:sz w:val="22"/>
                <w:szCs w:val="22"/>
              </w:rPr>
            </w:pPr>
            <w:r w:rsidRPr="00A74973">
              <w:rPr>
                <w:b/>
                <w:bCs/>
                <w:sz w:val="22"/>
                <w:szCs w:val="22"/>
              </w:rPr>
              <w:t>Наименование, автор, год издания</w:t>
            </w:r>
          </w:p>
        </w:tc>
      </w:tr>
      <w:tr w:rsidR="00A74265" w:rsidRPr="00A74973" w:rsidTr="006F5E66">
        <w:tc>
          <w:tcPr>
            <w:tcW w:w="10080" w:type="dxa"/>
            <w:tcMar>
              <w:top w:w="0" w:type="dxa"/>
              <w:left w:w="108" w:type="dxa"/>
              <w:bottom w:w="0" w:type="dxa"/>
              <w:right w:w="108" w:type="dxa"/>
            </w:tcMar>
          </w:tcPr>
          <w:p w:rsidR="00A74265" w:rsidRPr="003B30C9" w:rsidRDefault="00A74265" w:rsidP="003A1BE5">
            <w:pPr>
              <w:pStyle w:val="Default"/>
              <w:jc w:val="both"/>
              <w:rPr>
                <w:b/>
              </w:rPr>
            </w:pPr>
            <w:r w:rsidRPr="003B30C9">
              <w:rPr>
                <w:b/>
              </w:rPr>
              <w:t>Программы:</w:t>
            </w:r>
          </w:p>
          <w:p w:rsidR="00A74265" w:rsidRPr="003B30C9" w:rsidRDefault="00A74265" w:rsidP="003A1BE5">
            <w:pPr>
              <w:pStyle w:val="Default"/>
              <w:numPr>
                <w:ilvl w:val="0"/>
                <w:numId w:val="17"/>
              </w:numPr>
              <w:jc w:val="both"/>
            </w:pPr>
            <w:r w:rsidRPr="003B30C9">
              <w:t>«</w:t>
            </w:r>
            <w:r w:rsidRPr="003B30C9">
              <w:rPr>
                <w:b/>
                <w:bCs/>
              </w:rPr>
              <w:t xml:space="preserve">Примерная основная общеобразовательная программа дошкольного образования «От рождения до школы» </w:t>
            </w:r>
            <w:r w:rsidRPr="003B30C9">
              <w:t xml:space="preserve">под редакцией Н.Е. </w:t>
            </w:r>
            <w:proofErr w:type="spellStart"/>
            <w:r w:rsidRPr="003B30C9">
              <w:t>Вераксы</w:t>
            </w:r>
            <w:proofErr w:type="spellEnd"/>
            <w:r w:rsidRPr="003B30C9">
              <w:t>, Т.С. Комаровой, М.А. Васильевой, М, «Мозаика-Синтез</w:t>
            </w:r>
            <w:proofErr w:type="gramStart"/>
            <w:r w:rsidRPr="003B30C9">
              <w:t>».;</w:t>
            </w:r>
            <w:proofErr w:type="gramEnd"/>
          </w:p>
          <w:p w:rsidR="00A74265" w:rsidRDefault="00A74265" w:rsidP="003A1BE5">
            <w:pPr>
              <w:pStyle w:val="Default"/>
              <w:jc w:val="both"/>
              <w:rPr>
                <w:b/>
                <w:sz w:val="22"/>
                <w:szCs w:val="22"/>
              </w:rPr>
            </w:pPr>
            <w:r w:rsidRPr="009F42EF">
              <w:rPr>
                <w:b/>
                <w:sz w:val="22"/>
                <w:szCs w:val="22"/>
              </w:rPr>
              <w:t>Методические пособия</w:t>
            </w:r>
            <w:proofErr w:type="gramStart"/>
            <w:r w:rsidRPr="009F42EF">
              <w:rPr>
                <w:b/>
                <w:sz w:val="22"/>
                <w:szCs w:val="22"/>
              </w:rPr>
              <w:t xml:space="preserve"> </w:t>
            </w:r>
            <w:r w:rsidRPr="00A74973">
              <w:rPr>
                <w:b/>
                <w:sz w:val="22"/>
                <w:szCs w:val="22"/>
              </w:rPr>
              <w:t>:</w:t>
            </w:r>
            <w:proofErr w:type="gramEnd"/>
          </w:p>
          <w:p w:rsidR="00A74265" w:rsidRPr="009F42EF"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 xml:space="preserve">Буре Р.С. Социально-нравственное воспитание дошкольников.  - М.: Мозаика-Синтез,  2014. </w:t>
            </w:r>
          </w:p>
          <w:p w:rsidR="00A74265" w:rsidRPr="009F42EF"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 xml:space="preserve">Петрова  В.И.,  </w:t>
            </w:r>
            <w:proofErr w:type="spellStart"/>
            <w:r w:rsidRPr="009F42EF">
              <w:rPr>
                <w:sz w:val="22"/>
                <w:szCs w:val="22"/>
              </w:rPr>
              <w:t>Стульник</w:t>
            </w:r>
            <w:proofErr w:type="spellEnd"/>
            <w:r w:rsidRPr="009F42EF">
              <w:rPr>
                <w:sz w:val="22"/>
                <w:szCs w:val="22"/>
              </w:rPr>
              <w:t xml:space="preserve">  Т.Д.  Этические  беседы  с  детьми  4-7  лет.  -  М.:  Мозаик</w:t>
            </w:r>
            <w:proofErr w:type="gramStart"/>
            <w:r w:rsidRPr="009F42EF">
              <w:rPr>
                <w:sz w:val="22"/>
                <w:szCs w:val="22"/>
              </w:rPr>
              <w:t>а-</w:t>
            </w:r>
            <w:proofErr w:type="gramEnd"/>
            <w:r w:rsidRPr="009F42EF">
              <w:rPr>
                <w:sz w:val="22"/>
                <w:szCs w:val="22"/>
              </w:rPr>
              <w:t xml:space="preserve"> Синтез, 2014. </w:t>
            </w:r>
          </w:p>
          <w:p w:rsidR="00A74265" w:rsidRPr="009F42EF" w:rsidRDefault="00A74265" w:rsidP="003A1BE5">
            <w:pPr>
              <w:pStyle w:val="Default"/>
              <w:numPr>
                <w:ilvl w:val="0"/>
                <w:numId w:val="17"/>
              </w:numPr>
              <w:tabs>
                <w:tab w:val="clear" w:pos="720"/>
                <w:tab w:val="num" w:pos="252"/>
              </w:tabs>
              <w:ind w:hanging="648"/>
              <w:jc w:val="both"/>
              <w:rPr>
                <w:sz w:val="22"/>
                <w:szCs w:val="22"/>
              </w:rPr>
            </w:pPr>
            <w:proofErr w:type="spellStart"/>
            <w:r w:rsidRPr="009F42EF">
              <w:rPr>
                <w:sz w:val="22"/>
                <w:szCs w:val="22"/>
              </w:rPr>
              <w:t>Куцакова</w:t>
            </w:r>
            <w:proofErr w:type="spellEnd"/>
            <w:r w:rsidRPr="009F42EF">
              <w:rPr>
                <w:sz w:val="22"/>
                <w:szCs w:val="22"/>
              </w:rPr>
              <w:t xml:space="preserve"> Л.В. Трудовое воспитание в детском саду. - М.: Мозаика-Синтез, 2014. </w:t>
            </w:r>
          </w:p>
          <w:p w:rsidR="00A74265" w:rsidRPr="009F42EF" w:rsidRDefault="00A74265" w:rsidP="003A1BE5">
            <w:pPr>
              <w:pStyle w:val="Default"/>
              <w:numPr>
                <w:ilvl w:val="0"/>
                <w:numId w:val="17"/>
              </w:numPr>
              <w:tabs>
                <w:tab w:val="clear" w:pos="720"/>
                <w:tab w:val="num" w:pos="252"/>
              </w:tabs>
              <w:ind w:hanging="648"/>
              <w:jc w:val="both"/>
              <w:rPr>
                <w:sz w:val="22"/>
                <w:szCs w:val="22"/>
              </w:rPr>
            </w:pPr>
            <w:proofErr w:type="gramStart"/>
            <w:r w:rsidRPr="009F42EF">
              <w:rPr>
                <w:sz w:val="22"/>
                <w:szCs w:val="22"/>
              </w:rPr>
              <w:t>Белая</w:t>
            </w:r>
            <w:proofErr w:type="gramEnd"/>
            <w:r w:rsidRPr="009F42EF">
              <w:rPr>
                <w:sz w:val="22"/>
                <w:szCs w:val="22"/>
              </w:rPr>
              <w:t xml:space="preserve">  К.Ю.  Формирование  основ  безопасн</w:t>
            </w:r>
            <w:r>
              <w:rPr>
                <w:sz w:val="22"/>
                <w:szCs w:val="22"/>
              </w:rPr>
              <w:t xml:space="preserve">ости  у  дошкольников.   -    </w:t>
            </w:r>
            <w:r w:rsidRPr="009F42EF">
              <w:rPr>
                <w:sz w:val="22"/>
                <w:szCs w:val="22"/>
              </w:rPr>
              <w:t>М.:  Мозаик</w:t>
            </w:r>
            <w:proofErr w:type="gramStart"/>
            <w:r w:rsidRPr="009F42EF">
              <w:rPr>
                <w:sz w:val="22"/>
                <w:szCs w:val="22"/>
              </w:rPr>
              <w:t>а-</w:t>
            </w:r>
            <w:proofErr w:type="gramEnd"/>
            <w:r w:rsidRPr="009F42EF">
              <w:rPr>
                <w:sz w:val="22"/>
                <w:szCs w:val="22"/>
              </w:rPr>
              <w:t xml:space="preserve"> Синтез, 2014. </w:t>
            </w:r>
          </w:p>
          <w:p w:rsidR="00A74265" w:rsidRDefault="00A74265" w:rsidP="003A1BE5">
            <w:pPr>
              <w:pStyle w:val="Default"/>
              <w:numPr>
                <w:ilvl w:val="0"/>
                <w:numId w:val="17"/>
              </w:numPr>
              <w:tabs>
                <w:tab w:val="clear" w:pos="720"/>
                <w:tab w:val="num" w:pos="252"/>
              </w:tabs>
              <w:ind w:hanging="648"/>
              <w:jc w:val="both"/>
              <w:rPr>
                <w:sz w:val="22"/>
                <w:szCs w:val="22"/>
              </w:rPr>
            </w:pPr>
            <w:proofErr w:type="spellStart"/>
            <w:r w:rsidRPr="009F42EF">
              <w:rPr>
                <w:sz w:val="22"/>
                <w:szCs w:val="22"/>
              </w:rPr>
              <w:t>Саулина</w:t>
            </w:r>
            <w:proofErr w:type="spellEnd"/>
            <w:r w:rsidRPr="009F42EF">
              <w:rPr>
                <w:sz w:val="22"/>
                <w:szCs w:val="22"/>
              </w:rPr>
              <w:t xml:space="preserve">  Т.Ф.  Знакомим  дошкольников  с  правилами </w:t>
            </w:r>
            <w:r>
              <w:rPr>
                <w:sz w:val="22"/>
                <w:szCs w:val="22"/>
              </w:rPr>
              <w:t xml:space="preserve"> дорожного  движения.   - </w:t>
            </w:r>
            <w:r w:rsidRPr="009F42EF">
              <w:rPr>
                <w:sz w:val="22"/>
                <w:szCs w:val="22"/>
              </w:rPr>
              <w:t>М.:  Мозаика-</w:t>
            </w:r>
          </w:p>
          <w:p w:rsidR="00A74265" w:rsidRPr="009F42EF" w:rsidRDefault="00A74265" w:rsidP="003A1BE5">
            <w:pPr>
              <w:pStyle w:val="Default"/>
              <w:ind w:left="72"/>
              <w:jc w:val="both"/>
              <w:rPr>
                <w:sz w:val="22"/>
                <w:szCs w:val="22"/>
              </w:rPr>
            </w:pPr>
            <w:r w:rsidRPr="009F42EF">
              <w:rPr>
                <w:sz w:val="22"/>
                <w:szCs w:val="22"/>
              </w:rPr>
              <w:lastRenderedPageBreak/>
              <w:t>Синтез, 2014.</w:t>
            </w:r>
          </w:p>
          <w:p w:rsidR="00A74265" w:rsidRPr="009F42EF" w:rsidRDefault="00A74265" w:rsidP="003A1BE5">
            <w:pPr>
              <w:pStyle w:val="Default"/>
              <w:numPr>
                <w:ilvl w:val="0"/>
                <w:numId w:val="125"/>
              </w:numPr>
              <w:tabs>
                <w:tab w:val="clear" w:pos="720"/>
                <w:tab w:val="num" w:pos="252"/>
              </w:tabs>
              <w:ind w:hanging="648"/>
              <w:jc w:val="both"/>
              <w:rPr>
                <w:sz w:val="22"/>
                <w:szCs w:val="22"/>
              </w:rPr>
            </w:pPr>
            <w:r w:rsidRPr="009F42EF">
              <w:rPr>
                <w:sz w:val="22"/>
                <w:szCs w:val="22"/>
              </w:rPr>
              <w:t>Губанова  Н.Ф.  Развитие  игровой  деятельности.  Младшая  группа.  -   М.:  Мозаик</w:t>
            </w:r>
            <w:proofErr w:type="gramStart"/>
            <w:r w:rsidRPr="009F42EF">
              <w:rPr>
                <w:sz w:val="22"/>
                <w:szCs w:val="22"/>
              </w:rPr>
              <w:t>а-</w:t>
            </w:r>
            <w:proofErr w:type="gramEnd"/>
            <w:r w:rsidRPr="009F42EF">
              <w:rPr>
                <w:sz w:val="22"/>
                <w:szCs w:val="22"/>
              </w:rPr>
              <w:t xml:space="preserve"> Синтез, 2014. </w:t>
            </w:r>
          </w:p>
          <w:p w:rsidR="00A74265" w:rsidRPr="009F42EF" w:rsidRDefault="00A74265" w:rsidP="003A1BE5">
            <w:pPr>
              <w:pStyle w:val="Default"/>
              <w:numPr>
                <w:ilvl w:val="0"/>
                <w:numId w:val="125"/>
              </w:numPr>
              <w:tabs>
                <w:tab w:val="clear" w:pos="720"/>
                <w:tab w:val="num" w:pos="432"/>
              </w:tabs>
              <w:ind w:hanging="648"/>
              <w:jc w:val="both"/>
              <w:rPr>
                <w:sz w:val="22"/>
                <w:szCs w:val="22"/>
              </w:rPr>
            </w:pPr>
            <w:r w:rsidRPr="009F42EF">
              <w:rPr>
                <w:sz w:val="22"/>
                <w:szCs w:val="22"/>
              </w:rPr>
              <w:t xml:space="preserve">Губанова Н.Ф. Развитие игровой деятельности. Средняя группа. - М.: Мозаика-Синтез,  2014. </w:t>
            </w:r>
          </w:p>
          <w:p w:rsidR="00A74265" w:rsidRPr="009F42EF" w:rsidRDefault="00A74265" w:rsidP="003A1BE5">
            <w:pPr>
              <w:pStyle w:val="Default"/>
              <w:numPr>
                <w:ilvl w:val="0"/>
                <w:numId w:val="126"/>
              </w:numPr>
              <w:tabs>
                <w:tab w:val="clear" w:pos="1120"/>
                <w:tab w:val="num" w:pos="252"/>
              </w:tabs>
              <w:ind w:hanging="1048"/>
              <w:jc w:val="both"/>
              <w:rPr>
                <w:sz w:val="22"/>
                <w:szCs w:val="22"/>
              </w:rPr>
            </w:pPr>
            <w:r w:rsidRPr="009F42EF">
              <w:rPr>
                <w:sz w:val="22"/>
                <w:szCs w:val="22"/>
              </w:rPr>
              <w:t>Губанова  Н.Ф.  Развитие  игровой  деятельности.  Старшая  группа.   -  М.:  Мозаик</w:t>
            </w:r>
            <w:proofErr w:type="gramStart"/>
            <w:r w:rsidRPr="009F42EF">
              <w:rPr>
                <w:sz w:val="22"/>
                <w:szCs w:val="22"/>
              </w:rPr>
              <w:t>а-</w:t>
            </w:r>
            <w:proofErr w:type="gramEnd"/>
            <w:r w:rsidRPr="009F42EF">
              <w:rPr>
                <w:sz w:val="22"/>
                <w:szCs w:val="22"/>
              </w:rPr>
              <w:t xml:space="preserve"> Синтез, 2014. </w:t>
            </w:r>
          </w:p>
          <w:p w:rsidR="00A74265" w:rsidRPr="009F42EF" w:rsidRDefault="00A74265" w:rsidP="003A1BE5">
            <w:pPr>
              <w:pStyle w:val="Default"/>
              <w:numPr>
                <w:ilvl w:val="0"/>
                <w:numId w:val="126"/>
              </w:numPr>
              <w:tabs>
                <w:tab w:val="clear" w:pos="1120"/>
                <w:tab w:val="num" w:pos="252"/>
              </w:tabs>
              <w:ind w:hanging="1048"/>
              <w:jc w:val="both"/>
              <w:rPr>
                <w:sz w:val="22"/>
                <w:szCs w:val="22"/>
              </w:rPr>
            </w:pPr>
            <w:r w:rsidRPr="009F42EF">
              <w:rPr>
                <w:sz w:val="22"/>
                <w:szCs w:val="22"/>
              </w:rPr>
              <w:t xml:space="preserve">Петрова В.И., </w:t>
            </w:r>
            <w:proofErr w:type="spellStart"/>
            <w:r w:rsidRPr="009F42EF">
              <w:rPr>
                <w:sz w:val="22"/>
                <w:szCs w:val="22"/>
              </w:rPr>
              <w:t>Стульник</w:t>
            </w:r>
            <w:proofErr w:type="spellEnd"/>
            <w:r w:rsidRPr="009F42EF">
              <w:rPr>
                <w:sz w:val="22"/>
                <w:szCs w:val="22"/>
              </w:rPr>
              <w:t xml:space="preserve"> Т.Д. Нравственное воспитание в детском саду. - М.: Мозаик</w:t>
            </w:r>
            <w:proofErr w:type="gramStart"/>
            <w:r w:rsidRPr="009F42EF">
              <w:rPr>
                <w:sz w:val="22"/>
                <w:szCs w:val="22"/>
              </w:rPr>
              <w:t>а-</w:t>
            </w:r>
            <w:proofErr w:type="gramEnd"/>
            <w:r w:rsidRPr="009F42EF">
              <w:rPr>
                <w:sz w:val="22"/>
                <w:szCs w:val="22"/>
              </w:rPr>
              <w:t xml:space="preserve"> Синтез, 2014. </w:t>
            </w:r>
          </w:p>
          <w:p w:rsidR="00A74265" w:rsidRPr="009F42EF" w:rsidRDefault="00A74265" w:rsidP="003A1BE5">
            <w:pPr>
              <w:pStyle w:val="Default"/>
              <w:jc w:val="both"/>
              <w:rPr>
                <w:b/>
                <w:sz w:val="22"/>
                <w:szCs w:val="22"/>
              </w:rPr>
            </w:pPr>
            <w:r w:rsidRPr="009F42EF">
              <w:rPr>
                <w:sz w:val="22"/>
                <w:szCs w:val="22"/>
              </w:rPr>
              <w:t xml:space="preserve">  </w:t>
            </w:r>
            <w:r w:rsidRPr="009F42EF">
              <w:rPr>
                <w:b/>
                <w:sz w:val="22"/>
                <w:szCs w:val="22"/>
              </w:rPr>
              <w:t xml:space="preserve">Наглядно-дидактические пособия </w:t>
            </w:r>
          </w:p>
          <w:p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Серия «Мир в картинках»: </w:t>
            </w:r>
          </w:p>
          <w:p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«Государственные символы России» </w:t>
            </w:r>
          </w:p>
          <w:p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«День Победы» </w:t>
            </w:r>
          </w:p>
          <w:p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Серия «Рассказы по картинкам»: </w:t>
            </w:r>
          </w:p>
          <w:p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 «Великая Отечественная война в произведениях художников» </w:t>
            </w:r>
          </w:p>
          <w:p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 «Защитники Отечества» </w:t>
            </w:r>
          </w:p>
          <w:p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Серия «Расскажите детям о…»: </w:t>
            </w:r>
          </w:p>
          <w:p w:rsidR="00A74265" w:rsidRPr="009F42EF" w:rsidRDefault="00A74265" w:rsidP="003A1BE5">
            <w:pPr>
              <w:pStyle w:val="Default"/>
              <w:jc w:val="both"/>
              <w:rPr>
                <w:sz w:val="22"/>
                <w:szCs w:val="22"/>
              </w:rPr>
            </w:pPr>
            <w:r w:rsidRPr="009F42EF">
              <w:rPr>
                <w:sz w:val="22"/>
                <w:szCs w:val="22"/>
              </w:rPr>
              <w:t xml:space="preserve"> - «Расскажите детям о достопримечательностях Москвы» </w:t>
            </w:r>
          </w:p>
          <w:p w:rsidR="00A74265" w:rsidRPr="009F42EF" w:rsidRDefault="00A74265" w:rsidP="003A1BE5">
            <w:pPr>
              <w:pStyle w:val="Default"/>
              <w:jc w:val="both"/>
              <w:rPr>
                <w:sz w:val="22"/>
                <w:szCs w:val="22"/>
              </w:rPr>
            </w:pPr>
            <w:r w:rsidRPr="009F42EF">
              <w:rPr>
                <w:sz w:val="22"/>
                <w:szCs w:val="22"/>
              </w:rPr>
              <w:t xml:space="preserve"> - «Расскажите детям о Московском кремле» </w:t>
            </w:r>
          </w:p>
          <w:p w:rsidR="00A74265" w:rsidRPr="00356065" w:rsidRDefault="00A74265" w:rsidP="003A1BE5">
            <w:pPr>
              <w:pStyle w:val="Default"/>
              <w:jc w:val="both"/>
            </w:pPr>
            <w:r w:rsidRPr="009F42EF">
              <w:t xml:space="preserve"> - «Расскажите детям об Отечественной войне 1812 года»</w:t>
            </w:r>
          </w:p>
        </w:tc>
      </w:tr>
    </w:tbl>
    <w:p w:rsidR="00A74265" w:rsidRPr="00F52ECF" w:rsidRDefault="00A74265" w:rsidP="003A1BE5">
      <w:pPr>
        <w:widowControl/>
        <w:jc w:val="center"/>
        <w:rPr>
          <w:b/>
          <w:sz w:val="28"/>
          <w:szCs w:val="28"/>
          <w:u w:val="single"/>
        </w:rPr>
      </w:pPr>
      <w:r w:rsidRPr="00F52ECF">
        <w:rPr>
          <w:b/>
          <w:bCs/>
          <w:sz w:val="28"/>
          <w:szCs w:val="28"/>
        </w:rPr>
        <w:lastRenderedPageBreak/>
        <w:t>Модель организации образовательного процесса</w:t>
      </w:r>
    </w:p>
    <w:tbl>
      <w:tblPr>
        <w:tblW w:w="5313" w:type="pct"/>
        <w:tblCellSpacing w:w="0" w:type="dxa"/>
        <w:tblInd w:w="-60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515"/>
        <w:gridCol w:w="163"/>
        <w:gridCol w:w="2115"/>
        <w:gridCol w:w="93"/>
        <w:gridCol w:w="2166"/>
        <w:gridCol w:w="2143"/>
      </w:tblGrid>
      <w:tr w:rsidR="00A74265" w:rsidRPr="00F52ECF" w:rsidTr="006F5E66">
        <w:trPr>
          <w:tblCellSpacing w:w="0" w:type="dxa"/>
        </w:trPr>
        <w:tc>
          <w:tcPr>
            <w:tcW w:w="2937" w:type="pct"/>
            <w:gridSpan w:val="4"/>
            <w:tcBorders>
              <w:top w:val="outset" w:sz="6" w:space="0" w:color="000000"/>
              <w:bottom w:val="outset" w:sz="6" w:space="0" w:color="000000"/>
              <w:right w:val="outset" w:sz="6" w:space="0" w:color="000000"/>
            </w:tcBorders>
          </w:tcPr>
          <w:p w:rsidR="00A74265" w:rsidRPr="00D848E8" w:rsidRDefault="00A74265" w:rsidP="003A1BE5">
            <w:pPr>
              <w:jc w:val="center"/>
              <w:rPr>
                <w:b/>
                <w:sz w:val="24"/>
                <w:szCs w:val="24"/>
              </w:rPr>
            </w:pPr>
            <w:r w:rsidRPr="00D848E8">
              <w:rPr>
                <w:b/>
                <w:sz w:val="24"/>
                <w:szCs w:val="24"/>
              </w:rPr>
              <w:t>Совместная деятельность</w:t>
            </w:r>
          </w:p>
        </w:tc>
        <w:tc>
          <w:tcPr>
            <w:tcW w:w="1012" w:type="pct"/>
            <w:vMerge w:val="restart"/>
            <w:tcBorders>
              <w:top w:val="outset" w:sz="6" w:space="0" w:color="000000"/>
              <w:left w:val="outset" w:sz="6" w:space="0" w:color="000000"/>
              <w:bottom w:val="outset" w:sz="6" w:space="0" w:color="000000"/>
              <w:right w:val="outset" w:sz="6" w:space="0" w:color="000000"/>
            </w:tcBorders>
          </w:tcPr>
          <w:p w:rsidR="00A74265" w:rsidRPr="00D848E8" w:rsidRDefault="00A74265" w:rsidP="003A1BE5">
            <w:pPr>
              <w:jc w:val="center"/>
              <w:rPr>
                <w:b/>
                <w:sz w:val="24"/>
                <w:szCs w:val="24"/>
              </w:rPr>
            </w:pPr>
            <w:r w:rsidRPr="00D848E8">
              <w:rPr>
                <w:b/>
                <w:sz w:val="24"/>
                <w:szCs w:val="24"/>
              </w:rPr>
              <w:t>Самостоятельная деятельность</w:t>
            </w:r>
          </w:p>
        </w:tc>
        <w:tc>
          <w:tcPr>
            <w:tcW w:w="1051" w:type="pct"/>
            <w:vMerge w:val="restart"/>
            <w:tcBorders>
              <w:top w:val="outset" w:sz="6" w:space="0" w:color="000000"/>
              <w:left w:val="outset" w:sz="6" w:space="0" w:color="000000"/>
              <w:bottom w:val="outset" w:sz="6" w:space="0" w:color="000000"/>
            </w:tcBorders>
          </w:tcPr>
          <w:p w:rsidR="00A74265" w:rsidRPr="00D848E8" w:rsidRDefault="00A74265" w:rsidP="003A1BE5">
            <w:pPr>
              <w:jc w:val="center"/>
              <w:rPr>
                <w:b/>
                <w:sz w:val="24"/>
                <w:szCs w:val="24"/>
              </w:rPr>
            </w:pPr>
            <w:r w:rsidRPr="00D848E8">
              <w:rPr>
                <w:b/>
                <w:sz w:val="24"/>
                <w:szCs w:val="24"/>
              </w:rPr>
              <w:t>Работа</w:t>
            </w:r>
          </w:p>
          <w:p w:rsidR="00A74265" w:rsidRPr="00D848E8" w:rsidRDefault="00A74265" w:rsidP="003A1BE5">
            <w:pPr>
              <w:jc w:val="center"/>
              <w:rPr>
                <w:b/>
                <w:sz w:val="24"/>
                <w:szCs w:val="24"/>
              </w:rPr>
            </w:pPr>
            <w:r w:rsidRPr="00D848E8">
              <w:rPr>
                <w:b/>
                <w:sz w:val="24"/>
                <w:szCs w:val="24"/>
              </w:rPr>
              <w:t>с родителями</w:t>
            </w:r>
          </w:p>
        </w:tc>
      </w:tr>
      <w:tr w:rsidR="00A74265" w:rsidRPr="00F52ECF" w:rsidTr="006F5E66">
        <w:trPr>
          <w:tblCellSpacing w:w="0" w:type="dxa"/>
        </w:trPr>
        <w:tc>
          <w:tcPr>
            <w:tcW w:w="1827" w:type="pct"/>
            <w:gridSpan w:val="2"/>
            <w:tcBorders>
              <w:top w:val="outset" w:sz="6" w:space="0" w:color="000000"/>
              <w:bottom w:val="outset" w:sz="6" w:space="0" w:color="000000"/>
              <w:right w:val="outset" w:sz="6" w:space="0" w:color="000000"/>
            </w:tcBorders>
          </w:tcPr>
          <w:p w:rsidR="00A74265" w:rsidRPr="00F52ECF" w:rsidRDefault="00A74265" w:rsidP="003A1BE5">
            <w:pPr>
              <w:jc w:val="center"/>
              <w:rPr>
                <w:sz w:val="22"/>
                <w:szCs w:val="22"/>
              </w:rPr>
            </w:pPr>
            <w:r>
              <w:rPr>
                <w:sz w:val="22"/>
                <w:szCs w:val="22"/>
              </w:rPr>
              <w:t xml:space="preserve"> Организованная </w:t>
            </w:r>
            <w:r w:rsidRPr="00F52ECF">
              <w:rPr>
                <w:sz w:val="22"/>
                <w:szCs w:val="22"/>
              </w:rPr>
              <w:t xml:space="preserve"> образовательная деятельность</w:t>
            </w:r>
          </w:p>
        </w:tc>
        <w:tc>
          <w:tcPr>
            <w:tcW w:w="1110" w:type="pct"/>
            <w:gridSpan w:val="2"/>
            <w:tcBorders>
              <w:top w:val="outset" w:sz="6" w:space="0" w:color="000000"/>
              <w:left w:val="outset" w:sz="6" w:space="0" w:color="000000"/>
              <w:bottom w:val="outset" w:sz="6" w:space="0" w:color="000000"/>
              <w:right w:val="outset" w:sz="6" w:space="0" w:color="000000"/>
            </w:tcBorders>
          </w:tcPr>
          <w:p w:rsidR="00A74265" w:rsidRPr="00F52ECF" w:rsidRDefault="00A74265" w:rsidP="003A1BE5">
            <w:pPr>
              <w:jc w:val="center"/>
              <w:rPr>
                <w:sz w:val="22"/>
                <w:szCs w:val="22"/>
              </w:rPr>
            </w:pPr>
            <w:r w:rsidRPr="00F52ECF">
              <w:rPr>
                <w:sz w:val="22"/>
                <w:szCs w:val="22"/>
              </w:rPr>
              <w:t>Образовательная деятельность, осуществляемая в ходе режимных моментов</w:t>
            </w:r>
          </w:p>
        </w:tc>
        <w:tc>
          <w:tcPr>
            <w:tcW w:w="1012" w:type="pct"/>
            <w:vMerge/>
            <w:tcBorders>
              <w:top w:val="outset" w:sz="6" w:space="0" w:color="000000"/>
              <w:left w:val="outset" w:sz="6" w:space="0" w:color="000000"/>
              <w:bottom w:val="outset" w:sz="6" w:space="0" w:color="000000"/>
              <w:right w:val="outset" w:sz="6" w:space="0" w:color="000000"/>
            </w:tcBorders>
          </w:tcPr>
          <w:p w:rsidR="00A74265" w:rsidRPr="00F52ECF" w:rsidRDefault="00A74265" w:rsidP="003A1BE5">
            <w:pPr>
              <w:rPr>
                <w:sz w:val="22"/>
                <w:szCs w:val="22"/>
              </w:rPr>
            </w:pPr>
          </w:p>
        </w:tc>
        <w:tc>
          <w:tcPr>
            <w:tcW w:w="1051" w:type="pct"/>
            <w:vMerge/>
            <w:tcBorders>
              <w:top w:val="outset" w:sz="6" w:space="0" w:color="000000"/>
              <w:left w:val="outset" w:sz="6" w:space="0" w:color="000000"/>
              <w:bottom w:val="outset" w:sz="6" w:space="0" w:color="000000"/>
            </w:tcBorders>
          </w:tcPr>
          <w:p w:rsidR="00A74265" w:rsidRPr="00F52ECF" w:rsidRDefault="00A74265" w:rsidP="003A1BE5">
            <w:pPr>
              <w:rPr>
                <w:sz w:val="22"/>
                <w:szCs w:val="22"/>
              </w:rPr>
            </w:pPr>
          </w:p>
        </w:tc>
      </w:tr>
      <w:tr w:rsidR="00A74265" w:rsidRPr="00F52ECF" w:rsidTr="006F5E66">
        <w:trPr>
          <w:tblCellSpacing w:w="0" w:type="dxa"/>
        </w:trPr>
        <w:tc>
          <w:tcPr>
            <w:tcW w:w="5000" w:type="pct"/>
            <w:gridSpan w:val="6"/>
            <w:tcBorders>
              <w:top w:val="outset" w:sz="6" w:space="0" w:color="000000"/>
              <w:bottom w:val="outset" w:sz="6" w:space="0" w:color="000000"/>
            </w:tcBorders>
          </w:tcPr>
          <w:p w:rsidR="00A74265" w:rsidRPr="00F52ECF" w:rsidRDefault="00A74265" w:rsidP="003A1BE5">
            <w:pPr>
              <w:jc w:val="center"/>
              <w:rPr>
                <w:sz w:val="22"/>
                <w:szCs w:val="22"/>
              </w:rPr>
            </w:pPr>
            <w:r w:rsidRPr="00F52ECF">
              <w:rPr>
                <w:b/>
                <w:bCs/>
                <w:sz w:val="22"/>
                <w:szCs w:val="22"/>
              </w:rPr>
              <w:t>Младший возраст</w:t>
            </w:r>
          </w:p>
        </w:tc>
      </w:tr>
      <w:tr w:rsidR="00A74265" w:rsidRPr="00F52ECF" w:rsidTr="006F5E66">
        <w:trPr>
          <w:tblCellSpacing w:w="0" w:type="dxa"/>
        </w:trPr>
        <w:tc>
          <w:tcPr>
            <w:tcW w:w="1827" w:type="pct"/>
            <w:gridSpan w:val="2"/>
            <w:tcBorders>
              <w:top w:val="outset" w:sz="6" w:space="0" w:color="000000"/>
              <w:bottom w:val="outset" w:sz="6" w:space="0" w:color="000000"/>
              <w:right w:val="outset" w:sz="6" w:space="0" w:color="000000"/>
            </w:tcBorders>
          </w:tcPr>
          <w:p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Занятия (игровые, сюжетные, занятия-путешествия)</w:t>
            </w:r>
          </w:p>
          <w:p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Все виды детских игр</w:t>
            </w:r>
          </w:p>
          <w:p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Беседы социально-нравственного содержания</w:t>
            </w:r>
          </w:p>
          <w:p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Этические проблемные ситуации</w:t>
            </w:r>
          </w:p>
          <w:p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Чтение программных произведений разных жанров</w:t>
            </w:r>
          </w:p>
          <w:p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Создание педагогических ситуаций</w:t>
            </w:r>
          </w:p>
          <w:p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Ситуативные разговоры с детьми</w:t>
            </w:r>
          </w:p>
          <w:p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 xml:space="preserve">Рассматривание и обсуждение предметных картинок, иллюстраций к </w:t>
            </w:r>
            <w:r>
              <w:rPr>
                <w:sz w:val="22"/>
                <w:szCs w:val="22"/>
              </w:rPr>
              <w:t xml:space="preserve"> </w:t>
            </w:r>
            <w:r w:rsidRPr="00F52ECF">
              <w:rPr>
                <w:sz w:val="22"/>
                <w:szCs w:val="22"/>
              </w:rPr>
              <w:t xml:space="preserve">знакомым сказкам, </w:t>
            </w:r>
            <w:proofErr w:type="spellStart"/>
            <w:r w:rsidRPr="00F52ECF">
              <w:rPr>
                <w:sz w:val="22"/>
                <w:szCs w:val="22"/>
              </w:rPr>
              <w:t>потешкам</w:t>
            </w:r>
            <w:proofErr w:type="spellEnd"/>
            <w:r>
              <w:rPr>
                <w:sz w:val="22"/>
                <w:szCs w:val="22"/>
              </w:rPr>
              <w:t xml:space="preserve"> </w:t>
            </w:r>
            <w:r w:rsidRPr="00F52ECF">
              <w:rPr>
                <w:sz w:val="22"/>
                <w:szCs w:val="22"/>
              </w:rPr>
              <w:t>(морального содержания)</w:t>
            </w:r>
          </w:p>
          <w:p w:rsidR="00A74265" w:rsidRPr="00F52ECF" w:rsidRDefault="00A74265" w:rsidP="003A1BE5">
            <w:pPr>
              <w:widowControl/>
              <w:numPr>
                <w:ilvl w:val="0"/>
                <w:numId w:val="36"/>
              </w:numPr>
              <w:tabs>
                <w:tab w:val="clear" w:pos="720"/>
                <w:tab w:val="num" w:pos="142"/>
              </w:tabs>
              <w:autoSpaceDE/>
              <w:autoSpaceDN/>
              <w:adjustRightInd/>
              <w:ind w:left="142" w:hanging="142"/>
              <w:rPr>
                <w:sz w:val="22"/>
                <w:szCs w:val="22"/>
              </w:rPr>
            </w:pPr>
            <w:r w:rsidRPr="00F52ECF">
              <w:rPr>
                <w:sz w:val="22"/>
                <w:szCs w:val="22"/>
              </w:rPr>
              <w:t>Рассказывание по игрушкам и картинам</w:t>
            </w:r>
          </w:p>
          <w:p w:rsidR="00A74265" w:rsidRPr="00F52ECF" w:rsidRDefault="00A74265" w:rsidP="003A1BE5">
            <w:pPr>
              <w:widowControl/>
              <w:numPr>
                <w:ilvl w:val="0"/>
                <w:numId w:val="36"/>
              </w:numPr>
              <w:tabs>
                <w:tab w:val="clear" w:pos="720"/>
                <w:tab w:val="num" w:pos="142"/>
              </w:tabs>
              <w:autoSpaceDE/>
              <w:autoSpaceDN/>
              <w:adjustRightInd/>
              <w:ind w:left="142" w:hanging="142"/>
              <w:rPr>
                <w:sz w:val="22"/>
                <w:szCs w:val="22"/>
              </w:rPr>
            </w:pPr>
            <w:r w:rsidRPr="00F52ECF">
              <w:rPr>
                <w:sz w:val="22"/>
                <w:szCs w:val="22"/>
              </w:rPr>
              <w:t xml:space="preserve">Пересказ </w:t>
            </w:r>
          </w:p>
          <w:p w:rsidR="00A74265" w:rsidRPr="00F52ECF" w:rsidRDefault="00A74265" w:rsidP="003A1BE5">
            <w:pPr>
              <w:widowControl/>
              <w:numPr>
                <w:ilvl w:val="0"/>
                <w:numId w:val="36"/>
              </w:numPr>
              <w:tabs>
                <w:tab w:val="clear" w:pos="720"/>
                <w:tab w:val="num" w:pos="142"/>
              </w:tabs>
              <w:autoSpaceDE/>
              <w:autoSpaceDN/>
              <w:adjustRightInd/>
              <w:ind w:left="142" w:hanging="142"/>
              <w:rPr>
                <w:sz w:val="22"/>
                <w:szCs w:val="22"/>
              </w:rPr>
            </w:pPr>
            <w:r w:rsidRPr="00F52ECF">
              <w:rPr>
                <w:sz w:val="22"/>
                <w:szCs w:val="22"/>
              </w:rPr>
              <w:t>Словесные упражнения</w:t>
            </w:r>
          </w:p>
          <w:p w:rsidR="00A74265" w:rsidRPr="00F52ECF" w:rsidRDefault="00A74265" w:rsidP="003A1BE5">
            <w:pPr>
              <w:widowControl/>
              <w:numPr>
                <w:ilvl w:val="0"/>
                <w:numId w:val="36"/>
              </w:numPr>
              <w:tabs>
                <w:tab w:val="clear" w:pos="720"/>
                <w:tab w:val="num" w:pos="142"/>
              </w:tabs>
              <w:autoSpaceDE/>
              <w:autoSpaceDN/>
              <w:adjustRightInd/>
              <w:ind w:left="142" w:hanging="142"/>
              <w:rPr>
                <w:sz w:val="22"/>
                <w:szCs w:val="22"/>
              </w:rPr>
            </w:pPr>
            <w:r w:rsidRPr="00F52ECF">
              <w:rPr>
                <w:sz w:val="22"/>
                <w:szCs w:val="22"/>
              </w:rPr>
              <w:t>Ознакомление с объектами, явлениями</w:t>
            </w:r>
          </w:p>
          <w:p w:rsidR="00A74265" w:rsidRPr="00F52ECF" w:rsidRDefault="00A74265" w:rsidP="003A1BE5">
            <w:pPr>
              <w:widowControl/>
              <w:numPr>
                <w:ilvl w:val="0"/>
                <w:numId w:val="36"/>
              </w:numPr>
              <w:tabs>
                <w:tab w:val="clear" w:pos="720"/>
                <w:tab w:val="num" w:pos="142"/>
              </w:tabs>
              <w:autoSpaceDE/>
              <w:autoSpaceDN/>
              <w:adjustRightInd/>
              <w:ind w:left="142" w:hanging="142"/>
              <w:jc w:val="both"/>
              <w:rPr>
                <w:sz w:val="22"/>
                <w:szCs w:val="22"/>
              </w:rPr>
            </w:pPr>
            <w:r w:rsidRPr="00F52ECF">
              <w:rPr>
                <w:sz w:val="22"/>
                <w:szCs w:val="22"/>
              </w:rPr>
              <w:t>Просмотр мультфильмов и диафильмов, беседа по их содержанию</w:t>
            </w:r>
          </w:p>
          <w:p w:rsidR="00A74265" w:rsidRPr="00F52ECF" w:rsidRDefault="00A74265" w:rsidP="003A1BE5">
            <w:pPr>
              <w:widowControl/>
              <w:numPr>
                <w:ilvl w:val="0"/>
                <w:numId w:val="36"/>
              </w:numPr>
              <w:tabs>
                <w:tab w:val="clear" w:pos="720"/>
                <w:tab w:val="num" w:pos="142"/>
              </w:tabs>
              <w:autoSpaceDE/>
              <w:autoSpaceDN/>
              <w:adjustRightInd/>
              <w:ind w:left="142" w:hanging="142"/>
              <w:jc w:val="both"/>
              <w:rPr>
                <w:sz w:val="22"/>
                <w:szCs w:val="22"/>
              </w:rPr>
            </w:pPr>
            <w:r w:rsidRPr="00F52ECF">
              <w:rPr>
                <w:sz w:val="22"/>
                <w:szCs w:val="22"/>
              </w:rPr>
              <w:t>Артикуляционные упражнения</w:t>
            </w:r>
          </w:p>
          <w:p w:rsidR="00A74265" w:rsidRPr="00F52ECF" w:rsidRDefault="00A74265" w:rsidP="003A1BE5">
            <w:pPr>
              <w:widowControl/>
              <w:numPr>
                <w:ilvl w:val="0"/>
                <w:numId w:val="36"/>
              </w:numPr>
              <w:tabs>
                <w:tab w:val="clear" w:pos="720"/>
                <w:tab w:val="num" w:pos="142"/>
              </w:tabs>
              <w:autoSpaceDE/>
              <w:autoSpaceDN/>
              <w:adjustRightInd/>
              <w:ind w:left="142" w:hanging="142"/>
              <w:jc w:val="both"/>
              <w:rPr>
                <w:sz w:val="22"/>
                <w:szCs w:val="22"/>
              </w:rPr>
            </w:pPr>
            <w:r w:rsidRPr="00F52ECF">
              <w:rPr>
                <w:sz w:val="22"/>
                <w:szCs w:val="22"/>
              </w:rPr>
              <w:t>Пальчиковая гимнастика</w:t>
            </w:r>
          </w:p>
          <w:p w:rsidR="00A74265" w:rsidRPr="00F52ECF" w:rsidRDefault="00A74265" w:rsidP="003A1BE5">
            <w:pPr>
              <w:widowControl/>
              <w:numPr>
                <w:ilvl w:val="0"/>
                <w:numId w:val="36"/>
              </w:numPr>
              <w:tabs>
                <w:tab w:val="clear" w:pos="720"/>
                <w:tab w:val="num" w:pos="142"/>
              </w:tabs>
              <w:autoSpaceDE/>
              <w:autoSpaceDN/>
              <w:adjustRightInd/>
              <w:ind w:left="142" w:hanging="142"/>
              <w:jc w:val="both"/>
              <w:rPr>
                <w:sz w:val="22"/>
                <w:szCs w:val="22"/>
              </w:rPr>
            </w:pPr>
            <w:r w:rsidRPr="00F52ECF">
              <w:rPr>
                <w:sz w:val="22"/>
                <w:szCs w:val="22"/>
              </w:rPr>
              <w:t xml:space="preserve">Упражнения дыхательной </w:t>
            </w:r>
            <w:r w:rsidRPr="00F52ECF">
              <w:rPr>
                <w:sz w:val="22"/>
                <w:szCs w:val="22"/>
              </w:rPr>
              <w:lastRenderedPageBreak/>
              <w:t>гимнастики</w:t>
            </w:r>
          </w:p>
        </w:tc>
        <w:tc>
          <w:tcPr>
            <w:tcW w:w="1110" w:type="pct"/>
            <w:gridSpan w:val="2"/>
            <w:tcBorders>
              <w:top w:val="outset" w:sz="6" w:space="0" w:color="000000"/>
              <w:left w:val="outset" w:sz="6" w:space="0" w:color="000000"/>
              <w:bottom w:val="outset" w:sz="6" w:space="0" w:color="000000"/>
              <w:right w:val="outset" w:sz="6" w:space="0" w:color="000000"/>
            </w:tcBorders>
          </w:tcPr>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lastRenderedPageBreak/>
              <w:t xml:space="preserve">Сюжетно – ролевые игры </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Ситуативные беседы при проведении режимных моментов</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Поручения</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 xml:space="preserve">Оформление и рассматривание </w:t>
            </w:r>
            <w:proofErr w:type="spellStart"/>
            <w:r w:rsidRPr="00F52ECF">
              <w:rPr>
                <w:sz w:val="22"/>
                <w:szCs w:val="22"/>
              </w:rPr>
              <w:t>портфолио</w:t>
            </w:r>
            <w:proofErr w:type="spellEnd"/>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Традиции («сокровищницы», «Здравствуй, я пришел», «Утро радостных встреч», «Приятные подарки»)</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color w:val="000000"/>
                <w:sz w:val="22"/>
                <w:szCs w:val="22"/>
              </w:rPr>
              <w:t>Проблемная ситуация</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Сюжетно-ролевые игры</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Дидактические игры</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Настольно-печатные игры</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 xml:space="preserve">Подвижные и </w:t>
            </w:r>
            <w:r w:rsidRPr="00F52ECF">
              <w:rPr>
                <w:sz w:val="22"/>
                <w:szCs w:val="22"/>
              </w:rPr>
              <w:lastRenderedPageBreak/>
              <w:t>хороводные игры</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Игры-драматизации</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индивидуальное общение с каждым ребёнком</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-прогулки-экскурсии по группе</w:t>
            </w:r>
          </w:p>
          <w:p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-игры на звукоподражание</w:t>
            </w:r>
          </w:p>
        </w:tc>
        <w:tc>
          <w:tcPr>
            <w:tcW w:w="1012" w:type="pct"/>
            <w:tcBorders>
              <w:top w:val="outset" w:sz="6" w:space="0" w:color="000000"/>
              <w:left w:val="outset" w:sz="6" w:space="0" w:color="000000"/>
              <w:bottom w:val="outset" w:sz="6" w:space="0" w:color="000000"/>
              <w:right w:val="outset" w:sz="6" w:space="0" w:color="000000"/>
            </w:tcBorders>
          </w:tcPr>
          <w:p w:rsidR="00A74265" w:rsidRPr="00F52ECF" w:rsidRDefault="00A74265" w:rsidP="003A1BE5">
            <w:pPr>
              <w:widowControl/>
              <w:numPr>
                <w:ilvl w:val="0"/>
                <w:numId w:val="38"/>
              </w:numPr>
              <w:tabs>
                <w:tab w:val="clear" w:pos="720"/>
                <w:tab w:val="num" w:pos="142"/>
              </w:tabs>
              <w:autoSpaceDE/>
              <w:autoSpaceDN/>
              <w:adjustRightInd/>
              <w:ind w:left="142" w:hanging="142"/>
              <w:jc w:val="both"/>
              <w:rPr>
                <w:sz w:val="22"/>
                <w:szCs w:val="22"/>
              </w:rPr>
            </w:pPr>
            <w:r w:rsidRPr="00F52ECF">
              <w:rPr>
                <w:sz w:val="22"/>
                <w:szCs w:val="22"/>
              </w:rPr>
              <w:lastRenderedPageBreak/>
              <w:t xml:space="preserve">Все виды самостоятельной </w:t>
            </w:r>
            <w:proofErr w:type="gramStart"/>
            <w:r w:rsidRPr="00F52ECF">
              <w:rPr>
                <w:sz w:val="22"/>
                <w:szCs w:val="22"/>
              </w:rPr>
              <w:t>деятельности</w:t>
            </w:r>
            <w:proofErr w:type="gramEnd"/>
            <w:r w:rsidRPr="00F52ECF">
              <w:rPr>
                <w:sz w:val="22"/>
                <w:szCs w:val="22"/>
              </w:rPr>
              <w:t xml:space="preserve"> предполагающие общение со сверстниками</w:t>
            </w:r>
          </w:p>
        </w:tc>
        <w:tc>
          <w:tcPr>
            <w:tcW w:w="1051" w:type="pct"/>
            <w:tcBorders>
              <w:top w:val="outset" w:sz="6" w:space="0" w:color="000000"/>
              <w:left w:val="outset" w:sz="6" w:space="0" w:color="000000"/>
              <w:bottom w:val="outset" w:sz="6" w:space="0" w:color="000000"/>
            </w:tcBorders>
          </w:tcPr>
          <w:p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 xml:space="preserve">Совместное с ребенком составление </w:t>
            </w:r>
            <w:proofErr w:type="spellStart"/>
            <w:r w:rsidRPr="00F52ECF">
              <w:rPr>
                <w:sz w:val="22"/>
                <w:szCs w:val="22"/>
              </w:rPr>
              <w:t>портфолио</w:t>
            </w:r>
            <w:proofErr w:type="spellEnd"/>
          </w:p>
          <w:p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Консультирование</w:t>
            </w:r>
          </w:p>
          <w:p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Родительская школа</w:t>
            </w:r>
          </w:p>
          <w:p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Анкетирование</w:t>
            </w:r>
          </w:p>
          <w:p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Дни открытых дверей</w:t>
            </w:r>
          </w:p>
        </w:tc>
      </w:tr>
      <w:tr w:rsidR="00A74265" w:rsidRPr="00F52ECF" w:rsidTr="006F5E66">
        <w:trPr>
          <w:trHeight w:val="285"/>
          <w:tblCellSpacing w:w="0" w:type="dxa"/>
        </w:trPr>
        <w:tc>
          <w:tcPr>
            <w:tcW w:w="5000" w:type="pct"/>
            <w:gridSpan w:val="6"/>
            <w:tcBorders>
              <w:top w:val="outset" w:sz="6" w:space="0" w:color="000000"/>
              <w:bottom w:val="outset" w:sz="6" w:space="0" w:color="000000"/>
            </w:tcBorders>
          </w:tcPr>
          <w:p w:rsidR="00A74265" w:rsidRPr="00F52ECF" w:rsidRDefault="00A74265" w:rsidP="003A1BE5">
            <w:pPr>
              <w:tabs>
                <w:tab w:val="num" w:pos="284"/>
              </w:tabs>
              <w:jc w:val="center"/>
              <w:rPr>
                <w:sz w:val="22"/>
                <w:szCs w:val="22"/>
              </w:rPr>
            </w:pPr>
            <w:r w:rsidRPr="00F52ECF">
              <w:rPr>
                <w:b/>
                <w:bCs/>
                <w:sz w:val="22"/>
                <w:szCs w:val="22"/>
              </w:rPr>
              <w:lastRenderedPageBreak/>
              <w:t>Средний возраст</w:t>
            </w:r>
          </w:p>
        </w:tc>
      </w:tr>
      <w:tr w:rsidR="00A74265" w:rsidRPr="00F52ECF" w:rsidTr="006F5E66">
        <w:trPr>
          <w:trHeight w:val="150"/>
          <w:tblCellSpacing w:w="0" w:type="dxa"/>
        </w:trPr>
        <w:tc>
          <w:tcPr>
            <w:tcW w:w="1827" w:type="pct"/>
            <w:gridSpan w:val="2"/>
            <w:tcBorders>
              <w:top w:val="outset" w:sz="6" w:space="0" w:color="000000"/>
              <w:bottom w:val="outset" w:sz="6" w:space="0" w:color="000000"/>
              <w:right w:val="outset" w:sz="6" w:space="0" w:color="000000"/>
            </w:tcBorders>
          </w:tcPr>
          <w:p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Занятия (комплексные)</w:t>
            </w:r>
          </w:p>
          <w:p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просмотр и обсуждение</w:t>
            </w:r>
            <w:r w:rsidRPr="00F52ECF">
              <w:rPr>
                <w:b/>
                <w:bCs/>
                <w:color w:val="000000"/>
                <w:sz w:val="22"/>
                <w:szCs w:val="22"/>
              </w:rPr>
              <w:t xml:space="preserve"> </w:t>
            </w:r>
            <w:r>
              <w:rPr>
                <w:color w:val="000000"/>
                <w:sz w:val="22"/>
                <w:szCs w:val="22"/>
              </w:rPr>
              <w:t xml:space="preserve">мультфильмов, </w:t>
            </w:r>
            <w:r w:rsidRPr="00F52ECF">
              <w:rPr>
                <w:color w:val="000000"/>
                <w:sz w:val="22"/>
                <w:szCs w:val="22"/>
              </w:rPr>
              <w:t>видеоматериалов;</w:t>
            </w:r>
          </w:p>
          <w:p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создание</w:t>
            </w:r>
            <w:r w:rsidRPr="00F52ECF">
              <w:rPr>
                <w:b/>
                <w:bCs/>
                <w:color w:val="000000"/>
                <w:sz w:val="22"/>
                <w:szCs w:val="22"/>
              </w:rPr>
              <w:t xml:space="preserve"> </w:t>
            </w:r>
            <w:r w:rsidRPr="00F52ECF">
              <w:rPr>
                <w:color w:val="000000"/>
                <w:sz w:val="22"/>
                <w:szCs w:val="22"/>
              </w:rPr>
              <w:t xml:space="preserve">ситуаций морального выбора; </w:t>
            </w:r>
          </w:p>
          <w:p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беседы социальн</w:t>
            </w:r>
            <w:proofErr w:type="gramStart"/>
            <w:r w:rsidRPr="00F52ECF">
              <w:rPr>
                <w:color w:val="000000"/>
                <w:sz w:val="22"/>
                <w:szCs w:val="22"/>
              </w:rPr>
              <w:t>о-</w:t>
            </w:r>
            <w:proofErr w:type="gramEnd"/>
            <w:r w:rsidRPr="00F52ECF">
              <w:rPr>
                <w:color w:val="000000"/>
                <w:sz w:val="22"/>
                <w:szCs w:val="22"/>
              </w:rPr>
              <w:t xml:space="preserve"> нравственного содержания, </w:t>
            </w:r>
          </w:p>
          <w:p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 xml:space="preserve">специальные рассказы воспитателя детям об интересных фактах и событиях, </w:t>
            </w:r>
          </w:p>
          <w:p w:rsidR="00A74265" w:rsidRPr="00F52ECF" w:rsidRDefault="00A74265" w:rsidP="003A1BE5">
            <w:pPr>
              <w:tabs>
                <w:tab w:val="num" w:pos="284"/>
              </w:tabs>
              <w:ind w:left="284" w:hanging="284"/>
              <w:jc w:val="both"/>
              <w:rPr>
                <w:sz w:val="22"/>
                <w:szCs w:val="22"/>
              </w:rPr>
            </w:pPr>
          </w:p>
          <w:p w:rsidR="00A74265" w:rsidRPr="00F52ECF" w:rsidRDefault="00A74265" w:rsidP="003A1BE5">
            <w:pPr>
              <w:tabs>
                <w:tab w:val="num" w:pos="284"/>
              </w:tabs>
              <w:ind w:left="284" w:hanging="284"/>
              <w:jc w:val="both"/>
              <w:rPr>
                <w:sz w:val="22"/>
                <w:szCs w:val="22"/>
              </w:rPr>
            </w:pPr>
          </w:p>
        </w:tc>
        <w:tc>
          <w:tcPr>
            <w:tcW w:w="1110" w:type="pct"/>
            <w:gridSpan w:val="2"/>
            <w:tcBorders>
              <w:top w:val="outset" w:sz="6" w:space="0" w:color="000000"/>
              <w:left w:val="outset" w:sz="6" w:space="0" w:color="000000"/>
              <w:bottom w:val="outset" w:sz="6" w:space="0" w:color="000000"/>
              <w:right w:val="outset" w:sz="6" w:space="0" w:color="000000"/>
            </w:tcBorders>
          </w:tcPr>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Ситуативные разговоры с детьми</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Знакомство с правилами этикета</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Дежурство</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Наблюдения</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драматизация</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Театральные представления</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Совместное изготовление атрибутов для игр, детских представлений</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Разучивание стихов</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Создание групповых коллекций</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Коллективные поделки</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Ведение календаря дел группы</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Совместное планирование дня</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Подведение итогов дня</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ролевые диалоги</w:t>
            </w:r>
          </w:p>
          <w:p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мысленное возвращение к прожитому дню</w:t>
            </w:r>
          </w:p>
        </w:tc>
        <w:tc>
          <w:tcPr>
            <w:tcW w:w="1012" w:type="pct"/>
            <w:tcBorders>
              <w:top w:val="outset" w:sz="6" w:space="0" w:color="000000"/>
              <w:left w:val="outset" w:sz="6" w:space="0" w:color="000000"/>
              <w:bottom w:val="outset" w:sz="6" w:space="0" w:color="000000"/>
              <w:right w:val="outset" w:sz="6" w:space="0" w:color="000000"/>
            </w:tcBorders>
          </w:tcPr>
          <w:p w:rsidR="00A74265" w:rsidRPr="00F52ECF" w:rsidRDefault="00A74265" w:rsidP="003A1BE5">
            <w:pPr>
              <w:widowControl/>
              <w:numPr>
                <w:ilvl w:val="0"/>
                <w:numId w:val="42"/>
              </w:numPr>
              <w:tabs>
                <w:tab w:val="clear" w:pos="720"/>
                <w:tab w:val="num" w:pos="284"/>
              </w:tabs>
              <w:autoSpaceDE/>
              <w:autoSpaceDN/>
              <w:adjustRightInd/>
              <w:ind w:left="284" w:hanging="284"/>
              <w:rPr>
                <w:sz w:val="22"/>
                <w:szCs w:val="22"/>
              </w:rPr>
            </w:pPr>
            <w:r w:rsidRPr="00F52ECF">
              <w:rPr>
                <w:sz w:val="22"/>
                <w:szCs w:val="22"/>
              </w:rPr>
              <w:t>Заполнение экрана настроения</w:t>
            </w:r>
          </w:p>
          <w:p w:rsidR="00A74265" w:rsidRPr="00F52ECF" w:rsidRDefault="00A74265" w:rsidP="003A1BE5">
            <w:pPr>
              <w:widowControl/>
              <w:numPr>
                <w:ilvl w:val="0"/>
                <w:numId w:val="42"/>
              </w:numPr>
              <w:tabs>
                <w:tab w:val="clear" w:pos="720"/>
                <w:tab w:val="num" w:pos="284"/>
              </w:tabs>
              <w:autoSpaceDE/>
              <w:autoSpaceDN/>
              <w:adjustRightInd/>
              <w:ind w:left="284" w:hanging="284"/>
              <w:rPr>
                <w:sz w:val="22"/>
                <w:szCs w:val="22"/>
              </w:rPr>
            </w:pPr>
            <w:r w:rsidRPr="00F52ECF">
              <w:rPr>
                <w:sz w:val="22"/>
                <w:szCs w:val="22"/>
              </w:rPr>
              <w:t>Работа с этическими памятками</w:t>
            </w:r>
          </w:p>
        </w:tc>
        <w:tc>
          <w:tcPr>
            <w:tcW w:w="1051" w:type="pct"/>
            <w:tcBorders>
              <w:top w:val="outset" w:sz="6" w:space="0" w:color="000000"/>
              <w:left w:val="outset" w:sz="6" w:space="0" w:color="000000"/>
              <w:bottom w:val="outset" w:sz="6" w:space="0" w:color="000000"/>
            </w:tcBorders>
          </w:tcPr>
          <w:p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Домашние рассказы</w:t>
            </w:r>
          </w:p>
          <w:p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Этические беседы</w:t>
            </w:r>
          </w:p>
          <w:p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 xml:space="preserve">Составление </w:t>
            </w:r>
            <w:proofErr w:type="spellStart"/>
            <w:r w:rsidRPr="00F52ECF">
              <w:rPr>
                <w:sz w:val="22"/>
                <w:szCs w:val="22"/>
              </w:rPr>
              <w:t>портфолио</w:t>
            </w:r>
            <w:proofErr w:type="spellEnd"/>
            <w:r w:rsidRPr="00F52ECF">
              <w:rPr>
                <w:sz w:val="22"/>
                <w:szCs w:val="22"/>
              </w:rPr>
              <w:t xml:space="preserve"> семьи</w:t>
            </w:r>
          </w:p>
          <w:p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Участие в совместных постановках</w:t>
            </w:r>
          </w:p>
          <w:p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 xml:space="preserve">родительские собрания; </w:t>
            </w:r>
          </w:p>
          <w:p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приглашение родителей на детские концерты и праздники,</w:t>
            </w:r>
          </w:p>
          <w:p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 xml:space="preserve">индивидуальные и групповые консультации, </w:t>
            </w:r>
          </w:p>
          <w:p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семейные праздники;</w:t>
            </w:r>
          </w:p>
          <w:p w:rsidR="00A74265" w:rsidRPr="00F52ECF" w:rsidRDefault="00A74265" w:rsidP="003A1BE5">
            <w:pPr>
              <w:tabs>
                <w:tab w:val="num" w:pos="284"/>
              </w:tabs>
              <w:ind w:left="284" w:hanging="284"/>
              <w:rPr>
                <w:sz w:val="22"/>
                <w:szCs w:val="22"/>
              </w:rPr>
            </w:pPr>
            <w:r w:rsidRPr="00F52ECF">
              <w:rPr>
                <w:sz w:val="22"/>
                <w:szCs w:val="22"/>
              </w:rPr>
              <w:t>оформление информационных стендов</w:t>
            </w:r>
          </w:p>
        </w:tc>
      </w:tr>
      <w:tr w:rsidR="00A74265" w:rsidRPr="00F52ECF" w:rsidTr="006F5E66">
        <w:trPr>
          <w:trHeight w:val="330"/>
          <w:tblCellSpacing w:w="0" w:type="dxa"/>
        </w:trPr>
        <w:tc>
          <w:tcPr>
            <w:tcW w:w="5000" w:type="pct"/>
            <w:gridSpan w:val="6"/>
            <w:tcBorders>
              <w:top w:val="outset" w:sz="6" w:space="0" w:color="000000"/>
              <w:bottom w:val="outset" w:sz="6" w:space="0" w:color="000000"/>
            </w:tcBorders>
          </w:tcPr>
          <w:p w:rsidR="00A74265" w:rsidRPr="00F52ECF" w:rsidRDefault="00A74265" w:rsidP="003A1BE5">
            <w:pPr>
              <w:tabs>
                <w:tab w:val="num" w:pos="284"/>
              </w:tabs>
              <w:ind w:left="426" w:hanging="426"/>
              <w:jc w:val="center"/>
              <w:rPr>
                <w:sz w:val="22"/>
                <w:szCs w:val="22"/>
              </w:rPr>
            </w:pPr>
            <w:r w:rsidRPr="00F52ECF">
              <w:rPr>
                <w:b/>
                <w:bCs/>
                <w:sz w:val="22"/>
                <w:szCs w:val="22"/>
              </w:rPr>
              <w:t>Старший дошкольный возраст</w:t>
            </w:r>
          </w:p>
        </w:tc>
      </w:tr>
      <w:tr w:rsidR="00A74265" w:rsidRPr="00F52ECF" w:rsidTr="006F5E66">
        <w:trPr>
          <w:trHeight w:val="777"/>
          <w:tblCellSpacing w:w="0" w:type="dxa"/>
        </w:trPr>
        <w:tc>
          <w:tcPr>
            <w:tcW w:w="1740" w:type="pct"/>
            <w:tcBorders>
              <w:top w:val="outset" w:sz="6" w:space="0" w:color="000000"/>
              <w:bottom w:val="outset" w:sz="6" w:space="0" w:color="000000"/>
              <w:right w:val="outset" w:sz="6" w:space="0" w:color="000000"/>
            </w:tcBorders>
          </w:tcPr>
          <w:p w:rsidR="00A74265" w:rsidRPr="00F52ECF" w:rsidRDefault="00A74265" w:rsidP="003A1BE5">
            <w:pPr>
              <w:widowControl/>
              <w:numPr>
                <w:ilvl w:val="0"/>
                <w:numId w:val="44"/>
              </w:numPr>
              <w:shd w:val="clear" w:color="auto" w:fill="FFFFFF"/>
              <w:tabs>
                <w:tab w:val="clear" w:pos="720"/>
                <w:tab w:val="num" w:pos="284"/>
              </w:tabs>
              <w:autoSpaceDE/>
              <w:autoSpaceDN/>
              <w:adjustRightInd/>
              <w:ind w:left="284" w:hanging="284"/>
              <w:jc w:val="both"/>
              <w:rPr>
                <w:sz w:val="22"/>
                <w:szCs w:val="22"/>
              </w:rPr>
            </w:pPr>
            <w:r>
              <w:rPr>
                <w:color w:val="000000"/>
                <w:sz w:val="22"/>
                <w:szCs w:val="22"/>
              </w:rPr>
              <w:t>О</w:t>
            </w:r>
            <w:r w:rsidRPr="00F52ECF">
              <w:rPr>
                <w:color w:val="000000"/>
                <w:sz w:val="22"/>
                <w:szCs w:val="22"/>
              </w:rPr>
              <w:t>ОД (интегрированные, учебные)</w:t>
            </w:r>
          </w:p>
          <w:p w:rsidR="00A74265" w:rsidRPr="00F52ECF" w:rsidRDefault="00A74265" w:rsidP="003A1BE5">
            <w:pPr>
              <w:widowControl/>
              <w:numPr>
                <w:ilvl w:val="0"/>
                <w:numId w:val="44"/>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экскурсии</w:t>
            </w:r>
          </w:p>
        </w:tc>
        <w:tc>
          <w:tcPr>
            <w:tcW w:w="1146" w:type="pct"/>
            <w:gridSpan w:val="2"/>
            <w:tcBorders>
              <w:top w:val="outset" w:sz="6" w:space="0" w:color="000000"/>
              <w:left w:val="outset" w:sz="6" w:space="0" w:color="000000"/>
              <w:bottom w:val="outset" w:sz="6" w:space="0" w:color="000000"/>
              <w:right w:val="outset" w:sz="6" w:space="0" w:color="000000"/>
            </w:tcBorders>
          </w:tcPr>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color w:val="000000"/>
                <w:sz w:val="22"/>
                <w:szCs w:val="22"/>
              </w:rPr>
              <w:t>Рассказы из личного опыта</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color w:val="000000"/>
                <w:sz w:val="22"/>
                <w:szCs w:val="22"/>
              </w:rPr>
              <w:t>Индивидуальные коллекции</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color w:val="000000"/>
                <w:sz w:val="22"/>
                <w:szCs w:val="22"/>
              </w:rPr>
              <w:lastRenderedPageBreak/>
              <w:t>Доска заказов</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color w:val="000000"/>
                <w:sz w:val="22"/>
                <w:szCs w:val="22"/>
              </w:rPr>
              <w:t>Проектная деятельность</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Обсуждение совместных мероприятий, планов</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Заполнение календаря группы</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Групповые традиции</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Экран настроения</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Совместная продуктивная деятельность</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составление небылиц</w:t>
            </w:r>
          </w:p>
          <w:p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сочинение концовок сказок</w:t>
            </w:r>
          </w:p>
        </w:tc>
        <w:tc>
          <w:tcPr>
            <w:tcW w:w="1063" w:type="pct"/>
            <w:gridSpan w:val="2"/>
            <w:tcBorders>
              <w:top w:val="outset" w:sz="6" w:space="0" w:color="000000"/>
              <w:left w:val="outset" w:sz="6" w:space="0" w:color="000000"/>
              <w:bottom w:val="outset" w:sz="6" w:space="0" w:color="000000"/>
              <w:right w:val="outset" w:sz="6" w:space="0" w:color="000000"/>
            </w:tcBorders>
          </w:tcPr>
          <w:p w:rsidR="00A74265" w:rsidRPr="00F52ECF"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F52ECF">
              <w:rPr>
                <w:sz w:val="22"/>
                <w:szCs w:val="22"/>
              </w:rPr>
              <w:lastRenderedPageBreak/>
              <w:t>Самостоятельная деятельность в Уголке книги</w:t>
            </w:r>
          </w:p>
          <w:p w:rsidR="00A74265" w:rsidRPr="00F52ECF"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F52ECF">
              <w:rPr>
                <w:sz w:val="22"/>
                <w:szCs w:val="22"/>
              </w:rPr>
              <w:t xml:space="preserve">Проектная </w:t>
            </w:r>
            <w:r w:rsidRPr="00F52ECF">
              <w:rPr>
                <w:sz w:val="22"/>
                <w:szCs w:val="22"/>
              </w:rPr>
              <w:lastRenderedPageBreak/>
              <w:t>деятельность</w:t>
            </w:r>
          </w:p>
          <w:p w:rsidR="00A74265" w:rsidRPr="00F52ECF"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F52ECF">
              <w:rPr>
                <w:sz w:val="22"/>
                <w:szCs w:val="22"/>
              </w:rPr>
              <w:t>Презентационная деятельность (</w:t>
            </w:r>
            <w:proofErr w:type="spellStart"/>
            <w:r w:rsidRPr="00F52ECF">
              <w:rPr>
                <w:sz w:val="22"/>
                <w:szCs w:val="22"/>
              </w:rPr>
              <w:t>портфолио</w:t>
            </w:r>
            <w:proofErr w:type="spellEnd"/>
            <w:r w:rsidRPr="00F52ECF">
              <w:rPr>
                <w:sz w:val="22"/>
                <w:szCs w:val="22"/>
              </w:rPr>
              <w:t>, персональная выставка, индивидуальная коллекция)</w:t>
            </w:r>
          </w:p>
        </w:tc>
        <w:tc>
          <w:tcPr>
            <w:tcW w:w="1051" w:type="pct"/>
            <w:tcBorders>
              <w:top w:val="outset" w:sz="6" w:space="0" w:color="000000"/>
              <w:left w:val="outset" w:sz="6" w:space="0" w:color="000000"/>
              <w:bottom w:val="outset" w:sz="6" w:space="0" w:color="000000"/>
            </w:tcBorders>
          </w:tcPr>
          <w:p w:rsidR="00A74265" w:rsidRPr="00F52ECF"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F52ECF">
              <w:rPr>
                <w:sz w:val="22"/>
                <w:szCs w:val="22"/>
              </w:rPr>
              <w:lastRenderedPageBreak/>
              <w:t>Встречи с интересными людьми</w:t>
            </w:r>
          </w:p>
          <w:p w:rsidR="00A74265" w:rsidRPr="00F52ECF"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F52ECF">
              <w:rPr>
                <w:sz w:val="22"/>
                <w:szCs w:val="22"/>
              </w:rPr>
              <w:t xml:space="preserve">Семейные </w:t>
            </w:r>
            <w:r w:rsidRPr="00F52ECF">
              <w:rPr>
                <w:sz w:val="22"/>
                <w:szCs w:val="22"/>
              </w:rPr>
              <w:lastRenderedPageBreak/>
              <w:t>календари</w:t>
            </w:r>
          </w:p>
          <w:p w:rsidR="00A74265" w:rsidRPr="00F52ECF"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F52ECF">
              <w:rPr>
                <w:sz w:val="22"/>
                <w:szCs w:val="22"/>
              </w:rPr>
              <w:t>Генеалогическое древо</w:t>
            </w:r>
          </w:p>
          <w:p w:rsidR="00A74265" w:rsidRPr="00F52ECF"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F52ECF">
              <w:rPr>
                <w:sz w:val="22"/>
                <w:szCs w:val="22"/>
              </w:rPr>
              <w:t>Семейные гостиные</w:t>
            </w:r>
          </w:p>
          <w:p w:rsidR="00A74265" w:rsidRPr="00F52ECF" w:rsidRDefault="00A74265" w:rsidP="003A1BE5">
            <w:pPr>
              <w:tabs>
                <w:tab w:val="num" w:pos="284"/>
              </w:tabs>
              <w:ind w:left="284" w:hanging="284"/>
              <w:rPr>
                <w:sz w:val="22"/>
                <w:szCs w:val="22"/>
              </w:rPr>
            </w:pPr>
          </w:p>
        </w:tc>
      </w:tr>
    </w:tbl>
    <w:p w:rsidR="00A74265" w:rsidRDefault="00A74265" w:rsidP="003A1BE5">
      <w:pPr>
        <w:widowControl/>
        <w:rPr>
          <w:b/>
          <w:sz w:val="28"/>
          <w:szCs w:val="28"/>
          <w:u w:val="single"/>
        </w:rPr>
      </w:pPr>
    </w:p>
    <w:p w:rsidR="00A74265" w:rsidRDefault="00A74265" w:rsidP="003A1BE5">
      <w:pPr>
        <w:widowControl/>
        <w:jc w:val="center"/>
        <w:rPr>
          <w:b/>
          <w:sz w:val="28"/>
          <w:szCs w:val="28"/>
          <w:u w:val="single"/>
        </w:rPr>
      </w:pPr>
      <w:r>
        <w:rPr>
          <w:b/>
          <w:sz w:val="28"/>
          <w:szCs w:val="28"/>
          <w:u w:val="single"/>
        </w:rPr>
        <w:t>Образовательная область «</w:t>
      </w:r>
      <w:r w:rsidRPr="004E1D2A">
        <w:rPr>
          <w:b/>
          <w:sz w:val="28"/>
          <w:szCs w:val="28"/>
          <w:u w:val="single"/>
        </w:rPr>
        <w:t>Познавательное развитие</w:t>
      </w:r>
      <w:r>
        <w:rPr>
          <w:b/>
          <w:sz w:val="28"/>
          <w:szCs w:val="28"/>
          <w:u w:val="single"/>
        </w:rPr>
        <w:t>».</w:t>
      </w:r>
    </w:p>
    <w:p w:rsidR="00A74265" w:rsidRPr="005369E1" w:rsidRDefault="00A74265" w:rsidP="003A1BE5">
      <w:pPr>
        <w:widowControl/>
        <w:jc w:val="both"/>
        <w:rPr>
          <w:sz w:val="28"/>
          <w:szCs w:val="28"/>
        </w:rPr>
      </w:pPr>
      <w:r>
        <w:rPr>
          <w:sz w:val="28"/>
          <w:szCs w:val="28"/>
        </w:rPr>
        <w:t xml:space="preserve">   </w:t>
      </w:r>
      <w:r w:rsidRPr="005369E1">
        <w:rPr>
          <w:sz w:val="28"/>
          <w:szCs w:val="28"/>
        </w:rPr>
        <w:t xml:space="preserve">ФГОС в разделе «Познавательное развитие»  предполагает: </w:t>
      </w:r>
    </w:p>
    <w:p w:rsidR="00A74265" w:rsidRPr="005369E1" w:rsidRDefault="00A74265" w:rsidP="003A1BE5">
      <w:pPr>
        <w:widowControl/>
        <w:numPr>
          <w:ilvl w:val="0"/>
          <w:numId w:val="108"/>
        </w:numPr>
        <w:jc w:val="both"/>
        <w:rPr>
          <w:sz w:val="28"/>
          <w:szCs w:val="28"/>
        </w:rPr>
      </w:pPr>
      <w:r w:rsidRPr="005369E1">
        <w:rPr>
          <w:sz w:val="28"/>
          <w:szCs w:val="28"/>
        </w:rPr>
        <w:t>развитие интересов детей, любознательн</w:t>
      </w:r>
      <w:r>
        <w:rPr>
          <w:sz w:val="28"/>
          <w:szCs w:val="28"/>
        </w:rPr>
        <w:t>ости и  познавательной  мотива</w:t>
      </w:r>
      <w:r w:rsidRPr="005369E1">
        <w:rPr>
          <w:sz w:val="28"/>
          <w:szCs w:val="28"/>
        </w:rPr>
        <w:t xml:space="preserve">ции; </w:t>
      </w:r>
    </w:p>
    <w:p w:rsidR="00A74265" w:rsidRPr="005369E1" w:rsidRDefault="00A74265" w:rsidP="003A1BE5">
      <w:pPr>
        <w:widowControl/>
        <w:numPr>
          <w:ilvl w:val="0"/>
          <w:numId w:val="108"/>
        </w:numPr>
        <w:jc w:val="both"/>
        <w:rPr>
          <w:sz w:val="28"/>
          <w:szCs w:val="28"/>
        </w:rPr>
      </w:pPr>
      <w:r w:rsidRPr="005369E1">
        <w:rPr>
          <w:sz w:val="28"/>
          <w:szCs w:val="28"/>
        </w:rPr>
        <w:t xml:space="preserve">формирование познавательных действий, становление сознания; </w:t>
      </w:r>
    </w:p>
    <w:p w:rsidR="00A74265" w:rsidRPr="005369E1" w:rsidRDefault="00A74265" w:rsidP="003A1BE5">
      <w:pPr>
        <w:widowControl/>
        <w:numPr>
          <w:ilvl w:val="0"/>
          <w:numId w:val="108"/>
        </w:numPr>
        <w:jc w:val="both"/>
        <w:rPr>
          <w:sz w:val="28"/>
          <w:szCs w:val="28"/>
        </w:rPr>
      </w:pPr>
      <w:r w:rsidRPr="005369E1">
        <w:rPr>
          <w:sz w:val="28"/>
          <w:szCs w:val="28"/>
        </w:rPr>
        <w:t xml:space="preserve">развитие воображения и творческой активности;  </w:t>
      </w:r>
    </w:p>
    <w:p w:rsidR="00A74265" w:rsidRPr="005369E1" w:rsidRDefault="00A74265" w:rsidP="003A1BE5">
      <w:pPr>
        <w:widowControl/>
        <w:numPr>
          <w:ilvl w:val="0"/>
          <w:numId w:val="108"/>
        </w:numPr>
        <w:jc w:val="both"/>
        <w:rPr>
          <w:sz w:val="28"/>
          <w:szCs w:val="28"/>
        </w:rPr>
      </w:pPr>
      <w:r w:rsidRPr="005369E1">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rsidRPr="005369E1">
        <w:rPr>
          <w:sz w:val="28"/>
          <w:szCs w:val="28"/>
        </w:rPr>
        <w:t>социокультурных</w:t>
      </w:r>
      <w:proofErr w:type="spellEnd"/>
      <w:r w:rsidRPr="005369E1">
        <w:rPr>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74265" w:rsidRPr="005271DB" w:rsidRDefault="00A74265" w:rsidP="003A1BE5">
      <w:pPr>
        <w:widowControl/>
        <w:jc w:val="both"/>
        <w:rPr>
          <w:sz w:val="28"/>
          <w:szCs w:val="28"/>
        </w:rPr>
      </w:pPr>
      <w:r w:rsidRPr="00DF263B">
        <w:rPr>
          <w:sz w:val="28"/>
          <w:szCs w:val="28"/>
        </w:rPr>
        <w:t>В Программе</w:t>
      </w:r>
      <w:r w:rsidRPr="00DF263B">
        <w:rPr>
          <w:b/>
          <w:i/>
          <w:sz w:val="28"/>
          <w:szCs w:val="28"/>
        </w:rPr>
        <w:t xml:space="preserve"> задачи</w:t>
      </w:r>
      <w:r w:rsidRPr="005271DB">
        <w:rPr>
          <w:b/>
          <w:sz w:val="28"/>
          <w:szCs w:val="28"/>
        </w:rPr>
        <w:t xml:space="preserve"> </w:t>
      </w:r>
      <w:r w:rsidRPr="00DF263B">
        <w:rPr>
          <w:sz w:val="28"/>
          <w:szCs w:val="28"/>
        </w:rPr>
        <w:t>конкретизированы так</w:t>
      </w:r>
      <w:r>
        <w:rPr>
          <w:b/>
          <w:bCs/>
          <w:sz w:val="28"/>
          <w:szCs w:val="28"/>
        </w:rPr>
        <w:t>:</w:t>
      </w:r>
    </w:p>
    <w:p w:rsidR="00A74265" w:rsidRPr="005F3B87" w:rsidRDefault="00A74265" w:rsidP="003A1BE5">
      <w:pPr>
        <w:widowControl/>
        <w:jc w:val="both"/>
        <w:rPr>
          <w:sz w:val="28"/>
          <w:szCs w:val="28"/>
        </w:rPr>
      </w:pPr>
      <w:r>
        <w:rPr>
          <w:b/>
          <w:bCs/>
          <w:sz w:val="28"/>
          <w:szCs w:val="28"/>
        </w:rPr>
        <w:t xml:space="preserve">        </w:t>
      </w:r>
      <w:r w:rsidRPr="005F3B87">
        <w:rPr>
          <w:b/>
          <w:bCs/>
          <w:sz w:val="28"/>
          <w:szCs w:val="28"/>
        </w:rPr>
        <w:t xml:space="preserve">Развитие познавательно-исследовательской деятельности. </w:t>
      </w:r>
      <w:proofErr w:type="gramStart"/>
      <w:r w:rsidRPr="005F3B87">
        <w:rPr>
          <w:sz w:val="28"/>
          <w:szCs w:val="28"/>
        </w:rPr>
        <w:t>Развитие познавательных интересов детей, расширение опыта ориентировки в окружающем, сенсорное развитие, развитие любознательности и</w:t>
      </w:r>
      <w:r>
        <w:rPr>
          <w:sz w:val="28"/>
          <w:szCs w:val="28"/>
        </w:rPr>
        <w:t xml:space="preserve"> </w:t>
      </w:r>
      <w:r w:rsidRPr="005F3B87">
        <w:rPr>
          <w:sz w:val="28"/>
          <w:szCs w:val="28"/>
        </w:rPr>
        <w:t>познавательной мотивации; формирование познавательных действий,</w:t>
      </w:r>
      <w:r>
        <w:rPr>
          <w:sz w:val="28"/>
          <w:szCs w:val="28"/>
        </w:rPr>
        <w:t xml:space="preserve"> </w:t>
      </w:r>
      <w:r w:rsidRPr="005F3B87">
        <w:rPr>
          <w:sz w:val="28"/>
          <w:szCs w:val="28"/>
        </w:rPr>
        <w:t>становление сознания; развитие воображения и творческой активности;</w:t>
      </w:r>
      <w:r>
        <w:rPr>
          <w:sz w:val="28"/>
          <w:szCs w:val="28"/>
        </w:rPr>
        <w:t xml:space="preserve"> </w:t>
      </w:r>
      <w:r w:rsidRPr="005F3B87">
        <w:rPr>
          <w:sz w:val="28"/>
          <w:szCs w:val="28"/>
        </w:rPr>
        <w:t>формирование первичных представлений об объектах окружающего</w:t>
      </w:r>
      <w:r>
        <w:rPr>
          <w:sz w:val="28"/>
          <w:szCs w:val="28"/>
        </w:rPr>
        <w:t xml:space="preserve"> </w:t>
      </w:r>
      <w:r w:rsidRPr="005F3B87">
        <w:rPr>
          <w:sz w:val="28"/>
          <w:szCs w:val="28"/>
        </w:rPr>
        <w:t>мира, о свойствах и отношениях объектов окружающего мира (форме,</w:t>
      </w:r>
      <w:r>
        <w:rPr>
          <w:sz w:val="28"/>
          <w:szCs w:val="28"/>
        </w:rPr>
        <w:t xml:space="preserve"> </w:t>
      </w:r>
      <w:r w:rsidRPr="005F3B87">
        <w:rPr>
          <w:sz w:val="28"/>
          <w:szCs w:val="28"/>
        </w:rPr>
        <w:t>цвете, размере, материале, звучании, ритме, темпе, причинах и следствиях и др.).</w:t>
      </w:r>
      <w:proofErr w:type="gramEnd"/>
    </w:p>
    <w:p w:rsidR="00A74265" w:rsidRDefault="00A74265" w:rsidP="003A1BE5">
      <w:pPr>
        <w:widowControl/>
        <w:jc w:val="both"/>
        <w:rPr>
          <w:sz w:val="28"/>
          <w:szCs w:val="28"/>
        </w:rPr>
      </w:pPr>
      <w:r w:rsidRPr="005F3B87">
        <w:rPr>
          <w:sz w:val="28"/>
          <w:szCs w:val="28"/>
        </w:rPr>
        <w:t>Развитие восприятия, внимания, памяти, наблюдательности, способности анализировать, сравнивать, выделять характерные, существенные</w:t>
      </w:r>
      <w:r>
        <w:rPr>
          <w:sz w:val="28"/>
          <w:szCs w:val="28"/>
        </w:rPr>
        <w:t xml:space="preserve"> </w:t>
      </w:r>
      <w:r w:rsidRPr="005F3B87">
        <w:rPr>
          <w:sz w:val="28"/>
          <w:szCs w:val="28"/>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74265" w:rsidRDefault="00A74265" w:rsidP="003A1BE5">
      <w:pPr>
        <w:widowControl/>
        <w:jc w:val="both"/>
        <w:rPr>
          <w:sz w:val="28"/>
          <w:szCs w:val="28"/>
        </w:rPr>
      </w:pPr>
      <w:r>
        <w:rPr>
          <w:sz w:val="28"/>
          <w:szCs w:val="28"/>
        </w:rPr>
        <w:t xml:space="preserve">      </w:t>
      </w:r>
      <w:r w:rsidRPr="00DF263B">
        <w:rPr>
          <w:sz w:val="28"/>
          <w:szCs w:val="28"/>
        </w:rPr>
        <w:t>Организация детских исследований р</w:t>
      </w:r>
      <w:r>
        <w:rPr>
          <w:sz w:val="28"/>
          <w:szCs w:val="28"/>
        </w:rPr>
        <w:t>ассматривается в примерной про</w:t>
      </w:r>
      <w:r w:rsidRPr="00DF263B">
        <w:rPr>
          <w:sz w:val="28"/>
          <w:szCs w:val="28"/>
        </w:rPr>
        <w:t>грамме как особый способ обучения, при котором реб</w:t>
      </w:r>
      <w:r>
        <w:rPr>
          <w:sz w:val="28"/>
          <w:szCs w:val="28"/>
        </w:rPr>
        <w:t>ё</w:t>
      </w:r>
      <w:r w:rsidRPr="00DF263B">
        <w:rPr>
          <w:sz w:val="28"/>
          <w:szCs w:val="28"/>
        </w:rPr>
        <w:t>нок</w:t>
      </w:r>
      <w:r>
        <w:rPr>
          <w:sz w:val="28"/>
          <w:szCs w:val="28"/>
        </w:rPr>
        <w:t xml:space="preserve"> ставится в ситуа</w:t>
      </w:r>
      <w:r w:rsidRPr="00DF263B">
        <w:rPr>
          <w:sz w:val="28"/>
          <w:szCs w:val="28"/>
        </w:rPr>
        <w:t xml:space="preserve">цию, когда он сам  овладевает понятиями и подходом к решению </w:t>
      </w:r>
      <w:r w:rsidRPr="00DF263B">
        <w:rPr>
          <w:sz w:val="28"/>
          <w:szCs w:val="28"/>
        </w:rPr>
        <w:lastRenderedPageBreak/>
        <w:t>проблем в  процессе познания, в большей или меньш</w:t>
      </w:r>
      <w:r>
        <w:rPr>
          <w:sz w:val="28"/>
          <w:szCs w:val="28"/>
        </w:rPr>
        <w:t>ей степени организованного педа</w:t>
      </w:r>
      <w:r w:rsidRPr="00DF263B">
        <w:rPr>
          <w:sz w:val="28"/>
          <w:szCs w:val="28"/>
        </w:rPr>
        <w:t>гогом.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2"/>
      </w:tblGrid>
      <w:tr w:rsidR="00A74265" w:rsidRPr="005613D8" w:rsidTr="006F5E66">
        <w:trPr>
          <w:jc w:val="center"/>
        </w:trPr>
        <w:tc>
          <w:tcPr>
            <w:tcW w:w="9571" w:type="dxa"/>
            <w:gridSpan w:val="2"/>
            <w:shd w:val="clear" w:color="auto" w:fill="auto"/>
          </w:tcPr>
          <w:p w:rsidR="00A74265" w:rsidRPr="005613D8" w:rsidRDefault="00A74265" w:rsidP="003A1BE5">
            <w:pPr>
              <w:widowControl/>
              <w:jc w:val="both"/>
              <w:rPr>
                <w:sz w:val="28"/>
                <w:szCs w:val="28"/>
              </w:rPr>
            </w:pPr>
            <w:r w:rsidRPr="005613D8">
              <w:rPr>
                <w:sz w:val="28"/>
                <w:szCs w:val="28"/>
              </w:rPr>
              <w:t>ВИДЫ ОРИЕНТИРОВОЧНО-ИССЛЕДОВАТЕЛЬСКОЙ ДЕЯТЕЛЬНОСТИ</w:t>
            </w:r>
          </w:p>
        </w:tc>
      </w:tr>
      <w:tr w:rsidR="00A74265" w:rsidRPr="005613D8" w:rsidTr="006F5E66">
        <w:trPr>
          <w:jc w:val="center"/>
        </w:trPr>
        <w:tc>
          <w:tcPr>
            <w:tcW w:w="4608" w:type="dxa"/>
            <w:shd w:val="clear" w:color="auto" w:fill="auto"/>
          </w:tcPr>
          <w:p w:rsidR="00A74265" w:rsidRPr="005613D8" w:rsidRDefault="00A74265" w:rsidP="003A1BE5">
            <w:pPr>
              <w:widowControl/>
              <w:jc w:val="both"/>
              <w:rPr>
                <w:sz w:val="28"/>
                <w:szCs w:val="28"/>
              </w:rPr>
            </w:pPr>
            <w:r w:rsidRPr="005613D8">
              <w:rPr>
                <w:sz w:val="28"/>
                <w:szCs w:val="28"/>
              </w:rPr>
              <w:t xml:space="preserve">Активность  в  процессе     деятельности исходит полностью от самого ребёнка.  Он самостоятельно  ставит     цель,  ищет  пути  и  способы  их  достижения. В этом случае он удовлетворяет свои потребности и интересы.                                       </w:t>
            </w:r>
          </w:p>
        </w:tc>
        <w:tc>
          <w:tcPr>
            <w:tcW w:w="4963" w:type="dxa"/>
            <w:shd w:val="clear" w:color="auto" w:fill="auto"/>
          </w:tcPr>
          <w:p w:rsidR="00A74265" w:rsidRPr="005613D8" w:rsidRDefault="00A74265" w:rsidP="003A1BE5">
            <w:pPr>
              <w:widowControl/>
              <w:jc w:val="both"/>
              <w:rPr>
                <w:sz w:val="28"/>
                <w:szCs w:val="28"/>
              </w:rPr>
            </w:pPr>
            <w:r w:rsidRPr="005613D8">
              <w:rPr>
                <w:sz w:val="28"/>
                <w:szCs w:val="28"/>
              </w:rPr>
              <w:t>Деятельность   организуется взрослым, который   выделяет   существенные   элементы  ситуации,  обучает  ребёнка  определённому алгоритму</w:t>
            </w:r>
          </w:p>
          <w:p w:rsidR="00A74265" w:rsidRPr="005613D8" w:rsidRDefault="00A74265" w:rsidP="003A1BE5">
            <w:pPr>
              <w:widowControl/>
              <w:jc w:val="both"/>
              <w:rPr>
                <w:sz w:val="28"/>
                <w:szCs w:val="28"/>
              </w:rPr>
            </w:pPr>
            <w:r w:rsidRPr="005613D8">
              <w:rPr>
                <w:sz w:val="28"/>
                <w:szCs w:val="28"/>
              </w:rPr>
              <w:t>деятельности. В  этом  случае  ребёнок  получает  те  результаты,  которые  заранее  определены  взрослым.</w:t>
            </w:r>
          </w:p>
        </w:tc>
      </w:tr>
    </w:tbl>
    <w:p w:rsidR="00A74265" w:rsidRDefault="00A74265" w:rsidP="003A1BE5">
      <w:pPr>
        <w:widowControl/>
        <w:rPr>
          <w:b/>
          <w:bCs/>
          <w:i/>
          <w:sz w:val="28"/>
          <w:szCs w:val="28"/>
        </w:rPr>
      </w:pPr>
    </w:p>
    <w:p w:rsidR="00A74265" w:rsidRPr="009A0770" w:rsidRDefault="00A74265" w:rsidP="003A1BE5">
      <w:pPr>
        <w:widowControl/>
        <w:jc w:val="center"/>
        <w:rPr>
          <w:b/>
          <w:bCs/>
          <w:i/>
          <w:sz w:val="28"/>
          <w:szCs w:val="28"/>
        </w:rPr>
      </w:pPr>
      <w:r w:rsidRPr="009A0770">
        <w:rPr>
          <w:b/>
          <w:bCs/>
          <w:i/>
          <w:sz w:val="28"/>
          <w:szCs w:val="28"/>
        </w:rPr>
        <w:t>Исследовательское обучение предполагает:</w:t>
      </w:r>
    </w:p>
    <w:p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Реб</w:t>
      </w:r>
      <w:r>
        <w:rPr>
          <w:bCs/>
          <w:sz w:val="28"/>
          <w:szCs w:val="28"/>
        </w:rPr>
        <w:t>ё</w:t>
      </w:r>
      <w:r w:rsidRPr="009A0770">
        <w:rPr>
          <w:bCs/>
          <w:sz w:val="28"/>
          <w:szCs w:val="28"/>
        </w:rPr>
        <w:t xml:space="preserve">нок выделяет и ставит проблему, которую необходимо разрешить. </w:t>
      </w:r>
    </w:p>
    <w:p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 xml:space="preserve">Предлагает возможные варианты возможных решений. </w:t>
      </w:r>
    </w:p>
    <w:p w:rsidR="00A74265" w:rsidRPr="009A0770" w:rsidRDefault="00A74265" w:rsidP="003A1BE5">
      <w:pPr>
        <w:widowControl/>
        <w:jc w:val="both"/>
        <w:rPr>
          <w:bCs/>
          <w:sz w:val="28"/>
          <w:szCs w:val="28"/>
        </w:rPr>
      </w:pPr>
      <w:r w:rsidRPr="009A0770">
        <w:rPr>
          <w:bCs/>
          <w:sz w:val="28"/>
          <w:szCs w:val="28"/>
        </w:rPr>
        <w:t xml:space="preserve">   </w:t>
      </w:r>
      <w:r>
        <w:rPr>
          <w:bCs/>
          <w:sz w:val="28"/>
          <w:szCs w:val="28"/>
        </w:rPr>
        <w:t>-</w:t>
      </w:r>
      <w:r w:rsidRPr="009A0770">
        <w:rPr>
          <w:bCs/>
          <w:sz w:val="28"/>
          <w:szCs w:val="28"/>
        </w:rPr>
        <w:t xml:space="preserve"> Проверяет эти варианты, исходя из имеющихся данных. </w:t>
      </w:r>
    </w:p>
    <w:p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 xml:space="preserve"> Делает выводы в соответствии с результатами проверки. </w:t>
      </w:r>
    </w:p>
    <w:p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 xml:space="preserve">Применяет выводы к новым данным. </w:t>
      </w:r>
    </w:p>
    <w:p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 xml:space="preserve">Делает обобщения. </w:t>
      </w:r>
    </w:p>
    <w:p w:rsidR="00A74265" w:rsidRPr="009A0770" w:rsidRDefault="00A74265" w:rsidP="003A1BE5">
      <w:pPr>
        <w:widowControl/>
        <w:jc w:val="both"/>
        <w:rPr>
          <w:bCs/>
          <w:sz w:val="28"/>
          <w:szCs w:val="28"/>
        </w:rPr>
      </w:pPr>
      <w:r w:rsidRPr="009A0770">
        <w:rPr>
          <w:bCs/>
          <w:sz w:val="28"/>
          <w:szCs w:val="28"/>
        </w:rPr>
        <w:t xml:space="preserve">      Содержание раздела  «Развитие позна</w:t>
      </w:r>
      <w:r>
        <w:rPr>
          <w:bCs/>
          <w:sz w:val="28"/>
          <w:szCs w:val="28"/>
        </w:rPr>
        <w:t>вательно-исследовательской дея</w:t>
      </w:r>
      <w:r w:rsidRPr="009A0770">
        <w:rPr>
          <w:bCs/>
          <w:sz w:val="28"/>
          <w:szCs w:val="28"/>
        </w:rPr>
        <w:t xml:space="preserve">тельности» в разных возрастных группах в примерной программе </w:t>
      </w:r>
      <w:r>
        <w:rPr>
          <w:bCs/>
          <w:sz w:val="28"/>
          <w:szCs w:val="28"/>
        </w:rPr>
        <w:t>представлено на страницах 134-140</w:t>
      </w:r>
      <w:r w:rsidRPr="009A0770">
        <w:rPr>
          <w:bCs/>
          <w:sz w:val="28"/>
          <w:szCs w:val="28"/>
        </w:rPr>
        <w:t>.</w:t>
      </w:r>
    </w:p>
    <w:p w:rsidR="00A74265" w:rsidRPr="009A35FD" w:rsidRDefault="00A74265" w:rsidP="003A1BE5">
      <w:pPr>
        <w:widowControl/>
        <w:jc w:val="both"/>
        <w:rPr>
          <w:b/>
          <w:bCs/>
          <w:sz w:val="28"/>
          <w:szCs w:val="28"/>
        </w:rPr>
      </w:pPr>
      <w:r>
        <w:rPr>
          <w:b/>
          <w:bCs/>
          <w:sz w:val="28"/>
          <w:szCs w:val="28"/>
        </w:rPr>
        <w:t xml:space="preserve">         </w:t>
      </w:r>
      <w:r w:rsidRPr="005F3B87">
        <w:rPr>
          <w:b/>
          <w:bCs/>
          <w:sz w:val="28"/>
          <w:szCs w:val="28"/>
        </w:rPr>
        <w:t xml:space="preserve">Приобщение к </w:t>
      </w:r>
      <w:proofErr w:type="spellStart"/>
      <w:r w:rsidRPr="005F3B87">
        <w:rPr>
          <w:b/>
          <w:bCs/>
          <w:sz w:val="28"/>
          <w:szCs w:val="28"/>
        </w:rPr>
        <w:t>социокультурным</w:t>
      </w:r>
      <w:proofErr w:type="spellEnd"/>
      <w:r w:rsidRPr="005F3B87">
        <w:rPr>
          <w:b/>
          <w:bCs/>
          <w:sz w:val="28"/>
          <w:szCs w:val="28"/>
        </w:rPr>
        <w:t xml:space="preserve"> ценностям. </w:t>
      </w:r>
      <w:r w:rsidRPr="005F3B87">
        <w:rPr>
          <w:sz w:val="28"/>
          <w:szCs w:val="28"/>
        </w:rPr>
        <w:t>Ознакомление с окружающим социальным миром, расширение кругозора детей, формирование целостной картины мира.</w:t>
      </w:r>
      <w:r>
        <w:rPr>
          <w:sz w:val="28"/>
          <w:szCs w:val="28"/>
        </w:rPr>
        <w:t xml:space="preserve"> </w:t>
      </w:r>
      <w:r w:rsidRPr="005F3B87">
        <w:rPr>
          <w:sz w:val="28"/>
          <w:szCs w:val="28"/>
        </w:rPr>
        <w:t xml:space="preserve">Формирование первичных представлений о малой родине и Отечестве, представлений о </w:t>
      </w:r>
      <w:proofErr w:type="spellStart"/>
      <w:r w:rsidRPr="005F3B87">
        <w:rPr>
          <w:sz w:val="28"/>
          <w:szCs w:val="28"/>
        </w:rPr>
        <w:t>социокультурных</w:t>
      </w:r>
      <w:proofErr w:type="spellEnd"/>
      <w:r w:rsidRPr="005F3B87">
        <w:rPr>
          <w:sz w:val="28"/>
          <w:szCs w:val="28"/>
        </w:rPr>
        <w:t xml:space="preserve"> ценностях нашего народа, об</w:t>
      </w:r>
      <w:r>
        <w:rPr>
          <w:sz w:val="28"/>
          <w:szCs w:val="28"/>
        </w:rPr>
        <w:t xml:space="preserve"> </w:t>
      </w:r>
      <w:r w:rsidRPr="005F3B87">
        <w:rPr>
          <w:sz w:val="28"/>
          <w:szCs w:val="28"/>
        </w:rPr>
        <w:t>отечественных традициях и праздниках.</w:t>
      </w:r>
      <w:r>
        <w:rPr>
          <w:sz w:val="28"/>
          <w:szCs w:val="28"/>
        </w:rPr>
        <w:t xml:space="preserve"> </w:t>
      </w:r>
      <w:r w:rsidRPr="005F3B87">
        <w:rPr>
          <w:sz w:val="28"/>
          <w:szCs w:val="28"/>
        </w:rPr>
        <w:t>Формирование элементарных представлений о планете Земля как</w:t>
      </w:r>
      <w:r>
        <w:rPr>
          <w:sz w:val="28"/>
          <w:szCs w:val="28"/>
        </w:rPr>
        <w:t xml:space="preserve"> </w:t>
      </w:r>
      <w:r w:rsidRPr="005F3B87">
        <w:rPr>
          <w:sz w:val="28"/>
          <w:szCs w:val="28"/>
        </w:rPr>
        <w:t>общем доме людей, о многообразии стран и народов мира.</w:t>
      </w:r>
    </w:p>
    <w:p w:rsidR="00A74265" w:rsidRPr="005F3B87" w:rsidRDefault="00A74265" w:rsidP="003A1BE5">
      <w:pPr>
        <w:widowControl/>
        <w:jc w:val="both"/>
        <w:rPr>
          <w:sz w:val="28"/>
          <w:szCs w:val="28"/>
        </w:rPr>
      </w:pPr>
      <w:r>
        <w:rPr>
          <w:b/>
          <w:bCs/>
          <w:sz w:val="28"/>
          <w:szCs w:val="28"/>
        </w:rPr>
        <w:t xml:space="preserve">       </w:t>
      </w:r>
      <w:r w:rsidRPr="005F3B87">
        <w:rPr>
          <w:b/>
          <w:bCs/>
          <w:sz w:val="28"/>
          <w:szCs w:val="28"/>
        </w:rPr>
        <w:t xml:space="preserve">Формирование элементарных математических представлений. </w:t>
      </w:r>
      <w:r w:rsidRPr="005F3B87">
        <w:rPr>
          <w:sz w:val="28"/>
          <w:szCs w:val="28"/>
        </w:rPr>
        <w:t>Формирование элементарных математических представлений, первичных</w:t>
      </w:r>
    </w:p>
    <w:p w:rsidR="00A74265" w:rsidRDefault="00A74265" w:rsidP="003A1BE5">
      <w:pPr>
        <w:widowControl/>
        <w:jc w:val="both"/>
        <w:rPr>
          <w:sz w:val="28"/>
          <w:szCs w:val="28"/>
        </w:rPr>
      </w:pPr>
      <w:r w:rsidRPr="005F3B87">
        <w:rPr>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74265" w:rsidRPr="005271DB" w:rsidRDefault="00A74265" w:rsidP="003A1BE5">
      <w:pPr>
        <w:widowControl/>
        <w:jc w:val="center"/>
        <w:rPr>
          <w:sz w:val="28"/>
          <w:szCs w:val="28"/>
          <w:u w:val="single"/>
        </w:rPr>
      </w:pPr>
      <w:r w:rsidRPr="005271DB">
        <w:rPr>
          <w:sz w:val="28"/>
          <w:szCs w:val="28"/>
          <w:u w:val="single"/>
        </w:rPr>
        <w:t>Принципы организации  работы по формированию элементарных математических представлений</w:t>
      </w:r>
    </w:p>
    <w:p w:rsidR="00A74265" w:rsidRPr="005271DB" w:rsidRDefault="00A74265" w:rsidP="003A1BE5">
      <w:pPr>
        <w:widowControl/>
        <w:numPr>
          <w:ilvl w:val="0"/>
          <w:numId w:val="109"/>
        </w:numPr>
        <w:jc w:val="both"/>
        <w:rPr>
          <w:sz w:val="28"/>
          <w:szCs w:val="28"/>
        </w:rPr>
      </w:pPr>
      <w:r w:rsidRPr="005271DB">
        <w:rPr>
          <w:sz w:val="28"/>
          <w:szCs w:val="28"/>
        </w:rPr>
        <w:t>Формирование  математических  пре</w:t>
      </w:r>
      <w:r>
        <w:rPr>
          <w:sz w:val="28"/>
          <w:szCs w:val="28"/>
        </w:rPr>
        <w:t xml:space="preserve">дставлений  на  основе  </w:t>
      </w:r>
      <w:proofErr w:type="spellStart"/>
      <w:r>
        <w:rPr>
          <w:sz w:val="28"/>
          <w:szCs w:val="28"/>
        </w:rPr>
        <w:t>перце</w:t>
      </w:r>
      <w:r w:rsidRPr="005271DB">
        <w:rPr>
          <w:sz w:val="28"/>
          <w:szCs w:val="28"/>
        </w:rPr>
        <w:t>тивных</w:t>
      </w:r>
      <w:proofErr w:type="spellEnd"/>
      <w:r w:rsidRPr="005271DB">
        <w:rPr>
          <w:sz w:val="28"/>
          <w:szCs w:val="28"/>
        </w:rPr>
        <w:t xml:space="preserve">   действий   детей,   накопления   чувственного   опыта   и   его  осмысления. </w:t>
      </w:r>
    </w:p>
    <w:p w:rsidR="00A74265" w:rsidRPr="005271DB" w:rsidRDefault="00A74265" w:rsidP="003A1BE5">
      <w:pPr>
        <w:widowControl/>
        <w:numPr>
          <w:ilvl w:val="0"/>
          <w:numId w:val="109"/>
        </w:numPr>
        <w:jc w:val="both"/>
        <w:rPr>
          <w:sz w:val="28"/>
          <w:szCs w:val="28"/>
        </w:rPr>
      </w:pPr>
      <w:r w:rsidRPr="005271DB">
        <w:rPr>
          <w:sz w:val="28"/>
          <w:szCs w:val="28"/>
        </w:rPr>
        <w:t xml:space="preserve">Использование  </w:t>
      </w:r>
      <w:proofErr w:type="gramStart"/>
      <w:r w:rsidRPr="005271DB">
        <w:rPr>
          <w:sz w:val="28"/>
          <w:szCs w:val="28"/>
        </w:rPr>
        <w:t>разнообразного</w:t>
      </w:r>
      <w:proofErr w:type="gramEnd"/>
      <w:r w:rsidRPr="005271DB">
        <w:rPr>
          <w:sz w:val="28"/>
          <w:szCs w:val="28"/>
        </w:rPr>
        <w:t xml:space="preserve">  и  разнопланового  дидактического  </w:t>
      </w:r>
    </w:p>
    <w:p w:rsidR="00A74265" w:rsidRPr="005271DB" w:rsidRDefault="00A74265" w:rsidP="003A1BE5">
      <w:pPr>
        <w:widowControl/>
        <w:jc w:val="both"/>
        <w:rPr>
          <w:sz w:val="28"/>
          <w:szCs w:val="28"/>
        </w:rPr>
      </w:pPr>
      <w:r w:rsidRPr="005271DB">
        <w:rPr>
          <w:sz w:val="28"/>
          <w:szCs w:val="28"/>
        </w:rPr>
        <w:t xml:space="preserve">          материала, позволяющего обобщить понятия «число», «множество», </w:t>
      </w:r>
    </w:p>
    <w:p w:rsidR="00A74265" w:rsidRPr="005271DB" w:rsidRDefault="00A74265" w:rsidP="003A1BE5">
      <w:pPr>
        <w:widowControl/>
        <w:jc w:val="both"/>
        <w:rPr>
          <w:sz w:val="28"/>
          <w:szCs w:val="28"/>
        </w:rPr>
      </w:pPr>
      <w:r w:rsidRPr="005271DB">
        <w:rPr>
          <w:sz w:val="28"/>
          <w:szCs w:val="28"/>
        </w:rPr>
        <w:t xml:space="preserve">          «форма». </w:t>
      </w:r>
    </w:p>
    <w:p w:rsidR="00A74265" w:rsidRPr="005271DB" w:rsidRDefault="00A74265" w:rsidP="003A1BE5">
      <w:pPr>
        <w:widowControl/>
        <w:numPr>
          <w:ilvl w:val="0"/>
          <w:numId w:val="110"/>
        </w:numPr>
        <w:ind w:hanging="540"/>
        <w:jc w:val="both"/>
        <w:rPr>
          <w:sz w:val="28"/>
          <w:szCs w:val="28"/>
        </w:rPr>
      </w:pPr>
      <w:r w:rsidRPr="005271DB">
        <w:rPr>
          <w:sz w:val="28"/>
          <w:szCs w:val="28"/>
        </w:rPr>
        <w:t>Стимулирование активной речевой деяте</w:t>
      </w:r>
      <w:r>
        <w:rPr>
          <w:sz w:val="28"/>
          <w:szCs w:val="28"/>
        </w:rPr>
        <w:t>льности детей, речевое со</w:t>
      </w:r>
      <w:r w:rsidRPr="005271DB">
        <w:rPr>
          <w:sz w:val="28"/>
          <w:szCs w:val="28"/>
        </w:rPr>
        <w:t xml:space="preserve">провождение </w:t>
      </w:r>
      <w:proofErr w:type="spellStart"/>
      <w:r w:rsidRPr="005271DB">
        <w:rPr>
          <w:sz w:val="28"/>
          <w:szCs w:val="28"/>
        </w:rPr>
        <w:t>перцептивных</w:t>
      </w:r>
      <w:proofErr w:type="spellEnd"/>
      <w:r w:rsidRPr="005271DB">
        <w:rPr>
          <w:sz w:val="28"/>
          <w:szCs w:val="28"/>
        </w:rPr>
        <w:t xml:space="preserve"> действий. </w:t>
      </w:r>
    </w:p>
    <w:p w:rsidR="00A74265" w:rsidRDefault="00A74265" w:rsidP="003A1BE5">
      <w:pPr>
        <w:widowControl/>
        <w:numPr>
          <w:ilvl w:val="0"/>
          <w:numId w:val="110"/>
        </w:numPr>
        <w:ind w:hanging="540"/>
        <w:jc w:val="both"/>
        <w:rPr>
          <w:sz w:val="28"/>
          <w:szCs w:val="28"/>
        </w:rPr>
      </w:pPr>
      <w:r w:rsidRPr="005271DB">
        <w:rPr>
          <w:sz w:val="28"/>
          <w:szCs w:val="28"/>
        </w:rPr>
        <w:lastRenderedPageBreak/>
        <w:t>Возможность  сочетания       непосредственн</w:t>
      </w:r>
      <w:r>
        <w:rPr>
          <w:sz w:val="28"/>
          <w:szCs w:val="28"/>
        </w:rPr>
        <w:t>ого  обучения  и      самостоя</w:t>
      </w:r>
      <w:r w:rsidRPr="005271DB">
        <w:rPr>
          <w:sz w:val="28"/>
          <w:szCs w:val="28"/>
        </w:rPr>
        <w:t>тельной деятельности детей, разноо</w:t>
      </w:r>
      <w:r>
        <w:rPr>
          <w:sz w:val="28"/>
          <w:szCs w:val="28"/>
        </w:rPr>
        <w:t>бразного взаимодействия  взрос</w:t>
      </w:r>
      <w:r w:rsidRPr="005271DB">
        <w:rPr>
          <w:sz w:val="28"/>
          <w:szCs w:val="28"/>
        </w:rPr>
        <w:t>лых и детей при освоении математических понятий.</w:t>
      </w:r>
    </w:p>
    <w:p w:rsidR="00A74265" w:rsidRPr="005271DB" w:rsidRDefault="00A74265" w:rsidP="003A1BE5">
      <w:pPr>
        <w:widowControl/>
        <w:jc w:val="both"/>
        <w:rPr>
          <w:sz w:val="28"/>
          <w:szCs w:val="28"/>
        </w:rPr>
      </w:pPr>
      <w:r>
        <w:rPr>
          <w:sz w:val="28"/>
          <w:szCs w:val="28"/>
        </w:rPr>
        <w:t>С</w:t>
      </w:r>
      <w:r w:rsidRPr="005271DB">
        <w:rPr>
          <w:sz w:val="28"/>
          <w:szCs w:val="28"/>
        </w:rPr>
        <w:t xml:space="preserve">одержание  работы  по  формированию  </w:t>
      </w:r>
      <w:proofErr w:type="gramStart"/>
      <w:r w:rsidRPr="005271DB">
        <w:rPr>
          <w:sz w:val="28"/>
          <w:szCs w:val="28"/>
        </w:rPr>
        <w:t>элементарных</w:t>
      </w:r>
      <w:proofErr w:type="gramEnd"/>
      <w:r w:rsidRPr="005271DB">
        <w:rPr>
          <w:sz w:val="28"/>
          <w:szCs w:val="28"/>
        </w:rPr>
        <w:t xml:space="preserve">  математических  </w:t>
      </w:r>
    </w:p>
    <w:p w:rsidR="00A74265" w:rsidRPr="005271DB" w:rsidRDefault="00A74265" w:rsidP="003A1BE5">
      <w:pPr>
        <w:widowControl/>
        <w:jc w:val="both"/>
        <w:rPr>
          <w:sz w:val="28"/>
          <w:szCs w:val="28"/>
        </w:rPr>
      </w:pPr>
      <w:r w:rsidRPr="005271DB">
        <w:rPr>
          <w:sz w:val="28"/>
          <w:szCs w:val="28"/>
        </w:rPr>
        <w:t xml:space="preserve">представлений в каждой возрастной группе дано в примерной программе </w:t>
      </w:r>
      <w:proofErr w:type="gramStart"/>
      <w:r w:rsidRPr="005271DB">
        <w:rPr>
          <w:sz w:val="28"/>
          <w:szCs w:val="28"/>
        </w:rPr>
        <w:t>на</w:t>
      </w:r>
      <w:proofErr w:type="gramEnd"/>
      <w:r w:rsidRPr="005271DB">
        <w:rPr>
          <w:sz w:val="28"/>
          <w:szCs w:val="28"/>
        </w:rPr>
        <w:t xml:space="preserve">  </w:t>
      </w:r>
    </w:p>
    <w:p w:rsidR="00A74265" w:rsidRPr="005271DB" w:rsidRDefault="00A74265" w:rsidP="003A1BE5">
      <w:pPr>
        <w:widowControl/>
        <w:jc w:val="both"/>
        <w:rPr>
          <w:sz w:val="28"/>
          <w:szCs w:val="28"/>
        </w:rPr>
      </w:pPr>
      <w:proofErr w:type="gramStart"/>
      <w:r>
        <w:rPr>
          <w:sz w:val="28"/>
          <w:szCs w:val="28"/>
        </w:rPr>
        <w:t>страницах</w:t>
      </w:r>
      <w:proofErr w:type="gramEnd"/>
      <w:r>
        <w:rPr>
          <w:sz w:val="28"/>
          <w:szCs w:val="28"/>
        </w:rPr>
        <w:t xml:space="preserve"> 143-150</w:t>
      </w:r>
      <w:r w:rsidRPr="005271DB">
        <w:rPr>
          <w:sz w:val="28"/>
          <w:szCs w:val="28"/>
        </w:rPr>
        <w:t>. Кроме этого в реализаци</w:t>
      </w:r>
      <w:r>
        <w:rPr>
          <w:sz w:val="28"/>
          <w:szCs w:val="28"/>
        </w:rPr>
        <w:t>и программных задач используют</w:t>
      </w:r>
      <w:r w:rsidRPr="005271DB">
        <w:rPr>
          <w:sz w:val="28"/>
          <w:szCs w:val="28"/>
        </w:rPr>
        <w:t xml:space="preserve">ся пособия    </w:t>
      </w:r>
      <w:proofErr w:type="spellStart"/>
      <w:r w:rsidRPr="005271DB">
        <w:rPr>
          <w:sz w:val="28"/>
          <w:szCs w:val="28"/>
        </w:rPr>
        <w:t>Помораевой</w:t>
      </w:r>
      <w:proofErr w:type="spellEnd"/>
      <w:r w:rsidRPr="005271DB">
        <w:rPr>
          <w:sz w:val="28"/>
          <w:szCs w:val="28"/>
        </w:rPr>
        <w:t xml:space="preserve"> И. А., </w:t>
      </w:r>
      <w:proofErr w:type="spellStart"/>
      <w:r w:rsidRPr="005271DB">
        <w:rPr>
          <w:sz w:val="28"/>
          <w:szCs w:val="28"/>
        </w:rPr>
        <w:t>Позиной</w:t>
      </w:r>
      <w:proofErr w:type="spellEnd"/>
      <w:r w:rsidRPr="005271DB">
        <w:rPr>
          <w:sz w:val="28"/>
          <w:szCs w:val="28"/>
        </w:rPr>
        <w:t xml:space="preserve"> В.</w:t>
      </w:r>
      <w:r>
        <w:rPr>
          <w:sz w:val="28"/>
          <w:szCs w:val="28"/>
        </w:rPr>
        <w:t xml:space="preserve"> А и индивидуальные тетради Д. </w:t>
      </w:r>
      <w:r w:rsidRPr="005271DB">
        <w:rPr>
          <w:sz w:val="28"/>
          <w:szCs w:val="28"/>
        </w:rPr>
        <w:t>Денисовой, Ю.</w:t>
      </w:r>
      <w:r>
        <w:rPr>
          <w:sz w:val="28"/>
          <w:szCs w:val="28"/>
        </w:rPr>
        <w:t xml:space="preserve"> </w:t>
      </w:r>
      <w:proofErr w:type="spellStart"/>
      <w:r w:rsidRPr="005271DB">
        <w:rPr>
          <w:sz w:val="28"/>
          <w:szCs w:val="28"/>
        </w:rPr>
        <w:t>Дрожина</w:t>
      </w:r>
      <w:proofErr w:type="spellEnd"/>
      <w:r w:rsidRPr="005271DB">
        <w:rPr>
          <w:sz w:val="28"/>
          <w:szCs w:val="28"/>
        </w:rPr>
        <w:t xml:space="preserve"> для каждого реб</w:t>
      </w:r>
      <w:r>
        <w:rPr>
          <w:sz w:val="28"/>
          <w:szCs w:val="28"/>
        </w:rPr>
        <w:t>ё</w:t>
      </w:r>
      <w:r w:rsidRPr="005271DB">
        <w:rPr>
          <w:sz w:val="28"/>
          <w:szCs w:val="28"/>
        </w:rPr>
        <w:t>нка.</w:t>
      </w:r>
    </w:p>
    <w:p w:rsidR="00A74265" w:rsidRPr="00053361" w:rsidRDefault="00A74265" w:rsidP="003A1BE5">
      <w:pPr>
        <w:widowControl/>
        <w:jc w:val="both"/>
        <w:rPr>
          <w:sz w:val="28"/>
          <w:szCs w:val="28"/>
        </w:rPr>
      </w:pPr>
      <w:r>
        <w:rPr>
          <w:b/>
          <w:bCs/>
          <w:sz w:val="28"/>
          <w:szCs w:val="28"/>
        </w:rPr>
        <w:t xml:space="preserve">        </w:t>
      </w:r>
      <w:r w:rsidRPr="005F3B87">
        <w:rPr>
          <w:b/>
          <w:bCs/>
          <w:sz w:val="28"/>
          <w:szCs w:val="28"/>
        </w:rPr>
        <w:t xml:space="preserve">Ознакомление с миром природы. </w:t>
      </w:r>
      <w:r w:rsidRPr="005F3B87">
        <w:rPr>
          <w:sz w:val="28"/>
          <w:szCs w:val="28"/>
        </w:rPr>
        <w:t>Ознакомление с природой и природными явлениями. Развитие умения устанавливать причинно-следственные</w:t>
      </w:r>
      <w:r>
        <w:rPr>
          <w:sz w:val="28"/>
          <w:szCs w:val="28"/>
        </w:rPr>
        <w:t xml:space="preserve"> </w:t>
      </w:r>
      <w:r w:rsidRPr="005F3B87">
        <w:rPr>
          <w:sz w:val="28"/>
          <w:szCs w:val="28"/>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w:t>
      </w:r>
      <w:r>
        <w:rPr>
          <w:sz w:val="28"/>
          <w:szCs w:val="28"/>
        </w:rPr>
        <w:t xml:space="preserve"> </w:t>
      </w:r>
      <w:r w:rsidRPr="005F3B87">
        <w:rPr>
          <w:sz w:val="28"/>
          <w:szCs w:val="28"/>
        </w:rPr>
        <w:t>что человек — часть природы, что он должен беречь, охранять и защищать</w:t>
      </w:r>
      <w:r>
        <w:rPr>
          <w:sz w:val="28"/>
          <w:szCs w:val="28"/>
        </w:rPr>
        <w:t xml:space="preserve"> </w:t>
      </w:r>
      <w:r w:rsidRPr="005F3B87">
        <w:rPr>
          <w:sz w:val="28"/>
          <w:szCs w:val="28"/>
        </w:rPr>
        <w:t>ее, что в природе все взаимосвязано, что жизнь человека на Земле во многом зависит от окружающей среды. Воспитание умения правильно вести</w:t>
      </w:r>
      <w:r>
        <w:rPr>
          <w:sz w:val="28"/>
          <w:szCs w:val="28"/>
        </w:rPr>
        <w:t xml:space="preserve"> </w:t>
      </w:r>
      <w:r w:rsidRPr="005F3B87">
        <w:rPr>
          <w:sz w:val="28"/>
          <w:szCs w:val="28"/>
        </w:rPr>
        <w:t>себя в природе. Воспитание любви к природе, желания беречь ее.</w:t>
      </w:r>
    </w:p>
    <w:p w:rsidR="00A74265" w:rsidRDefault="00A74265" w:rsidP="003A1BE5">
      <w:pPr>
        <w:widowControl/>
        <w:jc w:val="both"/>
        <w:rPr>
          <w:i/>
          <w:sz w:val="28"/>
          <w:szCs w:val="28"/>
        </w:rPr>
      </w:pPr>
      <w:r w:rsidRPr="00C45ED9">
        <w:rPr>
          <w:i/>
          <w:sz w:val="28"/>
          <w:szCs w:val="28"/>
        </w:rPr>
        <w:t xml:space="preserve">Содержание психолого-педагогической работы подробно сформулировано в комплексной программе: </w:t>
      </w:r>
      <w:r w:rsidRPr="00C45ED9">
        <w:rPr>
          <w:bCs/>
          <w:i/>
          <w:sz w:val="28"/>
          <w:szCs w:val="28"/>
        </w:rPr>
        <w:t xml:space="preserve">Примерной  общеобразовательной программе дошкольного образования «От рождения до школы» </w:t>
      </w:r>
      <w:r w:rsidRPr="00C45ED9">
        <w:rPr>
          <w:i/>
          <w:sz w:val="28"/>
          <w:szCs w:val="28"/>
        </w:rPr>
        <w:t xml:space="preserve">под редакцией Н.Е. </w:t>
      </w:r>
      <w:proofErr w:type="spellStart"/>
      <w:r w:rsidRPr="00C45ED9">
        <w:rPr>
          <w:i/>
          <w:sz w:val="28"/>
          <w:szCs w:val="28"/>
        </w:rPr>
        <w:t>Вераксы</w:t>
      </w:r>
      <w:proofErr w:type="spellEnd"/>
      <w:r w:rsidRPr="00C45ED9">
        <w:rPr>
          <w:i/>
          <w:sz w:val="28"/>
          <w:szCs w:val="28"/>
        </w:rPr>
        <w:t xml:space="preserve">, </w:t>
      </w:r>
      <w:r>
        <w:rPr>
          <w:i/>
          <w:sz w:val="28"/>
          <w:szCs w:val="28"/>
        </w:rPr>
        <w:t>Т.С. Комаровой, М.А. Васильевой.</w:t>
      </w:r>
    </w:p>
    <w:p w:rsidR="00A74265" w:rsidRPr="005369E1" w:rsidRDefault="00A74265" w:rsidP="003A1BE5">
      <w:pPr>
        <w:widowControl/>
        <w:jc w:val="both"/>
        <w:rPr>
          <w:i/>
          <w:color w:val="0000FF"/>
          <w:sz w:val="28"/>
          <w:szCs w:val="28"/>
        </w:rPr>
      </w:pPr>
    </w:p>
    <w:p w:rsidR="00A74265" w:rsidRPr="00DF3B94" w:rsidRDefault="00A74265" w:rsidP="003A1BE5">
      <w:pPr>
        <w:pStyle w:val="aa"/>
        <w:spacing w:before="0" w:beforeAutospacing="0" w:after="0" w:afterAutospacing="0"/>
        <w:jc w:val="center"/>
        <w:rPr>
          <w:b/>
          <w:bCs/>
        </w:rPr>
      </w:pPr>
      <w:r>
        <w:rPr>
          <w:b/>
          <w:bCs/>
        </w:rPr>
        <w:t>Методическое обеспечение программы</w:t>
      </w:r>
      <w:r w:rsidRPr="00643220">
        <w:rPr>
          <w:b/>
          <w:bCs/>
        </w:rPr>
        <w:t> </w:t>
      </w:r>
    </w:p>
    <w:tbl>
      <w:tblPr>
        <w:tblW w:w="1026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0260"/>
      </w:tblGrid>
      <w:tr w:rsidR="00A74265" w:rsidRPr="00643220" w:rsidTr="006F5E66">
        <w:tc>
          <w:tcPr>
            <w:tcW w:w="10260" w:type="dxa"/>
            <w:tcMar>
              <w:top w:w="0" w:type="dxa"/>
              <w:left w:w="108" w:type="dxa"/>
              <w:bottom w:w="0" w:type="dxa"/>
              <w:right w:w="108" w:type="dxa"/>
            </w:tcMar>
          </w:tcPr>
          <w:p w:rsidR="00A74265" w:rsidRPr="00643220" w:rsidRDefault="00A74265" w:rsidP="003A1BE5">
            <w:pPr>
              <w:pStyle w:val="aa"/>
              <w:spacing w:before="0" w:beforeAutospacing="0" w:after="0" w:afterAutospacing="0"/>
              <w:jc w:val="center"/>
            </w:pPr>
            <w:r w:rsidRPr="00643220">
              <w:rPr>
                <w:b/>
                <w:bCs/>
              </w:rPr>
              <w:t>Наименование, автор, год издания</w:t>
            </w:r>
          </w:p>
        </w:tc>
      </w:tr>
      <w:tr w:rsidR="00A74265" w:rsidRPr="00643220" w:rsidTr="006F5E66">
        <w:trPr>
          <w:trHeight w:val="1597"/>
        </w:trPr>
        <w:tc>
          <w:tcPr>
            <w:tcW w:w="10260" w:type="dxa"/>
            <w:tcMar>
              <w:top w:w="0" w:type="dxa"/>
              <w:left w:w="108" w:type="dxa"/>
              <w:bottom w:w="0" w:type="dxa"/>
              <w:right w:w="108" w:type="dxa"/>
            </w:tcMar>
          </w:tcPr>
          <w:p w:rsidR="00A74265" w:rsidRPr="00446D2E" w:rsidRDefault="00A74265" w:rsidP="003A1BE5">
            <w:pPr>
              <w:pStyle w:val="Default"/>
              <w:jc w:val="both"/>
              <w:rPr>
                <w:b/>
              </w:rPr>
            </w:pPr>
            <w:r w:rsidRPr="00446D2E">
              <w:rPr>
                <w:b/>
              </w:rPr>
              <w:t>Программы:</w:t>
            </w:r>
          </w:p>
          <w:p w:rsidR="00A74265" w:rsidRDefault="00A74265" w:rsidP="003A1BE5">
            <w:pPr>
              <w:pStyle w:val="Default"/>
              <w:numPr>
                <w:ilvl w:val="0"/>
                <w:numId w:val="17"/>
              </w:numPr>
              <w:jc w:val="both"/>
            </w:pPr>
            <w:r w:rsidRPr="00446D2E">
              <w:t>«</w:t>
            </w:r>
            <w:r w:rsidRPr="00446D2E">
              <w:rPr>
                <w:b/>
                <w:bCs/>
              </w:rPr>
              <w:t xml:space="preserve">Примерная основная общеобразовательная программа дошкольного образования «От рождения до школы» </w:t>
            </w:r>
            <w:r w:rsidRPr="00446D2E">
              <w:t xml:space="preserve">под редакцией Н.Е. </w:t>
            </w:r>
            <w:proofErr w:type="spellStart"/>
            <w:r w:rsidRPr="00446D2E">
              <w:t>Вераксы</w:t>
            </w:r>
            <w:proofErr w:type="spellEnd"/>
            <w:r w:rsidRPr="00446D2E">
              <w:t>, Т.С. Комаровой, М.А. Васильевой, М, «Мозаика-Синтез»,</w:t>
            </w:r>
            <w: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r w:rsidRPr="00446D2E">
              <w:t>.;</w:t>
            </w:r>
          </w:p>
          <w:p w:rsidR="00A74265" w:rsidRPr="009F42EF" w:rsidRDefault="00A74265" w:rsidP="003A1BE5">
            <w:pPr>
              <w:pStyle w:val="Default"/>
              <w:jc w:val="both"/>
              <w:rPr>
                <w:b/>
              </w:rPr>
            </w:pPr>
            <w:r w:rsidRPr="009F42EF">
              <w:rPr>
                <w:b/>
              </w:rPr>
              <w:t xml:space="preserve">Методические пособия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Веракса</w:t>
            </w:r>
            <w:proofErr w:type="spellEnd"/>
            <w:r w:rsidRPr="009F42EF">
              <w:rPr>
                <w:sz w:val="22"/>
                <w:szCs w:val="22"/>
              </w:rPr>
              <w:t xml:space="preserve">   Н.Е.,   </w:t>
            </w:r>
            <w:proofErr w:type="spellStart"/>
            <w:r w:rsidRPr="009F42EF">
              <w:rPr>
                <w:sz w:val="22"/>
                <w:szCs w:val="22"/>
              </w:rPr>
              <w:t>Галимов</w:t>
            </w:r>
            <w:proofErr w:type="spellEnd"/>
            <w:r w:rsidRPr="009F42EF">
              <w:rPr>
                <w:sz w:val="22"/>
                <w:szCs w:val="22"/>
              </w:rPr>
              <w:t xml:space="preserve">    О.Р.   Познавательно-исследовательская      деятельность  </w:t>
            </w:r>
          </w:p>
          <w:p w:rsidR="00A74265" w:rsidRPr="009F42EF" w:rsidRDefault="00A74265" w:rsidP="003A1BE5">
            <w:pPr>
              <w:pStyle w:val="Default"/>
              <w:jc w:val="both"/>
              <w:rPr>
                <w:sz w:val="22"/>
                <w:szCs w:val="22"/>
              </w:rPr>
            </w:pPr>
            <w:r w:rsidRPr="009F42EF">
              <w:rPr>
                <w:sz w:val="22"/>
                <w:szCs w:val="22"/>
              </w:rPr>
              <w:t xml:space="preserve"> дошкольников. – М.: Мозаика-Синтез,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Веракса</w:t>
            </w:r>
            <w:proofErr w:type="spellEnd"/>
            <w:r w:rsidRPr="009F42EF">
              <w:rPr>
                <w:sz w:val="22"/>
                <w:szCs w:val="22"/>
              </w:rPr>
              <w:t xml:space="preserve">  Н.Е.,  </w:t>
            </w:r>
            <w:proofErr w:type="spellStart"/>
            <w:r w:rsidRPr="009F42EF">
              <w:rPr>
                <w:sz w:val="22"/>
                <w:szCs w:val="22"/>
              </w:rPr>
              <w:t>Веракса</w:t>
            </w:r>
            <w:proofErr w:type="spellEnd"/>
            <w:r w:rsidRPr="009F42EF">
              <w:rPr>
                <w:sz w:val="22"/>
                <w:szCs w:val="22"/>
              </w:rPr>
              <w:t xml:space="preserve">  А.Н.  Проектная  деятельность  дошкольников.  –  М.:  Мозаика- </w:t>
            </w:r>
          </w:p>
          <w:p w:rsidR="00A74265" w:rsidRPr="009F42EF" w:rsidRDefault="00A74265" w:rsidP="003A1BE5">
            <w:pPr>
              <w:pStyle w:val="Default"/>
              <w:jc w:val="both"/>
              <w:rPr>
                <w:sz w:val="22"/>
                <w:szCs w:val="22"/>
              </w:rPr>
            </w:pPr>
            <w:r w:rsidRPr="009F42EF">
              <w:rPr>
                <w:sz w:val="22"/>
                <w:szCs w:val="22"/>
              </w:rPr>
              <w:t xml:space="preserve">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Крашенинников     Е.Е.,  Холодова    О.Л.  Развитие    познавательных    способностей  </w:t>
            </w:r>
          </w:p>
          <w:p w:rsidR="00A74265" w:rsidRPr="009F42EF" w:rsidRDefault="00A74265" w:rsidP="003A1BE5">
            <w:pPr>
              <w:pStyle w:val="Default"/>
              <w:jc w:val="both"/>
              <w:rPr>
                <w:sz w:val="22"/>
                <w:szCs w:val="22"/>
              </w:rPr>
            </w:pPr>
            <w:r w:rsidRPr="009F42EF">
              <w:rPr>
                <w:sz w:val="22"/>
                <w:szCs w:val="22"/>
              </w:rPr>
              <w:t xml:space="preserve"> дошкольников. – М.: Мозаика-Синтез, 2014. </w:t>
            </w:r>
          </w:p>
          <w:p w:rsidR="00A74265" w:rsidRPr="009F42EF" w:rsidRDefault="00A74265" w:rsidP="003A1BE5">
            <w:pPr>
              <w:pStyle w:val="Default"/>
              <w:numPr>
                <w:ilvl w:val="0"/>
                <w:numId w:val="17"/>
              </w:numPr>
              <w:tabs>
                <w:tab w:val="clear" w:pos="720"/>
                <w:tab w:val="num" w:pos="432"/>
              </w:tabs>
              <w:ind w:left="432"/>
              <w:jc w:val="both"/>
              <w:rPr>
                <w:sz w:val="22"/>
                <w:szCs w:val="22"/>
              </w:rPr>
            </w:pPr>
            <w:r w:rsidRPr="009F42EF">
              <w:rPr>
                <w:sz w:val="22"/>
                <w:szCs w:val="22"/>
              </w:rPr>
              <w:t xml:space="preserve">Павлова Л.Ю. Сборник дидактических игр по ознакомлению с окружающим миром. – </w:t>
            </w:r>
          </w:p>
          <w:p w:rsidR="00A74265" w:rsidRPr="009F42EF" w:rsidRDefault="00A74265" w:rsidP="003A1BE5">
            <w:pPr>
              <w:pStyle w:val="Default"/>
              <w:ind w:left="72"/>
              <w:jc w:val="both"/>
              <w:rPr>
                <w:sz w:val="22"/>
                <w:szCs w:val="22"/>
              </w:rPr>
            </w:pPr>
            <w:r w:rsidRPr="009F42EF">
              <w:rPr>
                <w:sz w:val="22"/>
                <w:szCs w:val="22"/>
              </w:rPr>
              <w:t xml:space="preserve">М.: Мозаика-Синтез,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Шиян</w:t>
            </w:r>
            <w:proofErr w:type="spellEnd"/>
            <w:r w:rsidRPr="009F42EF">
              <w:rPr>
                <w:sz w:val="22"/>
                <w:szCs w:val="22"/>
              </w:rPr>
              <w:t xml:space="preserve">  О.А.  Развитие  творческого  мышления.  Работаем  по  сказке.  –  М.:  Мозаика- </w:t>
            </w:r>
          </w:p>
          <w:p w:rsidR="00A74265" w:rsidRPr="009F42EF" w:rsidRDefault="00A74265" w:rsidP="003A1BE5">
            <w:pPr>
              <w:pStyle w:val="Default"/>
              <w:jc w:val="both"/>
              <w:rPr>
                <w:sz w:val="22"/>
                <w:szCs w:val="22"/>
              </w:rPr>
            </w:pPr>
            <w:r w:rsidRPr="009F42EF">
              <w:rPr>
                <w:sz w:val="22"/>
                <w:szCs w:val="22"/>
              </w:rPr>
              <w:t xml:space="preserve"> 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Дыбина</w:t>
            </w:r>
            <w:proofErr w:type="spellEnd"/>
            <w:r w:rsidRPr="009F42EF">
              <w:rPr>
                <w:sz w:val="22"/>
                <w:szCs w:val="22"/>
              </w:rPr>
              <w:t xml:space="preserve">  О.В.  Ознакомление  с  предметным  и  социальным  окружением.  Младшая  </w:t>
            </w:r>
          </w:p>
          <w:p w:rsidR="00A74265" w:rsidRPr="009F42EF" w:rsidRDefault="00A74265" w:rsidP="003A1BE5">
            <w:pPr>
              <w:pStyle w:val="Default"/>
              <w:jc w:val="both"/>
              <w:rPr>
                <w:sz w:val="22"/>
                <w:szCs w:val="22"/>
              </w:rPr>
            </w:pPr>
            <w:r w:rsidRPr="009F42EF">
              <w:rPr>
                <w:sz w:val="22"/>
                <w:szCs w:val="22"/>
              </w:rPr>
              <w:t xml:space="preserve"> группа. – М.: Мозаика-Синтез,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Дыбина</w:t>
            </w:r>
            <w:proofErr w:type="spellEnd"/>
            <w:r w:rsidRPr="009F42EF">
              <w:rPr>
                <w:sz w:val="22"/>
                <w:szCs w:val="22"/>
              </w:rPr>
              <w:t xml:space="preserve">   О.В.   Ознакомление   с   предметным   и   социальным   окружением.   Средняя  </w:t>
            </w:r>
          </w:p>
          <w:p w:rsidR="00A74265" w:rsidRPr="009F42EF" w:rsidRDefault="00A74265" w:rsidP="003A1BE5">
            <w:pPr>
              <w:pStyle w:val="Default"/>
              <w:jc w:val="both"/>
              <w:rPr>
                <w:sz w:val="22"/>
                <w:szCs w:val="22"/>
              </w:rPr>
            </w:pPr>
            <w:r w:rsidRPr="009F42EF">
              <w:rPr>
                <w:sz w:val="22"/>
                <w:szCs w:val="22"/>
              </w:rPr>
              <w:t xml:space="preserve">  группа. – М.: Мозаика-Синтез,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Дыбина</w:t>
            </w:r>
            <w:proofErr w:type="spellEnd"/>
            <w:r w:rsidRPr="009F42EF">
              <w:rPr>
                <w:sz w:val="22"/>
                <w:szCs w:val="22"/>
              </w:rPr>
              <w:t xml:space="preserve">   О.В.   Ознакомление   с   предметным   и   социальным   окружением.   Старшая  </w:t>
            </w:r>
          </w:p>
          <w:p w:rsidR="00A74265" w:rsidRPr="009F42EF" w:rsidRDefault="00A74265" w:rsidP="003A1BE5">
            <w:pPr>
              <w:pStyle w:val="Default"/>
              <w:jc w:val="both"/>
              <w:rPr>
                <w:sz w:val="22"/>
                <w:szCs w:val="22"/>
              </w:rPr>
            </w:pPr>
            <w:r w:rsidRPr="009F42EF">
              <w:rPr>
                <w:sz w:val="22"/>
                <w:szCs w:val="22"/>
              </w:rPr>
              <w:t xml:space="preserve"> группа. – М.: Мозаика-Синтез,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Дыбина</w:t>
            </w:r>
            <w:proofErr w:type="spellEnd"/>
            <w:r w:rsidRPr="009F42EF">
              <w:rPr>
                <w:sz w:val="22"/>
                <w:szCs w:val="22"/>
              </w:rPr>
              <w:t xml:space="preserve">     О.В.    Ознакомление     с   предметным     и   социальным     окружением.  </w:t>
            </w:r>
          </w:p>
          <w:p w:rsidR="00A74265" w:rsidRPr="009F42EF" w:rsidRDefault="00A74265" w:rsidP="003A1BE5">
            <w:pPr>
              <w:pStyle w:val="Default"/>
              <w:jc w:val="both"/>
              <w:rPr>
                <w:sz w:val="22"/>
                <w:szCs w:val="22"/>
              </w:rPr>
            </w:pPr>
            <w:r w:rsidRPr="009F42EF">
              <w:rPr>
                <w:sz w:val="22"/>
                <w:szCs w:val="22"/>
              </w:rPr>
              <w:t xml:space="preserve"> Подготовительная группа. – М.: Мозаика-Синтез, 2015.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Помораева</w:t>
            </w:r>
            <w:proofErr w:type="spellEnd"/>
            <w:r w:rsidRPr="009F42EF">
              <w:rPr>
                <w:sz w:val="22"/>
                <w:szCs w:val="22"/>
              </w:rPr>
              <w:t xml:space="preserve">    И.А.,  </w:t>
            </w:r>
            <w:proofErr w:type="spellStart"/>
            <w:r w:rsidRPr="009F42EF">
              <w:rPr>
                <w:sz w:val="22"/>
                <w:szCs w:val="22"/>
              </w:rPr>
              <w:t>Позина</w:t>
            </w:r>
            <w:proofErr w:type="spellEnd"/>
            <w:r w:rsidRPr="009F42EF">
              <w:rPr>
                <w:sz w:val="22"/>
                <w:szCs w:val="22"/>
              </w:rPr>
              <w:t xml:space="preserve">    В.А.   Формирование     </w:t>
            </w:r>
            <w:proofErr w:type="gramStart"/>
            <w:r w:rsidRPr="009F42EF">
              <w:rPr>
                <w:sz w:val="22"/>
                <w:szCs w:val="22"/>
              </w:rPr>
              <w:t>элементарных</w:t>
            </w:r>
            <w:proofErr w:type="gramEnd"/>
            <w:r w:rsidRPr="009F42EF">
              <w:rPr>
                <w:sz w:val="22"/>
                <w:szCs w:val="22"/>
              </w:rPr>
              <w:t xml:space="preserve">    математических  </w:t>
            </w:r>
          </w:p>
          <w:p w:rsidR="00A74265" w:rsidRPr="009F42EF" w:rsidRDefault="00A74265" w:rsidP="003A1BE5">
            <w:pPr>
              <w:pStyle w:val="Default"/>
              <w:jc w:val="both"/>
              <w:rPr>
                <w:sz w:val="22"/>
                <w:szCs w:val="22"/>
              </w:rPr>
            </w:pPr>
            <w:r w:rsidRPr="009F42EF">
              <w:rPr>
                <w:sz w:val="22"/>
                <w:szCs w:val="22"/>
              </w:rPr>
              <w:lastRenderedPageBreak/>
              <w:t xml:space="preserve"> представлений. Младшая группа. – М.: Мозаика-Синтез,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Помораева</w:t>
            </w:r>
            <w:proofErr w:type="spellEnd"/>
            <w:r w:rsidRPr="009F42EF">
              <w:rPr>
                <w:sz w:val="22"/>
                <w:szCs w:val="22"/>
              </w:rPr>
              <w:t xml:space="preserve">    И.А.,  </w:t>
            </w:r>
            <w:proofErr w:type="spellStart"/>
            <w:r w:rsidRPr="009F42EF">
              <w:rPr>
                <w:sz w:val="22"/>
                <w:szCs w:val="22"/>
              </w:rPr>
              <w:t>Позина</w:t>
            </w:r>
            <w:proofErr w:type="spellEnd"/>
            <w:r w:rsidRPr="009F42EF">
              <w:rPr>
                <w:sz w:val="22"/>
                <w:szCs w:val="22"/>
              </w:rPr>
              <w:t xml:space="preserve">    В.А.   Формирование     </w:t>
            </w:r>
            <w:proofErr w:type="gramStart"/>
            <w:r w:rsidRPr="009F42EF">
              <w:rPr>
                <w:sz w:val="22"/>
                <w:szCs w:val="22"/>
              </w:rPr>
              <w:t>элементарных</w:t>
            </w:r>
            <w:proofErr w:type="gramEnd"/>
            <w:r w:rsidRPr="009F42EF">
              <w:rPr>
                <w:sz w:val="22"/>
                <w:szCs w:val="22"/>
              </w:rPr>
              <w:t xml:space="preserve">    математических  </w:t>
            </w:r>
          </w:p>
          <w:p w:rsidR="00A74265" w:rsidRPr="009F42EF" w:rsidRDefault="00A74265" w:rsidP="003A1BE5">
            <w:pPr>
              <w:pStyle w:val="Default"/>
              <w:jc w:val="both"/>
              <w:rPr>
                <w:sz w:val="22"/>
                <w:szCs w:val="22"/>
              </w:rPr>
            </w:pPr>
            <w:r w:rsidRPr="009F42EF">
              <w:rPr>
                <w:sz w:val="22"/>
                <w:szCs w:val="22"/>
              </w:rPr>
              <w:t xml:space="preserve"> представлений. Средняя группа. – М.: Мозаика-Синтез,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Помораева</w:t>
            </w:r>
            <w:proofErr w:type="spellEnd"/>
            <w:r w:rsidRPr="009F42EF">
              <w:rPr>
                <w:sz w:val="22"/>
                <w:szCs w:val="22"/>
              </w:rPr>
              <w:t xml:space="preserve">    И.А.,  </w:t>
            </w:r>
            <w:proofErr w:type="spellStart"/>
            <w:r w:rsidRPr="009F42EF">
              <w:rPr>
                <w:sz w:val="22"/>
                <w:szCs w:val="22"/>
              </w:rPr>
              <w:t>Позина</w:t>
            </w:r>
            <w:proofErr w:type="spellEnd"/>
            <w:r w:rsidRPr="009F42EF">
              <w:rPr>
                <w:sz w:val="22"/>
                <w:szCs w:val="22"/>
              </w:rPr>
              <w:t xml:space="preserve">    В.А.   Формирование     </w:t>
            </w:r>
            <w:proofErr w:type="gramStart"/>
            <w:r w:rsidRPr="009F42EF">
              <w:rPr>
                <w:sz w:val="22"/>
                <w:szCs w:val="22"/>
              </w:rPr>
              <w:t>элементарных</w:t>
            </w:r>
            <w:proofErr w:type="gramEnd"/>
            <w:r w:rsidRPr="009F42EF">
              <w:rPr>
                <w:sz w:val="22"/>
                <w:szCs w:val="22"/>
              </w:rPr>
              <w:t xml:space="preserve">    математических  </w:t>
            </w:r>
          </w:p>
          <w:p w:rsidR="00A74265" w:rsidRPr="009F42EF" w:rsidRDefault="00A74265" w:rsidP="003A1BE5">
            <w:pPr>
              <w:pStyle w:val="Default"/>
              <w:jc w:val="both"/>
              <w:rPr>
                <w:sz w:val="22"/>
                <w:szCs w:val="22"/>
              </w:rPr>
            </w:pPr>
            <w:r w:rsidRPr="009F42EF">
              <w:rPr>
                <w:sz w:val="22"/>
                <w:szCs w:val="22"/>
              </w:rPr>
              <w:t xml:space="preserve"> представлений. Старшая группа. – М.: Мозаика-Синтез, 2014. </w:t>
            </w:r>
          </w:p>
          <w:p w:rsidR="00A74265" w:rsidRPr="009F42EF" w:rsidRDefault="00A74265" w:rsidP="003A1BE5">
            <w:pPr>
              <w:pStyle w:val="Default"/>
              <w:numPr>
                <w:ilvl w:val="0"/>
                <w:numId w:val="17"/>
              </w:numPr>
              <w:tabs>
                <w:tab w:val="clear" w:pos="720"/>
                <w:tab w:val="num" w:pos="432"/>
              </w:tabs>
              <w:ind w:hanging="648"/>
              <w:jc w:val="both"/>
              <w:rPr>
                <w:sz w:val="22"/>
                <w:szCs w:val="22"/>
              </w:rPr>
            </w:pPr>
            <w:proofErr w:type="spellStart"/>
            <w:r w:rsidRPr="009F42EF">
              <w:rPr>
                <w:sz w:val="22"/>
                <w:szCs w:val="22"/>
              </w:rPr>
              <w:t>Помораева</w:t>
            </w:r>
            <w:proofErr w:type="spellEnd"/>
            <w:r w:rsidRPr="009F42EF">
              <w:rPr>
                <w:sz w:val="22"/>
                <w:szCs w:val="22"/>
              </w:rPr>
              <w:t xml:space="preserve">    И.А.,  </w:t>
            </w:r>
            <w:proofErr w:type="spellStart"/>
            <w:r w:rsidRPr="009F42EF">
              <w:rPr>
                <w:sz w:val="22"/>
                <w:szCs w:val="22"/>
              </w:rPr>
              <w:t>Позина</w:t>
            </w:r>
            <w:proofErr w:type="spellEnd"/>
            <w:r w:rsidRPr="009F42EF">
              <w:rPr>
                <w:sz w:val="22"/>
                <w:szCs w:val="22"/>
              </w:rPr>
              <w:t xml:space="preserve">    В.А.   Формирование     </w:t>
            </w:r>
            <w:proofErr w:type="gramStart"/>
            <w:r w:rsidRPr="009F42EF">
              <w:rPr>
                <w:sz w:val="22"/>
                <w:szCs w:val="22"/>
              </w:rPr>
              <w:t>элементарных</w:t>
            </w:r>
            <w:proofErr w:type="gramEnd"/>
            <w:r w:rsidRPr="009F42EF">
              <w:rPr>
                <w:sz w:val="22"/>
                <w:szCs w:val="22"/>
              </w:rPr>
              <w:t xml:space="preserve">    математических  </w:t>
            </w:r>
          </w:p>
          <w:p w:rsidR="00A74265" w:rsidRPr="009F42EF" w:rsidRDefault="00A74265" w:rsidP="003A1BE5">
            <w:pPr>
              <w:pStyle w:val="Default"/>
              <w:jc w:val="both"/>
              <w:rPr>
                <w:sz w:val="22"/>
                <w:szCs w:val="22"/>
              </w:rPr>
            </w:pPr>
            <w:r w:rsidRPr="009F42EF">
              <w:rPr>
                <w:sz w:val="22"/>
                <w:szCs w:val="22"/>
              </w:rPr>
              <w:t xml:space="preserve">представлений. Подготовительная группа. – М.: Мозаика-Синтез, 2016. </w:t>
            </w:r>
          </w:p>
          <w:p w:rsidR="00A74265" w:rsidRPr="009F42EF" w:rsidRDefault="00A74265" w:rsidP="003A1BE5">
            <w:pPr>
              <w:pStyle w:val="Default"/>
              <w:numPr>
                <w:ilvl w:val="0"/>
                <w:numId w:val="17"/>
              </w:numPr>
              <w:tabs>
                <w:tab w:val="clear" w:pos="720"/>
              </w:tabs>
              <w:ind w:hanging="648"/>
              <w:jc w:val="both"/>
              <w:rPr>
                <w:sz w:val="22"/>
                <w:szCs w:val="22"/>
              </w:rPr>
            </w:pPr>
            <w:proofErr w:type="spellStart"/>
            <w:r w:rsidRPr="009F42EF">
              <w:rPr>
                <w:sz w:val="22"/>
                <w:szCs w:val="22"/>
              </w:rPr>
              <w:t>Соломенникова</w:t>
            </w:r>
            <w:proofErr w:type="spellEnd"/>
            <w:r w:rsidRPr="009F42EF">
              <w:rPr>
                <w:sz w:val="22"/>
                <w:szCs w:val="22"/>
              </w:rPr>
              <w:t xml:space="preserve">  О.А.  Ознакомление  с  природой  в  детском  саду.  Младшая  группа.  </w:t>
            </w:r>
          </w:p>
          <w:p w:rsidR="00A74265" w:rsidRPr="009F42EF" w:rsidRDefault="00A74265" w:rsidP="003A1BE5">
            <w:pPr>
              <w:pStyle w:val="Default"/>
              <w:jc w:val="both"/>
              <w:rPr>
                <w:sz w:val="22"/>
                <w:szCs w:val="22"/>
              </w:rPr>
            </w:pPr>
            <w:r w:rsidRPr="009F42EF">
              <w:rPr>
                <w:sz w:val="22"/>
                <w:szCs w:val="22"/>
              </w:rPr>
              <w:t xml:space="preserve">М.: Мозаика-Синтез, 2014. </w:t>
            </w:r>
          </w:p>
          <w:p w:rsidR="00A74265" w:rsidRPr="009F42EF" w:rsidRDefault="00A74265" w:rsidP="003A1BE5">
            <w:pPr>
              <w:pStyle w:val="Default"/>
              <w:numPr>
                <w:ilvl w:val="0"/>
                <w:numId w:val="17"/>
              </w:numPr>
              <w:tabs>
                <w:tab w:val="clear" w:pos="720"/>
                <w:tab w:val="num" w:pos="432"/>
              </w:tabs>
              <w:ind w:hanging="720"/>
              <w:jc w:val="both"/>
              <w:rPr>
                <w:sz w:val="22"/>
                <w:szCs w:val="22"/>
              </w:rPr>
            </w:pPr>
            <w:proofErr w:type="spellStart"/>
            <w:r w:rsidRPr="009F42EF">
              <w:rPr>
                <w:sz w:val="22"/>
                <w:szCs w:val="22"/>
              </w:rPr>
              <w:t>Соломенникова</w:t>
            </w:r>
            <w:proofErr w:type="spellEnd"/>
            <w:r w:rsidRPr="009F42EF">
              <w:rPr>
                <w:sz w:val="22"/>
                <w:szCs w:val="22"/>
              </w:rPr>
              <w:t xml:space="preserve"> О.А. Ознакомление с природой в детском саду. Средняя группа. – М.: </w:t>
            </w:r>
          </w:p>
          <w:p w:rsidR="00A74265" w:rsidRPr="009F42EF" w:rsidRDefault="00A74265" w:rsidP="003A1BE5">
            <w:pPr>
              <w:pStyle w:val="Default"/>
              <w:jc w:val="both"/>
              <w:rPr>
                <w:sz w:val="22"/>
                <w:szCs w:val="22"/>
              </w:rPr>
            </w:pPr>
            <w:r w:rsidRPr="009F42EF">
              <w:rPr>
                <w:sz w:val="22"/>
                <w:szCs w:val="22"/>
              </w:rPr>
              <w:t xml:space="preserve">Мозаика-Синтез, 2014. </w:t>
            </w:r>
          </w:p>
          <w:p w:rsidR="00A74265" w:rsidRDefault="00A74265" w:rsidP="003A1BE5">
            <w:pPr>
              <w:pStyle w:val="Default"/>
              <w:numPr>
                <w:ilvl w:val="0"/>
                <w:numId w:val="17"/>
              </w:numPr>
              <w:tabs>
                <w:tab w:val="clear" w:pos="720"/>
                <w:tab w:val="num" w:pos="432"/>
              </w:tabs>
              <w:ind w:left="432" w:hanging="432"/>
              <w:jc w:val="both"/>
            </w:pPr>
            <w:proofErr w:type="spellStart"/>
            <w:r>
              <w:t>Соломенникова</w:t>
            </w:r>
            <w:proofErr w:type="spellEnd"/>
            <w:r>
              <w:t xml:space="preserve"> О.А. Ознакомление с природой в детском саду. Старшая группа. – М.: </w:t>
            </w:r>
          </w:p>
          <w:p w:rsidR="00A74265" w:rsidRDefault="00A74265" w:rsidP="003A1BE5">
            <w:pPr>
              <w:pStyle w:val="Default"/>
              <w:jc w:val="both"/>
            </w:pPr>
            <w:r>
              <w:t xml:space="preserve">Мозаика-Синтез, 2014. </w:t>
            </w:r>
          </w:p>
          <w:p w:rsidR="00A74265" w:rsidRDefault="00A74265" w:rsidP="003A1BE5">
            <w:pPr>
              <w:pStyle w:val="Default"/>
              <w:numPr>
                <w:ilvl w:val="0"/>
                <w:numId w:val="17"/>
              </w:numPr>
              <w:tabs>
                <w:tab w:val="clear" w:pos="720"/>
                <w:tab w:val="num" w:pos="432"/>
              </w:tabs>
              <w:ind w:hanging="720"/>
              <w:jc w:val="both"/>
            </w:pPr>
            <w:proofErr w:type="spellStart"/>
            <w:r>
              <w:t>Зацепина</w:t>
            </w:r>
            <w:proofErr w:type="spellEnd"/>
            <w:r>
              <w:t xml:space="preserve"> М.Б. Дни воинской славы. Патриотическое воспитание дошкольников. - М.:  </w:t>
            </w:r>
          </w:p>
          <w:p w:rsidR="00A74265" w:rsidRPr="009F42EF" w:rsidRDefault="00A74265" w:rsidP="003A1BE5">
            <w:pPr>
              <w:pStyle w:val="Default"/>
              <w:jc w:val="both"/>
              <w:rPr>
                <w:sz w:val="22"/>
                <w:szCs w:val="22"/>
              </w:rPr>
            </w:pPr>
            <w:r w:rsidRPr="009F42EF">
              <w:rPr>
                <w:sz w:val="22"/>
                <w:szCs w:val="22"/>
              </w:rPr>
              <w:t xml:space="preserve">Мозаика-Синтез, 2014. </w:t>
            </w:r>
          </w:p>
          <w:p w:rsidR="00A74265" w:rsidRPr="009F42EF" w:rsidRDefault="00A74265" w:rsidP="003A1BE5">
            <w:pPr>
              <w:pStyle w:val="Default"/>
              <w:jc w:val="both"/>
              <w:rPr>
                <w:b/>
                <w:sz w:val="22"/>
                <w:szCs w:val="22"/>
              </w:rPr>
            </w:pPr>
            <w:r w:rsidRPr="009F42EF">
              <w:rPr>
                <w:b/>
                <w:sz w:val="22"/>
                <w:szCs w:val="22"/>
              </w:rPr>
              <w:t xml:space="preserve">  Наглядно-дидактические пособия </w:t>
            </w:r>
          </w:p>
          <w:p w:rsidR="00A74265" w:rsidRPr="009F42EF" w:rsidRDefault="00A74265" w:rsidP="003A1BE5">
            <w:pPr>
              <w:pStyle w:val="Default"/>
              <w:jc w:val="both"/>
              <w:rPr>
                <w:b/>
                <w:sz w:val="22"/>
                <w:szCs w:val="22"/>
              </w:rPr>
            </w:pPr>
            <w:r w:rsidRPr="009F42EF">
              <w:rPr>
                <w:sz w:val="22"/>
                <w:szCs w:val="22"/>
              </w:rPr>
              <w:t xml:space="preserve">Серия «Играем в сказку»: </w:t>
            </w:r>
          </w:p>
          <w:p w:rsidR="00A74265" w:rsidRPr="009F42EF" w:rsidRDefault="00A74265" w:rsidP="003A1BE5">
            <w:pPr>
              <w:pStyle w:val="Default"/>
              <w:jc w:val="both"/>
              <w:rPr>
                <w:b/>
                <w:sz w:val="22"/>
                <w:szCs w:val="22"/>
              </w:rPr>
            </w:pPr>
            <w:r w:rsidRPr="009F42EF">
              <w:rPr>
                <w:sz w:val="22"/>
                <w:szCs w:val="22"/>
              </w:rPr>
              <w:t xml:space="preserve">- «Репка» </w:t>
            </w:r>
          </w:p>
          <w:p w:rsidR="00A74265" w:rsidRPr="009F42EF" w:rsidRDefault="00A74265" w:rsidP="003A1BE5">
            <w:pPr>
              <w:pStyle w:val="Default"/>
              <w:jc w:val="both"/>
              <w:rPr>
                <w:sz w:val="22"/>
                <w:szCs w:val="22"/>
              </w:rPr>
            </w:pPr>
            <w:r w:rsidRPr="009F42EF">
              <w:rPr>
                <w:sz w:val="22"/>
                <w:szCs w:val="22"/>
              </w:rPr>
              <w:t xml:space="preserve">- «Три медведя» </w:t>
            </w:r>
          </w:p>
          <w:p w:rsidR="00A74265" w:rsidRPr="009F42EF" w:rsidRDefault="00A74265" w:rsidP="003A1BE5">
            <w:pPr>
              <w:pStyle w:val="Default"/>
              <w:jc w:val="both"/>
              <w:rPr>
                <w:sz w:val="22"/>
                <w:szCs w:val="22"/>
              </w:rPr>
            </w:pPr>
            <w:r w:rsidRPr="009F42EF">
              <w:rPr>
                <w:sz w:val="22"/>
                <w:szCs w:val="22"/>
              </w:rPr>
              <w:t xml:space="preserve"> Серия «Мир в картинках»: </w:t>
            </w:r>
          </w:p>
          <w:p w:rsidR="00A74265" w:rsidRPr="009F42EF" w:rsidRDefault="00A74265" w:rsidP="003A1BE5">
            <w:pPr>
              <w:pStyle w:val="Default"/>
              <w:jc w:val="both"/>
              <w:rPr>
                <w:sz w:val="22"/>
                <w:szCs w:val="22"/>
              </w:rPr>
            </w:pPr>
            <w:r w:rsidRPr="009F42EF">
              <w:rPr>
                <w:sz w:val="22"/>
                <w:szCs w:val="22"/>
              </w:rPr>
              <w:t xml:space="preserve">- «Авиация» </w:t>
            </w:r>
          </w:p>
          <w:p w:rsidR="00A74265" w:rsidRPr="009F42EF" w:rsidRDefault="00A74265" w:rsidP="003A1BE5">
            <w:pPr>
              <w:pStyle w:val="Default"/>
              <w:jc w:val="both"/>
              <w:rPr>
                <w:sz w:val="22"/>
                <w:szCs w:val="22"/>
              </w:rPr>
            </w:pPr>
            <w:r w:rsidRPr="009F42EF">
              <w:rPr>
                <w:sz w:val="22"/>
                <w:szCs w:val="22"/>
              </w:rPr>
              <w:t xml:space="preserve">- «Автомобильный транспорт» </w:t>
            </w:r>
          </w:p>
          <w:p w:rsidR="00A74265" w:rsidRPr="009F42EF" w:rsidRDefault="00A74265" w:rsidP="003A1BE5">
            <w:pPr>
              <w:pStyle w:val="Default"/>
              <w:jc w:val="both"/>
              <w:rPr>
                <w:sz w:val="22"/>
                <w:szCs w:val="22"/>
              </w:rPr>
            </w:pPr>
            <w:r w:rsidRPr="009F42EF">
              <w:rPr>
                <w:sz w:val="22"/>
                <w:szCs w:val="22"/>
              </w:rPr>
              <w:t xml:space="preserve"> - «Арктика и Антарктика» </w:t>
            </w:r>
          </w:p>
          <w:p w:rsidR="00A74265" w:rsidRPr="009F42EF" w:rsidRDefault="00A74265" w:rsidP="003A1BE5">
            <w:pPr>
              <w:pStyle w:val="Default"/>
              <w:jc w:val="both"/>
              <w:rPr>
                <w:sz w:val="22"/>
                <w:szCs w:val="22"/>
              </w:rPr>
            </w:pPr>
            <w:r w:rsidRPr="009F42EF">
              <w:rPr>
                <w:sz w:val="22"/>
                <w:szCs w:val="22"/>
              </w:rPr>
              <w:t xml:space="preserve"> - «Бытовая техника» </w:t>
            </w:r>
          </w:p>
          <w:p w:rsidR="00A74265" w:rsidRPr="009F42EF" w:rsidRDefault="00A74265" w:rsidP="003A1BE5">
            <w:pPr>
              <w:pStyle w:val="Default"/>
              <w:jc w:val="both"/>
              <w:rPr>
                <w:sz w:val="22"/>
                <w:szCs w:val="22"/>
              </w:rPr>
            </w:pPr>
            <w:r w:rsidRPr="009F42EF">
              <w:rPr>
                <w:sz w:val="22"/>
                <w:szCs w:val="22"/>
              </w:rPr>
              <w:t xml:space="preserve">- «Водный транспорт» </w:t>
            </w:r>
          </w:p>
          <w:p w:rsidR="00A74265" w:rsidRPr="009F42EF" w:rsidRDefault="00A74265" w:rsidP="003A1BE5">
            <w:pPr>
              <w:pStyle w:val="Default"/>
              <w:jc w:val="both"/>
              <w:rPr>
                <w:sz w:val="22"/>
                <w:szCs w:val="22"/>
              </w:rPr>
            </w:pPr>
            <w:r w:rsidRPr="009F42EF">
              <w:rPr>
                <w:sz w:val="22"/>
                <w:szCs w:val="22"/>
              </w:rPr>
              <w:t xml:space="preserve">- «Инструменты домашнего мастера» </w:t>
            </w:r>
          </w:p>
          <w:p w:rsidR="00A74265" w:rsidRPr="009F42EF" w:rsidRDefault="00A74265" w:rsidP="003A1BE5">
            <w:pPr>
              <w:pStyle w:val="Default"/>
              <w:jc w:val="both"/>
              <w:rPr>
                <w:sz w:val="22"/>
                <w:szCs w:val="22"/>
              </w:rPr>
            </w:pPr>
            <w:r w:rsidRPr="009F42EF">
              <w:rPr>
                <w:sz w:val="22"/>
                <w:szCs w:val="22"/>
              </w:rPr>
              <w:t xml:space="preserve"> - «Космос» </w:t>
            </w:r>
          </w:p>
          <w:p w:rsidR="00A74265" w:rsidRPr="009F42EF" w:rsidRDefault="00A74265" w:rsidP="003A1BE5">
            <w:pPr>
              <w:pStyle w:val="Default"/>
              <w:jc w:val="both"/>
              <w:rPr>
                <w:sz w:val="22"/>
                <w:szCs w:val="22"/>
              </w:rPr>
            </w:pPr>
            <w:r w:rsidRPr="009F42EF">
              <w:rPr>
                <w:sz w:val="22"/>
                <w:szCs w:val="22"/>
              </w:rPr>
              <w:t xml:space="preserve"> - «Офисная техника и оборудование» </w:t>
            </w:r>
          </w:p>
          <w:p w:rsidR="00A74265" w:rsidRPr="009F42EF" w:rsidRDefault="00A74265" w:rsidP="003A1BE5">
            <w:pPr>
              <w:pStyle w:val="Default"/>
              <w:jc w:val="both"/>
              <w:rPr>
                <w:sz w:val="22"/>
                <w:szCs w:val="22"/>
              </w:rPr>
            </w:pPr>
            <w:r w:rsidRPr="009F42EF">
              <w:rPr>
                <w:sz w:val="22"/>
                <w:szCs w:val="22"/>
              </w:rPr>
              <w:t xml:space="preserve"> - «Посуда» </w:t>
            </w:r>
          </w:p>
          <w:p w:rsidR="00A74265" w:rsidRPr="009F42EF" w:rsidRDefault="00A74265" w:rsidP="003A1BE5">
            <w:pPr>
              <w:pStyle w:val="Default"/>
              <w:jc w:val="both"/>
              <w:rPr>
                <w:sz w:val="22"/>
                <w:szCs w:val="22"/>
              </w:rPr>
            </w:pPr>
            <w:r w:rsidRPr="009F42EF">
              <w:rPr>
                <w:sz w:val="22"/>
                <w:szCs w:val="22"/>
              </w:rPr>
              <w:t xml:space="preserve"> - «Деревья и листья» </w:t>
            </w:r>
          </w:p>
          <w:p w:rsidR="00A74265" w:rsidRPr="009F42EF" w:rsidRDefault="00A74265" w:rsidP="003A1BE5">
            <w:pPr>
              <w:pStyle w:val="Default"/>
              <w:jc w:val="both"/>
              <w:rPr>
                <w:sz w:val="22"/>
                <w:szCs w:val="22"/>
              </w:rPr>
            </w:pPr>
            <w:r w:rsidRPr="009F42EF">
              <w:rPr>
                <w:sz w:val="22"/>
                <w:szCs w:val="22"/>
              </w:rPr>
              <w:t xml:space="preserve"> - «Домашние животные» </w:t>
            </w:r>
          </w:p>
          <w:p w:rsidR="00A74265" w:rsidRPr="009F42EF" w:rsidRDefault="00A74265" w:rsidP="003A1BE5">
            <w:pPr>
              <w:pStyle w:val="Default"/>
              <w:jc w:val="both"/>
              <w:rPr>
                <w:sz w:val="22"/>
                <w:szCs w:val="22"/>
              </w:rPr>
            </w:pPr>
            <w:r w:rsidRPr="009F42EF">
              <w:rPr>
                <w:sz w:val="22"/>
                <w:szCs w:val="22"/>
              </w:rPr>
              <w:t xml:space="preserve"> - «Домашние птицы» </w:t>
            </w:r>
          </w:p>
          <w:p w:rsidR="00A74265" w:rsidRPr="009F42EF" w:rsidRDefault="00A74265" w:rsidP="003A1BE5">
            <w:pPr>
              <w:pStyle w:val="Default"/>
              <w:jc w:val="both"/>
              <w:rPr>
                <w:sz w:val="22"/>
                <w:szCs w:val="22"/>
              </w:rPr>
            </w:pPr>
            <w:r w:rsidRPr="009F42EF">
              <w:rPr>
                <w:sz w:val="22"/>
                <w:szCs w:val="22"/>
              </w:rPr>
              <w:t xml:space="preserve"> - «Животные – домашние питомцы»</w:t>
            </w:r>
          </w:p>
          <w:p w:rsidR="00A74265" w:rsidRPr="009F42EF" w:rsidRDefault="00A74265" w:rsidP="003A1BE5">
            <w:pPr>
              <w:pStyle w:val="Default"/>
              <w:jc w:val="both"/>
              <w:rPr>
                <w:sz w:val="22"/>
                <w:szCs w:val="22"/>
              </w:rPr>
            </w:pPr>
            <w:r w:rsidRPr="009F42EF">
              <w:rPr>
                <w:sz w:val="22"/>
                <w:szCs w:val="22"/>
              </w:rPr>
              <w:t xml:space="preserve">- «Животные жарких стран» </w:t>
            </w:r>
          </w:p>
          <w:p w:rsidR="00A74265" w:rsidRPr="009F42EF" w:rsidRDefault="00A74265" w:rsidP="003A1BE5">
            <w:pPr>
              <w:pStyle w:val="Default"/>
              <w:jc w:val="both"/>
              <w:rPr>
                <w:sz w:val="22"/>
                <w:szCs w:val="22"/>
              </w:rPr>
            </w:pPr>
            <w:r w:rsidRPr="009F42EF">
              <w:rPr>
                <w:sz w:val="22"/>
                <w:szCs w:val="22"/>
              </w:rPr>
              <w:t xml:space="preserve"> - «Животные средней полосы» </w:t>
            </w:r>
          </w:p>
          <w:p w:rsidR="00A74265" w:rsidRPr="009F42EF" w:rsidRDefault="00A74265" w:rsidP="003A1BE5">
            <w:pPr>
              <w:pStyle w:val="Default"/>
              <w:jc w:val="both"/>
              <w:rPr>
                <w:sz w:val="22"/>
                <w:szCs w:val="22"/>
              </w:rPr>
            </w:pPr>
            <w:r w:rsidRPr="009F42EF">
              <w:rPr>
                <w:sz w:val="22"/>
                <w:szCs w:val="22"/>
              </w:rPr>
              <w:t xml:space="preserve"> - «Морские обитатели» </w:t>
            </w:r>
          </w:p>
          <w:p w:rsidR="00A74265" w:rsidRPr="009F42EF" w:rsidRDefault="00A74265" w:rsidP="003A1BE5">
            <w:pPr>
              <w:pStyle w:val="Default"/>
              <w:jc w:val="both"/>
              <w:rPr>
                <w:sz w:val="22"/>
                <w:szCs w:val="22"/>
              </w:rPr>
            </w:pPr>
            <w:r w:rsidRPr="009F42EF">
              <w:rPr>
                <w:sz w:val="22"/>
                <w:szCs w:val="22"/>
              </w:rPr>
              <w:t xml:space="preserve"> - «Насекомые» </w:t>
            </w:r>
          </w:p>
          <w:p w:rsidR="00A74265" w:rsidRPr="009F42EF" w:rsidRDefault="00A74265" w:rsidP="003A1BE5">
            <w:pPr>
              <w:pStyle w:val="Default"/>
              <w:jc w:val="both"/>
              <w:rPr>
                <w:sz w:val="22"/>
                <w:szCs w:val="22"/>
              </w:rPr>
            </w:pPr>
            <w:r w:rsidRPr="009F42EF">
              <w:rPr>
                <w:sz w:val="22"/>
                <w:szCs w:val="22"/>
              </w:rPr>
              <w:t xml:space="preserve"> - «Рептилии и амфибии» </w:t>
            </w:r>
          </w:p>
          <w:p w:rsidR="00A74265" w:rsidRPr="009F42EF" w:rsidRDefault="00A74265" w:rsidP="003A1BE5">
            <w:pPr>
              <w:pStyle w:val="Default"/>
              <w:jc w:val="both"/>
              <w:rPr>
                <w:sz w:val="22"/>
                <w:szCs w:val="22"/>
              </w:rPr>
            </w:pPr>
            <w:r w:rsidRPr="009F42EF">
              <w:rPr>
                <w:sz w:val="22"/>
                <w:szCs w:val="22"/>
              </w:rPr>
              <w:t xml:space="preserve"> - «Овощи» </w:t>
            </w:r>
          </w:p>
          <w:p w:rsidR="00A74265" w:rsidRPr="009F42EF" w:rsidRDefault="00A74265" w:rsidP="003A1BE5">
            <w:pPr>
              <w:pStyle w:val="Default"/>
              <w:jc w:val="both"/>
              <w:rPr>
                <w:sz w:val="22"/>
                <w:szCs w:val="22"/>
              </w:rPr>
            </w:pPr>
            <w:r w:rsidRPr="009F42EF">
              <w:rPr>
                <w:sz w:val="22"/>
                <w:szCs w:val="22"/>
              </w:rPr>
              <w:t xml:space="preserve"> - «Фрукты» </w:t>
            </w:r>
          </w:p>
          <w:p w:rsidR="00A74265" w:rsidRPr="009F42EF" w:rsidRDefault="00A74265" w:rsidP="003A1BE5">
            <w:pPr>
              <w:pStyle w:val="Default"/>
              <w:jc w:val="both"/>
              <w:rPr>
                <w:sz w:val="22"/>
                <w:szCs w:val="22"/>
              </w:rPr>
            </w:pPr>
            <w:r w:rsidRPr="009F42EF">
              <w:rPr>
                <w:sz w:val="22"/>
                <w:szCs w:val="22"/>
              </w:rPr>
              <w:t xml:space="preserve"> - «Цветы» </w:t>
            </w:r>
          </w:p>
          <w:p w:rsidR="00A74265" w:rsidRPr="009F42EF" w:rsidRDefault="00A74265" w:rsidP="003A1BE5">
            <w:pPr>
              <w:pStyle w:val="Default"/>
              <w:jc w:val="both"/>
              <w:rPr>
                <w:sz w:val="22"/>
                <w:szCs w:val="22"/>
              </w:rPr>
            </w:pPr>
            <w:r w:rsidRPr="009F42EF">
              <w:rPr>
                <w:sz w:val="22"/>
                <w:szCs w:val="22"/>
              </w:rPr>
              <w:t xml:space="preserve"> - «Ягоды лесные» </w:t>
            </w:r>
          </w:p>
          <w:p w:rsidR="00A74265" w:rsidRPr="009F42EF" w:rsidRDefault="00A74265" w:rsidP="003A1BE5">
            <w:pPr>
              <w:pStyle w:val="Default"/>
              <w:jc w:val="both"/>
              <w:rPr>
                <w:sz w:val="22"/>
                <w:szCs w:val="22"/>
              </w:rPr>
            </w:pPr>
            <w:r w:rsidRPr="009F42EF">
              <w:rPr>
                <w:sz w:val="22"/>
                <w:szCs w:val="22"/>
              </w:rPr>
              <w:t xml:space="preserve"> - «Ягоды садовые» </w:t>
            </w:r>
          </w:p>
          <w:p w:rsidR="00A74265" w:rsidRPr="009F42EF" w:rsidRDefault="00A74265" w:rsidP="003A1BE5">
            <w:pPr>
              <w:pStyle w:val="Default"/>
              <w:jc w:val="both"/>
              <w:rPr>
                <w:sz w:val="22"/>
                <w:szCs w:val="22"/>
              </w:rPr>
            </w:pPr>
            <w:r w:rsidRPr="009F42EF">
              <w:rPr>
                <w:sz w:val="22"/>
                <w:szCs w:val="22"/>
              </w:rPr>
              <w:t xml:space="preserve">   Серия «Рассказы по картинкам»: </w:t>
            </w:r>
          </w:p>
          <w:p w:rsidR="00A74265" w:rsidRPr="009F42EF" w:rsidRDefault="00A74265" w:rsidP="003A1BE5">
            <w:pPr>
              <w:pStyle w:val="Default"/>
              <w:jc w:val="both"/>
              <w:rPr>
                <w:sz w:val="22"/>
                <w:szCs w:val="22"/>
              </w:rPr>
            </w:pPr>
            <w:r w:rsidRPr="009F42EF">
              <w:rPr>
                <w:sz w:val="22"/>
                <w:szCs w:val="22"/>
              </w:rPr>
              <w:t xml:space="preserve">  - «В деревне» </w:t>
            </w:r>
          </w:p>
          <w:p w:rsidR="00A74265" w:rsidRPr="009F42EF" w:rsidRDefault="00A74265" w:rsidP="003A1BE5">
            <w:pPr>
              <w:pStyle w:val="Default"/>
              <w:jc w:val="both"/>
              <w:rPr>
                <w:sz w:val="22"/>
                <w:szCs w:val="22"/>
              </w:rPr>
            </w:pPr>
            <w:r w:rsidRPr="009F42EF">
              <w:rPr>
                <w:sz w:val="22"/>
                <w:szCs w:val="22"/>
              </w:rPr>
              <w:t xml:space="preserve">  - «Кем быть?» </w:t>
            </w:r>
          </w:p>
          <w:p w:rsidR="00A74265" w:rsidRPr="009F42EF" w:rsidRDefault="00A74265" w:rsidP="003A1BE5">
            <w:pPr>
              <w:pStyle w:val="Default"/>
              <w:jc w:val="both"/>
              <w:rPr>
                <w:sz w:val="22"/>
                <w:szCs w:val="22"/>
              </w:rPr>
            </w:pPr>
            <w:r w:rsidRPr="009F42EF">
              <w:rPr>
                <w:sz w:val="22"/>
                <w:szCs w:val="22"/>
              </w:rPr>
              <w:t xml:space="preserve">  - «Мой дом» </w:t>
            </w:r>
          </w:p>
          <w:p w:rsidR="00A74265" w:rsidRPr="009F42EF" w:rsidRDefault="00A74265" w:rsidP="003A1BE5">
            <w:pPr>
              <w:pStyle w:val="Default"/>
              <w:jc w:val="both"/>
              <w:rPr>
                <w:sz w:val="22"/>
                <w:szCs w:val="22"/>
              </w:rPr>
            </w:pPr>
            <w:r w:rsidRPr="009F42EF">
              <w:rPr>
                <w:sz w:val="22"/>
                <w:szCs w:val="22"/>
              </w:rPr>
              <w:t xml:space="preserve">  - «Профессии» </w:t>
            </w:r>
          </w:p>
          <w:p w:rsidR="00A74265" w:rsidRPr="009F42EF" w:rsidRDefault="00A74265" w:rsidP="003A1BE5">
            <w:pPr>
              <w:pStyle w:val="Default"/>
              <w:jc w:val="both"/>
              <w:rPr>
                <w:sz w:val="22"/>
                <w:szCs w:val="22"/>
              </w:rPr>
            </w:pPr>
            <w:r w:rsidRPr="009F42EF">
              <w:rPr>
                <w:sz w:val="22"/>
                <w:szCs w:val="22"/>
              </w:rPr>
              <w:t xml:space="preserve"> - «Времена года» </w:t>
            </w:r>
          </w:p>
          <w:p w:rsidR="00A74265" w:rsidRPr="009F42EF" w:rsidRDefault="00A74265" w:rsidP="003A1BE5">
            <w:pPr>
              <w:pStyle w:val="Default"/>
              <w:jc w:val="both"/>
              <w:rPr>
                <w:sz w:val="22"/>
                <w:szCs w:val="22"/>
              </w:rPr>
            </w:pPr>
            <w:r w:rsidRPr="009F42EF">
              <w:rPr>
                <w:sz w:val="22"/>
                <w:szCs w:val="22"/>
              </w:rPr>
              <w:t xml:space="preserve"> - «Весна» </w:t>
            </w:r>
          </w:p>
          <w:p w:rsidR="00A74265" w:rsidRPr="009F42EF" w:rsidRDefault="00A74265" w:rsidP="003A1BE5">
            <w:pPr>
              <w:pStyle w:val="Default"/>
              <w:jc w:val="both"/>
              <w:rPr>
                <w:sz w:val="22"/>
                <w:szCs w:val="22"/>
              </w:rPr>
            </w:pPr>
            <w:r>
              <w:t xml:space="preserve"> </w:t>
            </w:r>
            <w:r w:rsidRPr="009F42EF">
              <w:rPr>
                <w:sz w:val="22"/>
                <w:szCs w:val="22"/>
              </w:rPr>
              <w:t xml:space="preserve">- «Зима» </w:t>
            </w:r>
          </w:p>
          <w:p w:rsidR="00A74265" w:rsidRPr="009F42EF" w:rsidRDefault="00A74265" w:rsidP="003A1BE5">
            <w:pPr>
              <w:pStyle w:val="Default"/>
              <w:jc w:val="both"/>
              <w:rPr>
                <w:sz w:val="22"/>
                <w:szCs w:val="22"/>
              </w:rPr>
            </w:pPr>
            <w:r w:rsidRPr="009F42EF">
              <w:rPr>
                <w:sz w:val="22"/>
                <w:szCs w:val="22"/>
              </w:rPr>
              <w:t xml:space="preserve"> - «Лето» </w:t>
            </w:r>
          </w:p>
          <w:p w:rsidR="00A74265" w:rsidRPr="009F42EF" w:rsidRDefault="00A74265" w:rsidP="003A1BE5">
            <w:pPr>
              <w:pStyle w:val="Default"/>
              <w:jc w:val="both"/>
              <w:rPr>
                <w:sz w:val="22"/>
                <w:szCs w:val="22"/>
              </w:rPr>
            </w:pPr>
            <w:r w:rsidRPr="009F42EF">
              <w:rPr>
                <w:sz w:val="22"/>
                <w:szCs w:val="22"/>
              </w:rPr>
              <w:t xml:space="preserve"> - «Осень» </w:t>
            </w:r>
          </w:p>
          <w:p w:rsidR="00A74265" w:rsidRPr="009F42EF" w:rsidRDefault="00A74265" w:rsidP="003A1BE5">
            <w:pPr>
              <w:pStyle w:val="Default"/>
              <w:jc w:val="both"/>
              <w:rPr>
                <w:sz w:val="22"/>
                <w:szCs w:val="22"/>
              </w:rPr>
            </w:pPr>
            <w:r w:rsidRPr="009F42EF">
              <w:rPr>
                <w:sz w:val="22"/>
                <w:szCs w:val="22"/>
              </w:rPr>
              <w:t xml:space="preserve"> - «Родная природа» </w:t>
            </w:r>
          </w:p>
          <w:p w:rsidR="00A74265" w:rsidRPr="009F42EF" w:rsidRDefault="00A74265" w:rsidP="003A1BE5">
            <w:pPr>
              <w:pStyle w:val="Default"/>
              <w:jc w:val="both"/>
              <w:rPr>
                <w:sz w:val="22"/>
                <w:szCs w:val="22"/>
              </w:rPr>
            </w:pPr>
            <w:r w:rsidRPr="009F42EF">
              <w:rPr>
                <w:sz w:val="22"/>
                <w:szCs w:val="22"/>
              </w:rPr>
              <w:t xml:space="preserve">   Серия «Расскажите детям о…»: </w:t>
            </w:r>
          </w:p>
          <w:p w:rsidR="00A74265" w:rsidRPr="009F42EF" w:rsidRDefault="00A74265" w:rsidP="003A1BE5">
            <w:pPr>
              <w:pStyle w:val="Default"/>
              <w:jc w:val="both"/>
              <w:rPr>
                <w:sz w:val="22"/>
                <w:szCs w:val="22"/>
              </w:rPr>
            </w:pPr>
            <w:r w:rsidRPr="009F42EF">
              <w:rPr>
                <w:sz w:val="22"/>
                <w:szCs w:val="22"/>
              </w:rPr>
              <w:t xml:space="preserve"> - «Расскажите детям о бытовых приборах» </w:t>
            </w:r>
          </w:p>
          <w:p w:rsidR="00A74265" w:rsidRPr="009F42EF" w:rsidRDefault="00A74265" w:rsidP="003A1BE5">
            <w:pPr>
              <w:pStyle w:val="Default"/>
              <w:jc w:val="both"/>
              <w:rPr>
                <w:sz w:val="22"/>
                <w:szCs w:val="22"/>
              </w:rPr>
            </w:pPr>
            <w:r w:rsidRPr="009F42EF">
              <w:rPr>
                <w:sz w:val="22"/>
                <w:szCs w:val="22"/>
              </w:rPr>
              <w:lastRenderedPageBreak/>
              <w:t xml:space="preserve"> - «Расскажите детям о космонавтике»</w:t>
            </w:r>
          </w:p>
          <w:p w:rsidR="00A74265" w:rsidRPr="009F42EF" w:rsidRDefault="00A74265" w:rsidP="003A1BE5">
            <w:pPr>
              <w:pStyle w:val="Default"/>
              <w:jc w:val="both"/>
              <w:rPr>
                <w:sz w:val="22"/>
                <w:szCs w:val="22"/>
              </w:rPr>
            </w:pPr>
            <w:r w:rsidRPr="009F42EF">
              <w:rPr>
                <w:sz w:val="22"/>
                <w:szCs w:val="22"/>
              </w:rPr>
              <w:t xml:space="preserve">- «Расскажите детям о космосе» </w:t>
            </w:r>
          </w:p>
          <w:p w:rsidR="00A74265" w:rsidRPr="009F42EF" w:rsidRDefault="00A74265" w:rsidP="003A1BE5">
            <w:pPr>
              <w:pStyle w:val="Default"/>
              <w:jc w:val="both"/>
              <w:rPr>
                <w:sz w:val="22"/>
                <w:szCs w:val="22"/>
              </w:rPr>
            </w:pPr>
            <w:r w:rsidRPr="009F42EF">
              <w:rPr>
                <w:sz w:val="22"/>
                <w:szCs w:val="22"/>
              </w:rPr>
              <w:t xml:space="preserve"> - «Расскажите детям о рабочих инструментах» </w:t>
            </w:r>
          </w:p>
          <w:p w:rsidR="00A74265" w:rsidRPr="009F42EF" w:rsidRDefault="00A74265" w:rsidP="003A1BE5">
            <w:pPr>
              <w:pStyle w:val="Default"/>
              <w:jc w:val="both"/>
              <w:rPr>
                <w:sz w:val="22"/>
                <w:szCs w:val="22"/>
              </w:rPr>
            </w:pPr>
            <w:r w:rsidRPr="009F42EF">
              <w:rPr>
                <w:sz w:val="22"/>
                <w:szCs w:val="22"/>
              </w:rPr>
              <w:t xml:space="preserve"> - «Расскажите детям о транспорте» </w:t>
            </w:r>
          </w:p>
          <w:p w:rsidR="00A74265" w:rsidRPr="009F42EF" w:rsidRDefault="00A74265" w:rsidP="003A1BE5">
            <w:pPr>
              <w:pStyle w:val="Default"/>
              <w:jc w:val="both"/>
              <w:rPr>
                <w:sz w:val="22"/>
                <w:szCs w:val="22"/>
              </w:rPr>
            </w:pPr>
            <w:r w:rsidRPr="009F42EF">
              <w:rPr>
                <w:sz w:val="22"/>
                <w:szCs w:val="22"/>
              </w:rPr>
              <w:t xml:space="preserve">- «Расскажите детям о специальных машинах» </w:t>
            </w:r>
          </w:p>
          <w:p w:rsidR="00A74265" w:rsidRPr="009F42EF" w:rsidRDefault="00A74265" w:rsidP="003A1BE5">
            <w:pPr>
              <w:pStyle w:val="Default"/>
              <w:jc w:val="both"/>
              <w:rPr>
                <w:sz w:val="22"/>
                <w:szCs w:val="22"/>
              </w:rPr>
            </w:pPr>
            <w:r w:rsidRPr="009F42EF">
              <w:rPr>
                <w:sz w:val="22"/>
                <w:szCs w:val="22"/>
              </w:rPr>
              <w:t xml:space="preserve">- «Расскажите детям о хлебе» </w:t>
            </w:r>
          </w:p>
          <w:p w:rsidR="00A74265" w:rsidRPr="009F42EF" w:rsidRDefault="00A74265" w:rsidP="003A1BE5">
            <w:pPr>
              <w:pStyle w:val="Default"/>
              <w:jc w:val="both"/>
              <w:rPr>
                <w:sz w:val="22"/>
                <w:szCs w:val="22"/>
              </w:rPr>
            </w:pPr>
            <w:r w:rsidRPr="009F42EF">
              <w:rPr>
                <w:sz w:val="22"/>
                <w:szCs w:val="22"/>
              </w:rPr>
              <w:t xml:space="preserve"> - «Расскажите детям о грибах» </w:t>
            </w:r>
          </w:p>
          <w:p w:rsidR="00A74265" w:rsidRPr="009F42EF" w:rsidRDefault="00A74265" w:rsidP="003A1BE5">
            <w:pPr>
              <w:pStyle w:val="Default"/>
              <w:jc w:val="both"/>
              <w:rPr>
                <w:sz w:val="22"/>
                <w:szCs w:val="22"/>
              </w:rPr>
            </w:pPr>
            <w:r w:rsidRPr="009F42EF">
              <w:rPr>
                <w:sz w:val="22"/>
                <w:szCs w:val="22"/>
              </w:rPr>
              <w:t xml:space="preserve">- «Расскажите детям о деревьях» </w:t>
            </w:r>
          </w:p>
          <w:p w:rsidR="00A74265" w:rsidRPr="009F42EF" w:rsidRDefault="00A74265" w:rsidP="003A1BE5">
            <w:pPr>
              <w:pStyle w:val="Default"/>
              <w:jc w:val="both"/>
              <w:rPr>
                <w:sz w:val="22"/>
                <w:szCs w:val="22"/>
              </w:rPr>
            </w:pPr>
            <w:r w:rsidRPr="009F42EF">
              <w:rPr>
                <w:sz w:val="22"/>
                <w:szCs w:val="22"/>
              </w:rPr>
              <w:t xml:space="preserve">- «Расскажите детям о домашних животных» </w:t>
            </w:r>
          </w:p>
          <w:p w:rsidR="00A74265" w:rsidRPr="009F42EF" w:rsidRDefault="00A74265" w:rsidP="003A1BE5">
            <w:pPr>
              <w:pStyle w:val="Default"/>
              <w:jc w:val="both"/>
              <w:rPr>
                <w:sz w:val="22"/>
                <w:szCs w:val="22"/>
              </w:rPr>
            </w:pPr>
            <w:r w:rsidRPr="009F42EF">
              <w:rPr>
                <w:sz w:val="22"/>
                <w:szCs w:val="22"/>
              </w:rPr>
              <w:t xml:space="preserve">- «Расскажите детям о домашних питомцах» </w:t>
            </w:r>
          </w:p>
          <w:p w:rsidR="00A74265" w:rsidRPr="009F42EF" w:rsidRDefault="00A74265" w:rsidP="003A1BE5">
            <w:pPr>
              <w:pStyle w:val="Default"/>
              <w:jc w:val="both"/>
              <w:rPr>
                <w:sz w:val="22"/>
                <w:szCs w:val="22"/>
              </w:rPr>
            </w:pPr>
            <w:r w:rsidRPr="009F42EF">
              <w:rPr>
                <w:sz w:val="22"/>
                <w:szCs w:val="22"/>
              </w:rPr>
              <w:t xml:space="preserve">- «Расскажите детям о животных жарких стран» </w:t>
            </w:r>
          </w:p>
          <w:p w:rsidR="00A74265" w:rsidRPr="009F42EF" w:rsidRDefault="00A74265" w:rsidP="003A1BE5">
            <w:pPr>
              <w:pStyle w:val="Default"/>
              <w:jc w:val="both"/>
              <w:rPr>
                <w:sz w:val="22"/>
                <w:szCs w:val="22"/>
              </w:rPr>
            </w:pPr>
            <w:r w:rsidRPr="009F42EF">
              <w:rPr>
                <w:sz w:val="22"/>
                <w:szCs w:val="22"/>
              </w:rPr>
              <w:t xml:space="preserve">- «Расскажите детям о лесных животных» </w:t>
            </w:r>
          </w:p>
          <w:p w:rsidR="00A74265" w:rsidRPr="009F42EF" w:rsidRDefault="00A74265" w:rsidP="003A1BE5">
            <w:pPr>
              <w:pStyle w:val="Default"/>
              <w:jc w:val="both"/>
              <w:rPr>
                <w:sz w:val="22"/>
                <w:szCs w:val="22"/>
              </w:rPr>
            </w:pPr>
            <w:r w:rsidRPr="009F42EF">
              <w:rPr>
                <w:sz w:val="22"/>
                <w:szCs w:val="22"/>
              </w:rPr>
              <w:t xml:space="preserve">- «Расскажите детям о морских обитателях» </w:t>
            </w:r>
          </w:p>
          <w:p w:rsidR="00A74265" w:rsidRDefault="00A74265" w:rsidP="003A1BE5">
            <w:pPr>
              <w:pStyle w:val="Default"/>
              <w:jc w:val="both"/>
            </w:pPr>
            <w:r>
              <w:t xml:space="preserve">- «Расскажите детям о насекомых» </w:t>
            </w:r>
          </w:p>
          <w:p w:rsidR="00A74265" w:rsidRDefault="00A74265" w:rsidP="003A1BE5">
            <w:pPr>
              <w:pStyle w:val="Default"/>
              <w:jc w:val="both"/>
            </w:pPr>
            <w:r>
              <w:t xml:space="preserve">- «Расскажите детям о фруктах» </w:t>
            </w:r>
          </w:p>
          <w:p w:rsidR="00A74265" w:rsidRPr="009F42EF" w:rsidRDefault="00A74265" w:rsidP="003A1BE5">
            <w:pPr>
              <w:pStyle w:val="Default"/>
              <w:jc w:val="both"/>
              <w:rPr>
                <w:sz w:val="22"/>
                <w:szCs w:val="22"/>
              </w:rPr>
            </w:pPr>
            <w:r w:rsidRPr="009F42EF">
              <w:rPr>
                <w:sz w:val="22"/>
                <w:szCs w:val="22"/>
              </w:rPr>
              <w:t xml:space="preserve">- «Расскажите детям об овощах» </w:t>
            </w:r>
          </w:p>
          <w:p w:rsidR="00A74265" w:rsidRPr="009F42EF" w:rsidRDefault="00A74265" w:rsidP="003A1BE5">
            <w:pPr>
              <w:pStyle w:val="Default"/>
              <w:jc w:val="both"/>
              <w:rPr>
                <w:sz w:val="22"/>
                <w:szCs w:val="22"/>
              </w:rPr>
            </w:pPr>
            <w:r w:rsidRPr="009F42EF">
              <w:rPr>
                <w:sz w:val="22"/>
                <w:szCs w:val="22"/>
              </w:rPr>
              <w:t xml:space="preserve">- «Расскажите детям о птицах» </w:t>
            </w:r>
          </w:p>
          <w:p w:rsidR="00A74265" w:rsidRPr="009F42EF" w:rsidRDefault="00A74265" w:rsidP="003A1BE5">
            <w:pPr>
              <w:pStyle w:val="Default"/>
              <w:jc w:val="both"/>
              <w:rPr>
                <w:sz w:val="22"/>
                <w:szCs w:val="22"/>
              </w:rPr>
            </w:pPr>
            <w:r w:rsidRPr="009F42EF">
              <w:rPr>
                <w:sz w:val="22"/>
                <w:szCs w:val="22"/>
              </w:rPr>
              <w:t xml:space="preserve">- «Расскажите детям о садовых ягодах» </w:t>
            </w:r>
          </w:p>
          <w:p w:rsidR="00A74265" w:rsidRPr="009F42EF" w:rsidRDefault="00A74265" w:rsidP="003A1BE5">
            <w:pPr>
              <w:pStyle w:val="Default"/>
              <w:jc w:val="both"/>
              <w:rPr>
                <w:sz w:val="22"/>
                <w:szCs w:val="22"/>
              </w:rPr>
            </w:pPr>
            <w:r w:rsidRPr="009F42EF">
              <w:rPr>
                <w:sz w:val="22"/>
                <w:szCs w:val="22"/>
              </w:rPr>
              <w:t xml:space="preserve">   Серия «Как жили наши предки»: </w:t>
            </w:r>
          </w:p>
          <w:p w:rsidR="00A74265" w:rsidRPr="009F42EF" w:rsidRDefault="00A74265" w:rsidP="003A1BE5">
            <w:pPr>
              <w:pStyle w:val="Default"/>
              <w:jc w:val="both"/>
              <w:rPr>
                <w:sz w:val="22"/>
                <w:szCs w:val="22"/>
              </w:rPr>
            </w:pPr>
            <w:r w:rsidRPr="009F42EF">
              <w:rPr>
                <w:sz w:val="22"/>
                <w:szCs w:val="22"/>
              </w:rPr>
              <w:t xml:space="preserve"> - «Как наши предки выращивали хлеб» </w:t>
            </w:r>
          </w:p>
          <w:p w:rsidR="00A74265" w:rsidRPr="009F42EF" w:rsidRDefault="00A74265" w:rsidP="003A1BE5">
            <w:pPr>
              <w:pStyle w:val="Default"/>
              <w:jc w:val="both"/>
              <w:rPr>
                <w:sz w:val="22"/>
                <w:szCs w:val="22"/>
              </w:rPr>
            </w:pPr>
            <w:r w:rsidRPr="009F42EF">
              <w:rPr>
                <w:sz w:val="22"/>
                <w:szCs w:val="22"/>
              </w:rPr>
              <w:t xml:space="preserve"> - «Как наши предки шили одежду» </w:t>
            </w:r>
          </w:p>
          <w:p w:rsidR="00A74265" w:rsidRPr="009F42EF" w:rsidRDefault="00A74265" w:rsidP="003A1BE5">
            <w:pPr>
              <w:pStyle w:val="Default"/>
              <w:jc w:val="both"/>
              <w:rPr>
                <w:sz w:val="22"/>
                <w:szCs w:val="22"/>
              </w:rPr>
            </w:pPr>
            <w:r w:rsidRPr="009F42EF">
              <w:rPr>
                <w:sz w:val="22"/>
                <w:szCs w:val="22"/>
              </w:rPr>
              <w:t xml:space="preserve">       Серия «Откуда что берется»: </w:t>
            </w:r>
          </w:p>
          <w:p w:rsidR="00A74265" w:rsidRPr="009F42EF" w:rsidRDefault="00A74265" w:rsidP="003A1BE5">
            <w:pPr>
              <w:pStyle w:val="Default"/>
              <w:jc w:val="both"/>
              <w:rPr>
                <w:sz w:val="22"/>
                <w:szCs w:val="22"/>
              </w:rPr>
            </w:pPr>
            <w:r w:rsidRPr="009F42EF">
              <w:rPr>
                <w:sz w:val="22"/>
                <w:szCs w:val="22"/>
              </w:rPr>
              <w:t xml:space="preserve"> - «Мороженое» </w:t>
            </w:r>
          </w:p>
          <w:p w:rsidR="00A74265" w:rsidRPr="009F42EF" w:rsidRDefault="00A74265" w:rsidP="003A1BE5">
            <w:pPr>
              <w:pStyle w:val="Default"/>
              <w:jc w:val="both"/>
              <w:rPr>
                <w:sz w:val="22"/>
                <w:szCs w:val="22"/>
              </w:rPr>
            </w:pPr>
            <w:r w:rsidRPr="009F42EF">
              <w:rPr>
                <w:sz w:val="22"/>
                <w:szCs w:val="22"/>
              </w:rPr>
              <w:t xml:space="preserve">       Картины для рассматривания</w:t>
            </w:r>
          </w:p>
          <w:p w:rsidR="00A74265" w:rsidRPr="009F42EF" w:rsidRDefault="00A74265" w:rsidP="003A1BE5">
            <w:pPr>
              <w:pStyle w:val="Style94"/>
              <w:widowControl/>
              <w:spacing w:line="240" w:lineRule="auto"/>
              <w:rPr>
                <w:rStyle w:val="FontStyle267"/>
                <w:rFonts w:ascii="Times New Roman" w:hAnsi="Times New Roman" w:cs="Times New Roman"/>
                <w:sz w:val="22"/>
                <w:szCs w:val="22"/>
              </w:rPr>
            </w:pPr>
            <w:r w:rsidRPr="009F42EF">
              <w:rPr>
                <w:rStyle w:val="FontStyle227"/>
                <w:rFonts w:ascii="Times New Roman" w:hAnsi="Times New Roman" w:cs="Times New Roman"/>
                <w:sz w:val="22"/>
                <w:szCs w:val="22"/>
              </w:rPr>
              <w:t xml:space="preserve">Рабочие </w:t>
            </w:r>
            <w:r w:rsidRPr="009F42EF">
              <w:rPr>
                <w:rStyle w:val="FontStyle267"/>
                <w:rFonts w:ascii="Times New Roman" w:hAnsi="Times New Roman" w:cs="Times New Roman"/>
                <w:sz w:val="22"/>
                <w:szCs w:val="22"/>
              </w:rPr>
              <w:t>тетради</w:t>
            </w:r>
          </w:p>
          <w:p w:rsidR="00A74265" w:rsidRPr="009F42EF" w:rsidRDefault="00A74265" w:rsidP="003A1BE5">
            <w:pPr>
              <w:pStyle w:val="Style11"/>
              <w:widowControl/>
              <w:numPr>
                <w:ilvl w:val="0"/>
                <w:numId w:val="17"/>
              </w:numPr>
              <w:tabs>
                <w:tab w:val="left" w:pos="5117"/>
              </w:tabs>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Денисова Д. Математика для малышей. Младшая группа. — М.: Мозаика-Синтез,  2014г</w:t>
            </w:r>
            <w:proofErr w:type="gramStart"/>
            <w:r w:rsidRPr="009F42EF">
              <w:rPr>
                <w:rStyle w:val="FontStyle207"/>
                <w:rFonts w:ascii="Times New Roman" w:hAnsi="Times New Roman" w:cs="Times New Roman"/>
                <w:sz w:val="22"/>
                <w:szCs w:val="22"/>
              </w:rPr>
              <w:t>..</w:t>
            </w:r>
            <w:r w:rsidRPr="009F42EF">
              <w:rPr>
                <w:rStyle w:val="FontStyle207"/>
                <w:rFonts w:ascii="Times New Roman" w:hAnsi="Times New Roman" w:cs="Times New Roman"/>
                <w:sz w:val="22"/>
                <w:szCs w:val="22"/>
              </w:rPr>
              <w:tab/>
            </w:r>
            <w:proofErr w:type="gramEnd"/>
          </w:p>
          <w:p w:rsidR="00A74265" w:rsidRPr="009F42EF" w:rsidRDefault="00A74265" w:rsidP="003A1BE5">
            <w:pPr>
              <w:pStyle w:val="Style11"/>
              <w:widowControl/>
              <w:numPr>
                <w:ilvl w:val="0"/>
                <w:numId w:val="17"/>
              </w:numPr>
              <w:tabs>
                <w:tab w:val="left" w:pos="5117"/>
              </w:tabs>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Денисова Д. Математика для малышей. Средняя "группа.</w:t>
            </w:r>
            <w:proofErr w:type="gramStart"/>
            <w:r w:rsidRPr="009F42EF">
              <w:rPr>
                <w:rStyle w:val="FontStyle207"/>
                <w:rFonts w:ascii="Times New Roman" w:hAnsi="Times New Roman" w:cs="Times New Roman"/>
                <w:sz w:val="22"/>
                <w:szCs w:val="22"/>
              </w:rPr>
              <w:t>—М</w:t>
            </w:r>
            <w:proofErr w:type="gramEnd"/>
            <w:r w:rsidRPr="009F42EF">
              <w:rPr>
                <w:rStyle w:val="FontStyle207"/>
                <w:rFonts w:ascii="Times New Roman" w:hAnsi="Times New Roman" w:cs="Times New Roman"/>
                <w:sz w:val="22"/>
                <w:szCs w:val="22"/>
              </w:rPr>
              <w:t>.: Мозаика-Синтез,  2014г..</w:t>
            </w:r>
            <w:r w:rsidRPr="009F42EF">
              <w:rPr>
                <w:rStyle w:val="FontStyle207"/>
                <w:rFonts w:ascii="Times New Roman" w:hAnsi="Times New Roman" w:cs="Times New Roman"/>
                <w:sz w:val="22"/>
                <w:szCs w:val="22"/>
              </w:rPr>
              <w:tab/>
              <w:t>.</w:t>
            </w:r>
          </w:p>
          <w:p w:rsidR="00A74265" w:rsidRPr="009F42EF" w:rsidRDefault="00A74265" w:rsidP="003A1BE5">
            <w:pPr>
              <w:pStyle w:val="Style11"/>
              <w:widowControl/>
              <w:numPr>
                <w:ilvl w:val="0"/>
                <w:numId w:val="17"/>
              </w:numPr>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Денисова Д. Математика для дошкольников. Старшая группа. — М.: Мозаика-Синтез, 2014г</w:t>
            </w:r>
            <w:proofErr w:type="gramStart"/>
            <w:r w:rsidRPr="009F42EF">
              <w:rPr>
                <w:rStyle w:val="FontStyle207"/>
                <w:rFonts w:ascii="Times New Roman" w:hAnsi="Times New Roman" w:cs="Times New Roman"/>
                <w:sz w:val="22"/>
                <w:szCs w:val="22"/>
              </w:rPr>
              <w:t>..</w:t>
            </w:r>
            <w:r w:rsidRPr="009F42EF">
              <w:rPr>
                <w:rStyle w:val="FontStyle207"/>
                <w:rFonts w:ascii="Times New Roman" w:hAnsi="Times New Roman" w:cs="Times New Roman"/>
                <w:sz w:val="22"/>
                <w:szCs w:val="22"/>
              </w:rPr>
              <w:tab/>
              <w:t xml:space="preserve"> </w:t>
            </w:r>
            <w:proofErr w:type="gramEnd"/>
          </w:p>
          <w:p w:rsidR="00A74265" w:rsidRPr="009F42EF" w:rsidRDefault="00A74265" w:rsidP="003A1BE5">
            <w:pPr>
              <w:pStyle w:val="Style11"/>
              <w:widowControl/>
              <w:numPr>
                <w:ilvl w:val="0"/>
                <w:numId w:val="17"/>
              </w:numPr>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 xml:space="preserve">Денисова Д. Математика для дошкольников. Подготовительная к школе </w:t>
            </w:r>
            <w:proofErr w:type="spellStart"/>
            <w:r w:rsidRPr="009F42EF">
              <w:rPr>
                <w:rStyle w:val="FontStyle207"/>
                <w:rFonts w:ascii="Times New Roman" w:hAnsi="Times New Roman" w:cs="Times New Roman"/>
                <w:sz w:val="22"/>
                <w:szCs w:val="22"/>
              </w:rPr>
              <w:t>группа</w:t>
            </w:r>
            <w:proofErr w:type="gramStart"/>
            <w:r w:rsidRPr="009F42EF">
              <w:rPr>
                <w:rStyle w:val="FontStyle207"/>
                <w:rFonts w:ascii="Times New Roman" w:hAnsi="Times New Roman" w:cs="Times New Roman"/>
                <w:sz w:val="22"/>
                <w:szCs w:val="22"/>
              </w:rPr>
              <w:t>.-</w:t>
            </w:r>
            <w:proofErr w:type="gramEnd"/>
            <w:r w:rsidRPr="009F42EF">
              <w:rPr>
                <w:rStyle w:val="FontStyle207"/>
                <w:rFonts w:ascii="Times New Roman" w:hAnsi="Times New Roman" w:cs="Times New Roman"/>
                <w:sz w:val="22"/>
                <w:szCs w:val="22"/>
              </w:rPr>
              <w:t>М</w:t>
            </w:r>
            <w:proofErr w:type="spellEnd"/>
            <w:r w:rsidRPr="009F42EF">
              <w:rPr>
                <w:rStyle w:val="FontStyle207"/>
                <w:rFonts w:ascii="Times New Roman" w:hAnsi="Times New Roman" w:cs="Times New Roman"/>
                <w:sz w:val="22"/>
                <w:szCs w:val="22"/>
              </w:rPr>
              <w:t>.: Мозаика-Синтез,  2014г..</w:t>
            </w:r>
            <w:r w:rsidRPr="009F42EF">
              <w:rPr>
                <w:rStyle w:val="FontStyle207"/>
                <w:rFonts w:ascii="Times New Roman" w:hAnsi="Times New Roman" w:cs="Times New Roman"/>
                <w:sz w:val="22"/>
                <w:szCs w:val="22"/>
              </w:rPr>
              <w:tab/>
            </w:r>
          </w:p>
          <w:p w:rsidR="00A74265" w:rsidRPr="009F42EF" w:rsidRDefault="00A74265" w:rsidP="003A1BE5">
            <w:pPr>
              <w:pStyle w:val="Style98"/>
              <w:widowControl/>
              <w:numPr>
                <w:ilvl w:val="0"/>
                <w:numId w:val="17"/>
              </w:numPr>
              <w:spacing w:line="240" w:lineRule="auto"/>
              <w:rPr>
                <w:rStyle w:val="FontStyle227"/>
                <w:rFonts w:ascii="Times New Roman" w:hAnsi="Times New Roman" w:cs="Times New Roman"/>
                <w:b w:val="0"/>
                <w:sz w:val="22"/>
                <w:szCs w:val="22"/>
              </w:rPr>
            </w:pPr>
            <w:r w:rsidRPr="009F42EF">
              <w:rPr>
                <w:rStyle w:val="FontStyle227"/>
                <w:rFonts w:ascii="Times New Roman" w:hAnsi="Times New Roman" w:cs="Times New Roman"/>
                <w:b w:val="0"/>
                <w:sz w:val="22"/>
                <w:szCs w:val="22"/>
              </w:rPr>
              <w:t>Наглядно-дидактические пособия</w:t>
            </w:r>
          </w:p>
          <w:p w:rsidR="00A74265" w:rsidRPr="009F42EF" w:rsidRDefault="00A74265" w:rsidP="003A1BE5">
            <w:pPr>
              <w:pStyle w:val="Style11"/>
              <w:widowControl/>
              <w:numPr>
                <w:ilvl w:val="0"/>
                <w:numId w:val="17"/>
              </w:numPr>
              <w:spacing w:line="240" w:lineRule="auto"/>
              <w:jc w:val="left"/>
              <w:rPr>
                <w:rStyle w:val="FontStyle207"/>
                <w:rFonts w:ascii="Times New Roman" w:hAnsi="Times New Roman" w:cs="Times New Roman"/>
                <w:b/>
                <w:sz w:val="22"/>
                <w:szCs w:val="22"/>
              </w:rPr>
            </w:pPr>
            <w:r w:rsidRPr="009F42EF">
              <w:rPr>
                <w:rStyle w:val="FontStyle207"/>
                <w:rFonts w:ascii="Times New Roman" w:hAnsi="Times New Roman" w:cs="Times New Roman"/>
                <w:b/>
                <w:sz w:val="22"/>
                <w:szCs w:val="22"/>
              </w:rPr>
              <w:t>Плакаты большого формата</w:t>
            </w:r>
          </w:p>
          <w:p w:rsidR="00A74265" w:rsidRPr="009F42EF"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 xml:space="preserve">Цвет. </w:t>
            </w:r>
            <w:proofErr w:type="gramStart"/>
            <w:r w:rsidRPr="009F42EF">
              <w:rPr>
                <w:rStyle w:val="FontStyle207"/>
                <w:rFonts w:ascii="Times New Roman" w:hAnsi="Times New Roman" w:cs="Times New Roman"/>
                <w:sz w:val="22"/>
                <w:szCs w:val="22"/>
              </w:rPr>
              <w:t>—М</w:t>
            </w:r>
            <w:proofErr w:type="gramEnd"/>
            <w:r w:rsidRPr="009F42EF">
              <w:rPr>
                <w:rStyle w:val="FontStyle207"/>
                <w:rFonts w:ascii="Times New Roman" w:hAnsi="Times New Roman" w:cs="Times New Roman"/>
                <w:sz w:val="22"/>
                <w:szCs w:val="22"/>
              </w:rPr>
              <w:t>.: Мозаика-Синтез,  2014г..</w:t>
            </w:r>
            <w:r w:rsidRPr="009F42EF">
              <w:rPr>
                <w:rStyle w:val="FontStyle207"/>
                <w:rFonts w:ascii="Times New Roman" w:hAnsi="Times New Roman" w:cs="Times New Roman"/>
                <w:sz w:val="22"/>
                <w:szCs w:val="22"/>
              </w:rPr>
              <w:tab/>
            </w:r>
          </w:p>
          <w:p w:rsidR="00A74265" w:rsidRPr="009F42EF"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Форма. — М.: Мозаика-Синтез,  2014г</w:t>
            </w:r>
          </w:p>
          <w:p w:rsidR="00A74265" w:rsidRPr="009F42EF" w:rsidRDefault="00A74265" w:rsidP="003A1BE5">
            <w:pPr>
              <w:pStyle w:val="Style128"/>
              <w:widowControl/>
              <w:numPr>
                <w:ilvl w:val="0"/>
                <w:numId w:val="17"/>
              </w:numPr>
              <w:spacing w:line="240" w:lineRule="auto"/>
              <w:rPr>
                <w:rStyle w:val="FontStyle227"/>
                <w:rFonts w:ascii="Times New Roman" w:hAnsi="Times New Roman" w:cs="Times New Roman"/>
                <w:b w:val="0"/>
                <w:bCs w:val="0"/>
                <w:sz w:val="22"/>
                <w:szCs w:val="22"/>
              </w:rPr>
            </w:pPr>
            <w:r w:rsidRPr="009F42EF">
              <w:rPr>
                <w:rStyle w:val="FontStyle207"/>
                <w:rFonts w:ascii="Times New Roman" w:hAnsi="Times New Roman" w:cs="Times New Roman"/>
                <w:sz w:val="22"/>
                <w:szCs w:val="22"/>
              </w:rPr>
              <w:t xml:space="preserve">Цифры, </w:t>
            </w:r>
            <w:proofErr w:type="gramStart"/>
            <w:r w:rsidRPr="009F42EF">
              <w:rPr>
                <w:rStyle w:val="FontStyle207"/>
                <w:rFonts w:ascii="Times New Roman" w:hAnsi="Times New Roman" w:cs="Times New Roman"/>
                <w:sz w:val="22"/>
                <w:szCs w:val="22"/>
              </w:rPr>
              <w:t>—М</w:t>
            </w:r>
            <w:proofErr w:type="gramEnd"/>
            <w:r w:rsidRPr="009F42EF">
              <w:rPr>
                <w:rStyle w:val="FontStyle207"/>
                <w:rFonts w:ascii="Times New Roman" w:hAnsi="Times New Roman" w:cs="Times New Roman"/>
                <w:sz w:val="22"/>
                <w:szCs w:val="22"/>
              </w:rPr>
              <w:t>.: Мозаика-Синтез,  2014г.</w:t>
            </w:r>
          </w:p>
          <w:p w:rsidR="00A74265" w:rsidRPr="009F42EF" w:rsidRDefault="00A74265" w:rsidP="003A1BE5">
            <w:pPr>
              <w:pStyle w:val="Style11"/>
              <w:widowControl/>
              <w:numPr>
                <w:ilvl w:val="0"/>
                <w:numId w:val="17"/>
              </w:numPr>
              <w:spacing w:line="240" w:lineRule="auto"/>
              <w:jc w:val="left"/>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Овощи. - М.: Мозаика-Синтез, 2013- 2014.</w:t>
            </w:r>
          </w:p>
          <w:p w:rsidR="00A74265" w:rsidRPr="00356065" w:rsidRDefault="00A74265" w:rsidP="003A1BE5">
            <w:pPr>
              <w:pStyle w:val="Style128"/>
              <w:widowControl/>
              <w:numPr>
                <w:ilvl w:val="0"/>
                <w:numId w:val="17"/>
              </w:numPr>
              <w:spacing w:line="240" w:lineRule="auto"/>
              <w:rPr>
                <w:rStyle w:val="FontStyle207"/>
                <w:rFonts w:ascii="Times New Roman" w:hAnsi="Times New Roman" w:cs="Times New Roman"/>
                <w:sz w:val="24"/>
                <w:szCs w:val="24"/>
              </w:rPr>
            </w:pPr>
            <w:r w:rsidRPr="009F42EF">
              <w:rPr>
                <w:rStyle w:val="FontStyle207"/>
                <w:rFonts w:ascii="Times New Roman" w:hAnsi="Times New Roman" w:cs="Times New Roman"/>
                <w:sz w:val="22"/>
                <w:szCs w:val="22"/>
              </w:rPr>
              <w:t>Фрукты. — М</w:t>
            </w:r>
            <w:proofErr w:type="gramStart"/>
            <w:r w:rsidRPr="009F42EF">
              <w:rPr>
                <w:rStyle w:val="FontStyle207"/>
                <w:rFonts w:ascii="Times New Roman" w:hAnsi="Times New Roman" w:cs="Times New Roman"/>
                <w:sz w:val="22"/>
                <w:szCs w:val="22"/>
              </w:rPr>
              <w:t xml:space="preserve">,: </w:t>
            </w:r>
            <w:proofErr w:type="gramEnd"/>
            <w:r w:rsidRPr="009F42EF">
              <w:rPr>
                <w:rStyle w:val="FontStyle207"/>
                <w:rFonts w:ascii="Times New Roman" w:hAnsi="Times New Roman" w:cs="Times New Roman"/>
                <w:sz w:val="22"/>
                <w:szCs w:val="22"/>
              </w:rPr>
              <w:t>Мозаика-Синтез, 2013-2014.</w:t>
            </w:r>
          </w:p>
          <w:p w:rsidR="00A74265" w:rsidRPr="00356065" w:rsidRDefault="00A74265" w:rsidP="003A1BE5">
            <w:pPr>
              <w:pStyle w:val="Style128"/>
              <w:widowControl/>
              <w:spacing w:line="240" w:lineRule="auto"/>
              <w:jc w:val="center"/>
              <w:rPr>
                <w:rStyle w:val="FontStyle207"/>
                <w:rFonts w:ascii="Times New Roman" w:hAnsi="Times New Roman" w:cs="Times New Roman"/>
                <w:b/>
                <w:sz w:val="24"/>
                <w:szCs w:val="24"/>
              </w:rPr>
            </w:pPr>
            <w:r w:rsidRPr="00356065">
              <w:rPr>
                <w:rStyle w:val="FontStyle207"/>
                <w:rFonts w:ascii="Times New Roman" w:hAnsi="Times New Roman" w:cs="Times New Roman"/>
                <w:b/>
                <w:sz w:val="24"/>
                <w:szCs w:val="24"/>
              </w:rPr>
              <w:t>Методическое   обеспечение   части   ООП   ДО   МДОУ,   формируемой</w:t>
            </w:r>
          </w:p>
          <w:p w:rsidR="00A74265" w:rsidRDefault="00A74265" w:rsidP="003A1BE5">
            <w:pPr>
              <w:pStyle w:val="Style128"/>
              <w:widowControl/>
              <w:spacing w:line="240" w:lineRule="auto"/>
              <w:jc w:val="center"/>
              <w:rPr>
                <w:rStyle w:val="FontStyle207"/>
                <w:rFonts w:ascii="Times New Roman" w:hAnsi="Times New Roman" w:cs="Times New Roman"/>
                <w:sz w:val="22"/>
                <w:szCs w:val="22"/>
              </w:rPr>
            </w:pPr>
            <w:r w:rsidRPr="00356065">
              <w:rPr>
                <w:rStyle w:val="FontStyle207"/>
                <w:rFonts w:ascii="Times New Roman" w:hAnsi="Times New Roman" w:cs="Times New Roman"/>
                <w:b/>
                <w:sz w:val="24"/>
                <w:szCs w:val="24"/>
              </w:rPr>
              <w:t>участниками образовательных отношений</w:t>
            </w:r>
            <w:r w:rsidRPr="00356065">
              <w:rPr>
                <w:rStyle w:val="FontStyle207"/>
                <w:rFonts w:ascii="Times New Roman" w:hAnsi="Times New Roman" w:cs="Times New Roman"/>
                <w:sz w:val="22"/>
                <w:szCs w:val="22"/>
              </w:rPr>
              <w:t>:</w:t>
            </w:r>
          </w:p>
          <w:p w:rsidR="00A74265" w:rsidRPr="00356065" w:rsidRDefault="00A74265" w:rsidP="003A1BE5">
            <w:pPr>
              <w:pStyle w:val="Style128"/>
              <w:widowControl/>
              <w:numPr>
                <w:ilvl w:val="0"/>
                <w:numId w:val="135"/>
              </w:numPr>
              <w:tabs>
                <w:tab w:val="clear" w:pos="720"/>
                <w:tab w:val="num" w:pos="252"/>
              </w:tabs>
              <w:spacing w:line="240" w:lineRule="auto"/>
              <w:ind w:hanging="720"/>
              <w:jc w:val="both"/>
              <w:rPr>
                <w:rStyle w:val="FontStyle207"/>
                <w:rFonts w:ascii="Times New Roman" w:hAnsi="Times New Roman" w:cs="Times New Roman"/>
                <w:sz w:val="22"/>
                <w:szCs w:val="22"/>
              </w:rPr>
            </w:pPr>
            <w:proofErr w:type="spellStart"/>
            <w:r w:rsidRPr="00356065">
              <w:rPr>
                <w:rStyle w:val="FontStyle207"/>
                <w:rFonts w:ascii="Times New Roman" w:hAnsi="Times New Roman" w:cs="Times New Roman"/>
                <w:sz w:val="22"/>
                <w:szCs w:val="22"/>
              </w:rPr>
              <w:t>Белгородоведение</w:t>
            </w:r>
            <w:proofErr w:type="spellEnd"/>
            <w:r w:rsidRPr="00356065">
              <w:rPr>
                <w:rStyle w:val="FontStyle207"/>
                <w:rFonts w:ascii="Times New Roman" w:hAnsi="Times New Roman" w:cs="Times New Roman"/>
                <w:sz w:val="22"/>
                <w:szCs w:val="22"/>
              </w:rPr>
              <w:t xml:space="preserve">.      Парциальная      программа     для   </w:t>
            </w:r>
            <w:proofErr w:type="gramStart"/>
            <w:r w:rsidRPr="00356065">
              <w:rPr>
                <w:rStyle w:val="FontStyle207"/>
                <w:rFonts w:ascii="Times New Roman" w:hAnsi="Times New Roman" w:cs="Times New Roman"/>
                <w:sz w:val="22"/>
                <w:szCs w:val="22"/>
              </w:rPr>
              <w:t>дошкольных</w:t>
            </w:r>
            <w:proofErr w:type="gramEnd"/>
            <w:r w:rsidRPr="00356065">
              <w:rPr>
                <w:rStyle w:val="FontStyle207"/>
                <w:rFonts w:ascii="Times New Roman" w:hAnsi="Times New Roman" w:cs="Times New Roman"/>
                <w:sz w:val="22"/>
                <w:szCs w:val="22"/>
              </w:rPr>
              <w:t xml:space="preserve">       образовательных  </w:t>
            </w:r>
          </w:p>
          <w:p w:rsidR="00A74265" w:rsidRPr="00356065" w:rsidRDefault="00A74265" w:rsidP="003A1BE5">
            <w:pPr>
              <w:pStyle w:val="Style128"/>
              <w:widowControl/>
              <w:spacing w:line="240" w:lineRule="auto"/>
              <w:jc w:val="both"/>
              <w:rPr>
                <w:rStyle w:val="FontStyle207"/>
                <w:rFonts w:ascii="Times New Roman" w:hAnsi="Times New Roman" w:cs="Times New Roman"/>
                <w:sz w:val="22"/>
                <w:szCs w:val="22"/>
              </w:rPr>
            </w:pPr>
            <w:r w:rsidRPr="00356065">
              <w:rPr>
                <w:rStyle w:val="FontStyle207"/>
                <w:rFonts w:ascii="Times New Roman" w:hAnsi="Times New Roman" w:cs="Times New Roman"/>
                <w:sz w:val="22"/>
                <w:szCs w:val="22"/>
              </w:rPr>
              <w:t xml:space="preserve">организаций/Т.М. </w:t>
            </w:r>
            <w:proofErr w:type="spellStart"/>
            <w:r w:rsidRPr="00356065">
              <w:rPr>
                <w:rStyle w:val="FontStyle207"/>
                <w:rFonts w:ascii="Times New Roman" w:hAnsi="Times New Roman" w:cs="Times New Roman"/>
                <w:sz w:val="22"/>
                <w:szCs w:val="22"/>
              </w:rPr>
              <w:t>Стручаева</w:t>
            </w:r>
            <w:proofErr w:type="spellEnd"/>
            <w:r w:rsidRPr="00356065">
              <w:rPr>
                <w:rStyle w:val="FontStyle207"/>
                <w:rFonts w:ascii="Times New Roman" w:hAnsi="Times New Roman" w:cs="Times New Roman"/>
                <w:sz w:val="22"/>
                <w:szCs w:val="22"/>
              </w:rPr>
              <w:t xml:space="preserve">, Н.Д. </w:t>
            </w:r>
            <w:proofErr w:type="spellStart"/>
            <w:r w:rsidRPr="00356065">
              <w:rPr>
                <w:rStyle w:val="FontStyle207"/>
                <w:rFonts w:ascii="Times New Roman" w:hAnsi="Times New Roman" w:cs="Times New Roman"/>
                <w:sz w:val="22"/>
                <w:szCs w:val="22"/>
              </w:rPr>
              <w:t>Епанчинцева</w:t>
            </w:r>
            <w:proofErr w:type="spellEnd"/>
            <w:r w:rsidRPr="00356065">
              <w:rPr>
                <w:rStyle w:val="FontStyle207"/>
                <w:rFonts w:ascii="Times New Roman" w:hAnsi="Times New Roman" w:cs="Times New Roman"/>
                <w:sz w:val="22"/>
                <w:szCs w:val="22"/>
              </w:rPr>
              <w:t xml:space="preserve"> и др. – Белгород: ООО «Эпицентр»</w:t>
            </w:r>
          </w:p>
          <w:p w:rsidR="00A74265" w:rsidRPr="00356065" w:rsidRDefault="00A74265" w:rsidP="003A1BE5">
            <w:pPr>
              <w:pStyle w:val="Style128"/>
              <w:widowControl/>
              <w:numPr>
                <w:ilvl w:val="0"/>
                <w:numId w:val="133"/>
              </w:numPr>
              <w:tabs>
                <w:tab w:val="clear" w:pos="720"/>
                <w:tab w:val="num" w:pos="432"/>
              </w:tabs>
              <w:spacing w:line="240" w:lineRule="auto"/>
              <w:ind w:hanging="720"/>
              <w:rPr>
                <w:rFonts w:ascii="Times New Roman" w:hAnsi="Times New Roman" w:cs="Times New Roman"/>
                <w:sz w:val="22"/>
                <w:szCs w:val="22"/>
              </w:rPr>
            </w:pPr>
            <w:r w:rsidRPr="00356065">
              <w:rPr>
                <w:rFonts w:ascii="Times New Roman" w:hAnsi="Times New Roman" w:cs="Times New Roman"/>
                <w:sz w:val="22"/>
                <w:szCs w:val="22"/>
              </w:rPr>
              <w:t xml:space="preserve">Князева   О.Л.,   </w:t>
            </w:r>
            <w:proofErr w:type="spellStart"/>
            <w:r w:rsidRPr="00356065">
              <w:rPr>
                <w:rFonts w:ascii="Times New Roman" w:hAnsi="Times New Roman" w:cs="Times New Roman"/>
                <w:sz w:val="22"/>
                <w:szCs w:val="22"/>
              </w:rPr>
              <w:t>Маханева</w:t>
            </w:r>
            <w:proofErr w:type="spellEnd"/>
            <w:r w:rsidRPr="00356065">
              <w:rPr>
                <w:rFonts w:ascii="Times New Roman" w:hAnsi="Times New Roman" w:cs="Times New Roman"/>
                <w:sz w:val="22"/>
                <w:szCs w:val="22"/>
              </w:rPr>
              <w:t xml:space="preserve">   М.Д.   Приобщение   детей   к   истокам   русской   народной  </w:t>
            </w:r>
          </w:p>
          <w:p w:rsidR="00A74265" w:rsidRPr="00356065" w:rsidRDefault="00A74265" w:rsidP="003A1BE5">
            <w:pPr>
              <w:pStyle w:val="Style128"/>
              <w:widowControl/>
              <w:spacing w:line="240" w:lineRule="auto"/>
              <w:rPr>
                <w:rFonts w:ascii="Times New Roman" w:hAnsi="Times New Roman" w:cs="Times New Roman"/>
                <w:sz w:val="22"/>
                <w:szCs w:val="22"/>
              </w:rPr>
            </w:pPr>
            <w:r w:rsidRPr="00356065">
              <w:rPr>
                <w:rFonts w:ascii="Times New Roman" w:hAnsi="Times New Roman" w:cs="Times New Roman"/>
                <w:sz w:val="22"/>
                <w:szCs w:val="22"/>
              </w:rPr>
              <w:t xml:space="preserve"> культуры: Программа. Учебно-методическое пособие – СПБ</w:t>
            </w:r>
            <w:proofErr w:type="gramStart"/>
            <w:r w:rsidRPr="00356065">
              <w:rPr>
                <w:rFonts w:ascii="Times New Roman" w:hAnsi="Times New Roman" w:cs="Times New Roman"/>
                <w:sz w:val="22"/>
                <w:szCs w:val="22"/>
              </w:rPr>
              <w:t xml:space="preserve">.: </w:t>
            </w:r>
            <w:proofErr w:type="gramEnd"/>
            <w:r w:rsidRPr="00356065">
              <w:rPr>
                <w:rFonts w:ascii="Times New Roman" w:hAnsi="Times New Roman" w:cs="Times New Roman"/>
                <w:sz w:val="22"/>
                <w:szCs w:val="22"/>
              </w:rPr>
              <w:t xml:space="preserve">Детство-Пресс, 2010. </w:t>
            </w:r>
          </w:p>
          <w:p w:rsidR="00A74265" w:rsidRDefault="00A74265" w:rsidP="003A1BE5">
            <w:pPr>
              <w:pStyle w:val="Style128"/>
              <w:widowControl/>
              <w:numPr>
                <w:ilvl w:val="0"/>
                <w:numId w:val="133"/>
              </w:numPr>
              <w:tabs>
                <w:tab w:val="clear" w:pos="720"/>
                <w:tab w:val="num" w:pos="432"/>
              </w:tabs>
              <w:spacing w:line="240" w:lineRule="auto"/>
              <w:ind w:hanging="720"/>
              <w:rPr>
                <w:rFonts w:ascii="Times New Roman" w:hAnsi="Times New Roman" w:cs="Times New Roman"/>
                <w:sz w:val="22"/>
                <w:szCs w:val="22"/>
              </w:rPr>
            </w:pPr>
            <w:r w:rsidRPr="00356065">
              <w:rPr>
                <w:rFonts w:ascii="Times New Roman" w:hAnsi="Times New Roman" w:cs="Times New Roman"/>
                <w:sz w:val="22"/>
                <w:szCs w:val="22"/>
              </w:rPr>
              <w:t>Князева О.Л. Как жили люди на Руси. – СПб</w:t>
            </w:r>
            <w:proofErr w:type="gramStart"/>
            <w:r w:rsidRPr="00356065">
              <w:rPr>
                <w:rFonts w:ascii="Times New Roman" w:hAnsi="Times New Roman" w:cs="Times New Roman"/>
                <w:sz w:val="22"/>
                <w:szCs w:val="22"/>
              </w:rPr>
              <w:t xml:space="preserve">.: </w:t>
            </w:r>
            <w:proofErr w:type="gramEnd"/>
            <w:r w:rsidRPr="00356065">
              <w:rPr>
                <w:rFonts w:ascii="Times New Roman" w:hAnsi="Times New Roman" w:cs="Times New Roman"/>
                <w:sz w:val="22"/>
                <w:szCs w:val="22"/>
              </w:rPr>
              <w:t>Детство-пресс, 1998.</w:t>
            </w:r>
          </w:p>
          <w:p w:rsidR="00A74265" w:rsidRDefault="00A74265" w:rsidP="003A1BE5">
            <w:pPr>
              <w:pStyle w:val="Style128"/>
              <w:widowControl/>
              <w:spacing w:line="240" w:lineRule="auto"/>
              <w:jc w:val="center"/>
              <w:rPr>
                <w:rFonts w:ascii="Times New Roman" w:hAnsi="Times New Roman" w:cs="Times New Roman"/>
                <w:b/>
              </w:rPr>
            </w:pPr>
            <w:r w:rsidRPr="00356065">
              <w:rPr>
                <w:rFonts w:ascii="Times New Roman" w:hAnsi="Times New Roman" w:cs="Times New Roman"/>
                <w:b/>
              </w:rPr>
              <w:t>Краеведческая литература</w:t>
            </w:r>
          </w:p>
          <w:p w:rsidR="00A74265" w:rsidRPr="00100999" w:rsidRDefault="00A74265" w:rsidP="003A1BE5">
            <w:pPr>
              <w:pStyle w:val="Style128"/>
              <w:widowControl/>
              <w:numPr>
                <w:ilvl w:val="0"/>
                <w:numId w:val="134"/>
              </w:numPr>
              <w:tabs>
                <w:tab w:val="clear" w:pos="720"/>
                <w:tab w:val="num" w:pos="432"/>
              </w:tabs>
              <w:spacing w:line="240" w:lineRule="auto"/>
              <w:ind w:hanging="720"/>
              <w:jc w:val="both"/>
              <w:rPr>
                <w:rFonts w:ascii="Times New Roman" w:hAnsi="Times New Roman" w:cs="Times New Roman"/>
                <w:sz w:val="22"/>
                <w:szCs w:val="22"/>
              </w:rPr>
            </w:pPr>
            <w:r w:rsidRPr="00100999">
              <w:rPr>
                <w:rFonts w:ascii="Times New Roman" w:hAnsi="Times New Roman" w:cs="Times New Roman"/>
                <w:sz w:val="22"/>
                <w:szCs w:val="22"/>
              </w:rPr>
              <w:t xml:space="preserve">Белгородский район 1928-2008 гг. – Белгород: ООО «Ваш успех», 2008. </w:t>
            </w:r>
          </w:p>
          <w:p w:rsidR="00A74265" w:rsidRPr="00100999" w:rsidRDefault="00A74265" w:rsidP="003A1BE5">
            <w:pPr>
              <w:pStyle w:val="Style128"/>
              <w:widowControl/>
              <w:numPr>
                <w:ilvl w:val="0"/>
                <w:numId w:val="134"/>
              </w:numPr>
              <w:tabs>
                <w:tab w:val="clear" w:pos="720"/>
                <w:tab w:val="num" w:pos="432"/>
              </w:tabs>
              <w:spacing w:line="240" w:lineRule="auto"/>
              <w:ind w:hanging="720"/>
              <w:jc w:val="both"/>
              <w:rPr>
                <w:rFonts w:ascii="Times New Roman" w:hAnsi="Times New Roman" w:cs="Times New Roman"/>
                <w:b/>
              </w:rPr>
            </w:pPr>
            <w:r w:rsidRPr="00100999">
              <w:rPr>
                <w:rFonts w:ascii="Times New Roman" w:hAnsi="Times New Roman" w:cs="Times New Roman"/>
                <w:sz w:val="22"/>
                <w:szCs w:val="22"/>
              </w:rPr>
              <w:t>85 лет. Белгородский район. – Белгород: ООО «Ваш успех», 2013.</w:t>
            </w:r>
          </w:p>
          <w:p w:rsidR="00A74265" w:rsidRDefault="00A74265" w:rsidP="003A1BE5">
            <w:pPr>
              <w:pStyle w:val="Style128"/>
              <w:widowControl/>
              <w:numPr>
                <w:ilvl w:val="0"/>
                <w:numId w:val="134"/>
              </w:numPr>
              <w:tabs>
                <w:tab w:val="clear" w:pos="720"/>
                <w:tab w:val="num" w:pos="432"/>
              </w:tabs>
              <w:spacing w:line="240" w:lineRule="auto"/>
              <w:ind w:hanging="720"/>
              <w:jc w:val="both"/>
              <w:rPr>
                <w:rFonts w:ascii="Times New Roman" w:hAnsi="Times New Roman" w:cs="Times New Roman"/>
                <w:sz w:val="22"/>
                <w:szCs w:val="22"/>
              </w:rPr>
            </w:pPr>
            <w:r w:rsidRPr="00100999">
              <w:rPr>
                <w:rFonts w:ascii="Times New Roman" w:hAnsi="Times New Roman" w:cs="Times New Roman"/>
                <w:sz w:val="22"/>
                <w:szCs w:val="22"/>
              </w:rPr>
              <w:t xml:space="preserve">Моя Родина – Белгородский район 1928-1998 гг. /Под ред. А.И. Склярова. – Мн.: СП  </w:t>
            </w:r>
            <w:r>
              <w:rPr>
                <w:rFonts w:ascii="Times New Roman" w:hAnsi="Times New Roman" w:cs="Times New Roman"/>
                <w:sz w:val="22"/>
                <w:szCs w:val="22"/>
              </w:rPr>
              <w:t xml:space="preserve"> «</w:t>
            </w:r>
            <w:proofErr w:type="spellStart"/>
            <w:r>
              <w:rPr>
                <w:rFonts w:ascii="Times New Roman" w:hAnsi="Times New Roman" w:cs="Times New Roman"/>
                <w:sz w:val="22"/>
                <w:szCs w:val="22"/>
              </w:rPr>
              <w:t>Евроферлаг</w:t>
            </w:r>
            <w:proofErr w:type="spellEnd"/>
            <w:r>
              <w:rPr>
                <w:rFonts w:ascii="Times New Roman" w:hAnsi="Times New Roman" w:cs="Times New Roman"/>
                <w:sz w:val="22"/>
                <w:szCs w:val="22"/>
              </w:rPr>
              <w:t>»,</w:t>
            </w:r>
          </w:p>
          <w:p w:rsidR="00A74265" w:rsidRDefault="00A74265" w:rsidP="003A1BE5">
            <w:pPr>
              <w:pStyle w:val="Style128"/>
              <w:widowControl/>
              <w:spacing w:line="240" w:lineRule="auto"/>
              <w:jc w:val="both"/>
              <w:rPr>
                <w:rFonts w:ascii="Times New Roman" w:hAnsi="Times New Roman" w:cs="Times New Roman"/>
                <w:sz w:val="22"/>
                <w:szCs w:val="22"/>
              </w:rPr>
            </w:pPr>
            <w:r w:rsidRPr="00100999">
              <w:rPr>
                <w:rFonts w:ascii="Times New Roman" w:hAnsi="Times New Roman" w:cs="Times New Roman"/>
                <w:sz w:val="22"/>
                <w:szCs w:val="22"/>
              </w:rPr>
              <w:t>1998.</w:t>
            </w:r>
          </w:p>
          <w:p w:rsidR="00A74265" w:rsidRPr="00100999" w:rsidRDefault="00A74265" w:rsidP="003A1BE5">
            <w:pPr>
              <w:pStyle w:val="Style128"/>
              <w:widowControl/>
              <w:numPr>
                <w:ilvl w:val="0"/>
                <w:numId w:val="136"/>
              </w:numPr>
              <w:tabs>
                <w:tab w:val="clear" w:pos="720"/>
                <w:tab w:val="num" w:pos="432"/>
              </w:tabs>
              <w:spacing w:line="240" w:lineRule="auto"/>
              <w:ind w:hanging="720"/>
              <w:jc w:val="both"/>
              <w:rPr>
                <w:rFonts w:ascii="Times New Roman" w:hAnsi="Times New Roman" w:cs="Times New Roman"/>
                <w:sz w:val="22"/>
                <w:szCs w:val="22"/>
              </w:rPr>
            </w:pPr>
            <w:proofErr w:type="spellStart"/>
            <w:r w:rsidRPr="00100999">
              <w:rPr>
                <w:rFonts w:ascii="Times New Roman" w:hAnsi="Times New Roman" w:cs="Times New Roman"/>
                <w:sz w:val="22"/>
                <w:szCs w:val="22"/>
              </w:rPr>
              <w:t>Форов</w:t>
            </w:r>
            <w:proofErr w:type="spellEnd"/>
            <w:r w:rsidRPr="00100999">
              <w:rPr>
                <w:rFonts w:ascii="Times New Roman" w:hAnsi="Times New Roman" w:cs="Times New Roman"/>
                <w:sz w:val="22"/>
                <w:szCs w:val="22"/>
              </w:rPr>
              <w:t xml:space="preserve">  А.П.,  </w:t>
            </w:r>
            <w:proofErr w:type="spellStart"/>
            <w:r w:rsidRPr="00100999">
              <w:rPr>
                <w:rFonts w:ascii="Times New Roman" w:hAnsi="Times New Roman" w:cs="Times New Roman"/>
                <w:sz w:val="22"/>
                <w:szCs w:val="22"/>
              </w:rPr>
              <w:t>Крупенков</w:t>
            </w:r>
            <w:proofErr w:type="spellEnd"/>
            <w:r w:rsidRPr="00100999">
              <w:rPr>
                <w:rFonts w:ascii="Times New Roman" w:hAnsi="Times New Roman" w:cs="Times New Roman"/>
                <w:sz w:val="22"/>
                <w:szCs w:val="22"/>
              </w:rPr>
              <w:t xml:space="preserve">  А.Н.,  Кожемякин  В.П.  Их  подвиг  в  памяти  навечно.  </w:t>
            </w:r>
            <w:proofErr w:type="gramStart"/>
            <w:r w:rsidRPr="00100999">
              <w:rPr>
                <w:rFonts w:ascii="Times New Roman" w:hAnsi="Times New Roman" w:cs="Times New Roman"/>
                <w:sz w:val="22"/>
                <w:szCs w:val="22"/>
              </w:rPr>
              <w:t xml:space="preserve">(Книга  </w:t>
            </w:r>
            <w:proofErr w:type="gramEnd"/>
          </w:p>
          <w:p w:rsidR="00A74265" w:rsidRPr="00100999" w:rsidRDefault="00A74265" w:rsidP="003A1BE5">
            <w:pPr>
              <w:pStyle w:val="Style128"/>
              <w:widowContro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100999">
              <w:rPr>
                <w:rFonts w:ascii="Times New Roman" w:hAnsi="Times New Roman" w:cs="Times New Roman"/>
                <w:sz w:val="22"/>
                <w:szCs w:val="22"/>
              </w:rPr>
              <w:t>памяти) – Белгород: Издательский дом «В. Шаповалов», 2000</w:t>
            </w:r>
          </w:p>
        </w:tc>
      </w:tr>
    </w:tbl>
    <w:p w:rsidR="00A74265" w:rsidRDefault="00A74265" w:rsidP="003A1BE5">
      <w:pPr>
        <w:rPr>
          <w:b/>
          <w:bCs/>
          <w:sz w:val="28"/>
          <w:szCs w:val="28"/>
        </w:rPr>
      </w:pPr>
    </w:p>
    <w:p w:rsidR="00A74265" w:rsidRPr="00DF3B94" w:rsidRDefault="00A74265" w:rsidP="003A1BE5">
      <w:pPr>
        <w:jc w:val="center"/>
        <w:rPr>
          <w:b/>
          <w:bCs/>
          <w:sz w:val="28"/>
          <w:szCs w:val="28"/>
        </w:rPr>
      </w:pPr>
      <w:r w:rsidRPr="00D848E8">
        <w:rPr>
          <w:b/>
          <w:bCs/>
          <w:sz w:val="28"/>
          <w:szCs w:val="28"/>
        </w:rPr>
        <w:t>Модель организации образовательного процесса</w:t>
      </w:r>
    </w:p>
    <w:tbl>
      <w:tblPr>
        <w:tblW w:w="5253" w:type="pct"/>
        <w:tblCellSpacing w:w="0" w:type="dxa"/>
        <w:tblInd w:w="-4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3059"/>
        <w:gridCol w:w="2266"/>
        <w:gridCol w:w="2639"/>
        <w:gridCol w:w="2115"/>
      </w:tblGrid>
      <w:tr w:rsidR="00A74265" w:rsidRPr="00D848E8" w:rsidTr="006F5E66">
        <w:trPr>
          <w:tblCellSpacing w:w="0" w:type="dxa"/>
        </w:trPr>
        <w:tc>
          <w:tcPr>
            <w:tcW w:w="2642" w:type="pct"/>
            <w:gridSpan w:val="2"/>
            <w:tcBorders>
              <w:top w:val="outset" w:sz="6" w:space="0" w:color="000000"/>
              <w:bottom w:val="outset" w:sz="6" w:space="0" w:color="000000"/>
              <w:right w:val="outset" w:sz="6" w:space="0" w:color="000000"/>
            </w:tcBorders>
          </w:tcPr>
          <w:p w:rsidR="00A74265" w:rsidRPr="00D848E8" w:rsidRDefault="00A74265" w:rsidP="003A1BE5">
            <w:pPr>
              <w:jc w:val="center"/>
              <w:rPr>
                <w:b/>
                <w:sz w:val="24"/>
                <w:szCs w:val="24"/>
              </w:rPr>
            </w:pPr>
            <w:r w:rsidRPr="00D848E8">
              <w:rPr>
                <w:b/>
                <w:sz w:val="24"/>
                <w:szCs w:val="24"/>
              </w:rPr>
              <w:lastRenderedPageBreak/>
              <w:t>Совместная деятельность взрослого и детей</w:t>
            </w:r>
          </w:p>
        </w:tc>
        <w:tc>
          <w:tcPr>
            <w:tcW w:w="1309" w:type="pct"/>
            <w:vMerge w:val="restart"/>
            <w:tcBorders>
              <w:top w:val="outset" w:sz="6" w:space="0" w:color="000000"/>
              <w:left w:val="outset" w:sz="6" w:space="0" w:color="000000"/>
              <w:bottom w:val="outset" w:sz="6" w:space="0" w:color="000000"/>
              <w:right w:val="outset" w:sz="6" w:space="0" w:color="000000"/>
            </w:tcBorders>
          </w:tcPr>
          <w:p w:rsidR="00A74265" w:rsidRPr="00D848E8" w:rsidRDefault="00A74265" w:rsidP="003A1BE5">
            <w:pPr>
              <w:jc w:val="center"/>
              <w:rPr>
                <w:b/>
                <w:sz w:val="24"/>
                <w:szCs w:val="24"/>
              </w:rPr>
            </w:pPr>
            <w:r w:rsidRPr="00D848E8">
              <w:rPr>
                <w:b/>
                <w:sz w:val="24"/>
                <w:szCs w:val="24"/>
              </w:rPr>
              <w:t>Самостоятельная деятельность детей</w:t>
            </w:r>
          </w:p>
        </w:tc>
        <w:tc>
          <w:tcPr>
            <w:tcW w:w="1049" w:type="pct"/>
            <w:vMerge w:val="restart"/>
            <w:tcBorders>
              <w:top w:val="outset" w:sz="6" w:space="0" w:color="000000"/>
              <w:left w:val="outset" w:sz="6" w:space="0" w:color="000000"/>
              <w:bottom w:val="outset" w:sz="6" w:space="0" w:color="000000"/>
            </w:tcBorders>
          </w:tcPr>
          <w:p w:rsidR="00A74265" w:rsidRPr="00D848E8" w:rsidRDefault="00A74265" w:rsidP="003A1BE5">
            <w:pPr>
              <w:jc w:val="center"/>
              <w:rPr>
                <w:b/>
                <w:sz w:val="24"/>
                <w:szCs w:val="24"/>
              </w:rPr>
            </w:pPr>
            <w:r w:rsidRPr="00D848E8">
              <w:rPr>
                <w:b/>
                <w:sz w:val="24"/>
                <w:szCs w:val="24"/>
              </w:rPr>
              <w:t>Взаимодействие с родителями воспитанников</w:t>
            </w:r>
          </w:p>
          <w:p w:rsidR="00A74265" w:rsidRPr="00D848E8" w:rsidRDefault="00A74265" w:rsidP="003A1BE5">
            <w:pPr>
              <w:jc w:val="center"/>
              <w:rPr>
                <w:b/>
                <w:sz w:val="24"/>
                <w:szCs w:val="24"/>
              </w:rPr>
            </w:pPr>
          </w:p>
        </w:tc>
      </w:tr>
      <w:tr w:rsidR="00A74265" w:rsidRPr="00D848E8" w:rsidTr="006F5E66">
        <w:trPr>
          <w:tblCellSpacing w:w="0" w:type="dxa"/>
        </w:trPr>
        <w:tc>
          <w:tcPr>
            <w:tcW w:w="1518" w:type="pct"/>
            <w:tcBorders>
              <w:top w:val="outset" w:sz="6" w:space="0" w:color="000000"/>
              <w:bottom w:val="outset" w:sz="6" w:space="0" w:color="000000"/>
              <w:right w:val="outset" w:sz="6" w:space="0" w:color="000000"/>
            </w:tcBorders>
          </w:tcPr>
          <w:p w:rsidR="00A74265" w:rsidRPr="00D848E8" w:rsidRDefault="00A74265" w:rsidP="003A1BE5">
            <w:pPr>
              <w:jc w:val="center"/>
              <w:rPr>
                <w:sz w:val="22"/>
                <w:szCs w:val="22"/>
              </w:rPr>
            </w:pPr>
            <w:r w:rsidRPr="00D848E8">
              <w:rPr>
                <w:sz w:val="22"/>
                <w:szCs w:val="22"/>
              </w:rPr>
              <w:t xml:space="preserve">Непосредственно образовательная деятельность </w:t>
            </w:r>
          </w:p>
        </w:tc>
        <w:tc>
          <w:tcPr>
            <w:tcW w:w="1124" w:type="pct"/>
            <w:tcBorders>
              <w:top w:val="outset" w:sz="6" w:space="0" w:color="000000"/>
              <w:left w:val="outset" w:sz="6" w:space="0" w:color="000000"/>
              <w:bottom w:val="outset" w:sz="6" w:space="0" w:color="000000"/>
              <w:right w:val="outset" w:sz="6" w:space="0" w:color="000000"/>
            </w:tcBorders>
          </w:tcPr>
          <w:p w:rsidR="00A74265" w:rsidRPr="00D848E8" w:rsidRDefault="00A74265" w:rsidP="003A1BE5">
            <w:pPr>
              <w:jc w:val="center"/>
              <w:rPr>
                <w:sz w:val="22"/>
                <w:szCs w:val="22"/>
              </w:rPr>
            </w:pPr>
            <w:r w:rsidRPr="00D848E8">
              <w:rPr>
                <w:sz w:val="22"/>
                <w:szCs w:val="22"/>
              </w:rPr>
              <w:t xml:space="preserve">Образовательная деятельность, осуществляемая в ходе режимных моментов </w:t>
            </w:r>
          </w:p>
        </w:tc>
        <w:tc>
          <w:tcPr>
            <w:tcW w:w="1309" w:type="pct"/>
            <w:vMerge/>
            <w:tcBorders>
              <w:top w:val="outset" w:sz="6" w:space="0" w:color="000000"/>
              <w:left w:val="outset" w:sz="6" w:space="0" w:color="000000"/>
              <w:bottom w:val="outset" w:sz="6" w:space="0" w:color="000000"/>
              <w:right w:val="outset" w:sz="6" w:space="0" w:color="000000"/>
            </w:tcBorders>
          </w:tcPr>
          <w:p w:rsidR="00A74265" w:rsidRPr="00D848E8" w:rsidRDefault="00A74265" w:rsidP="003A1BE5">
            <w:pPr>
              <w:rPr>
                <w:sz w:val="22"/>
                <w:szCs w:val="22"/>
              </w:rPr>
            </w:pPr>
          </w:p>
        </w:tc>
        <w:tc>
          <w:tcPr>
            <w:tcW w:w="1049" w:type="pct"/>
            <w:vMerge/>
            <w:tcBorders>
              <w:top w:val="outset" w:sz="6" w:space="0" w:color="000000"/>
              <w:left w:val="outset" w:sz="6" w:space="0" w:color="000000"/>
              <w:bottom w:val="outset" w:sz="6" w:space="0" w:color="000000"/>
            </w:tcBorders>
          </w:tcPr>
          <w:p w:rsidR="00A74265" w:rsidRPr="00D848E8" w:rsidRDefault="00A74265" w:rsidP="003A1BE5">
            <w:pPr>
              <w:rPr>
                <w:sz w:val="22"/>
                <w:szCs w:val="22"/>
              </w:rPr>
            </w:pPr>
          </w:p>
        </w:tc>
      </w:tr>
      <w:tr w:rsidR="00A74265" w:rsidRPr="00D848E8" w:rsidTr="006F5E66">
        <w:trPr>
          <w:tblCellSpacing w:w="0" w:type="dxa"/>
        </w:trPr>
        <w:tc>
          <w:tcPr>
            <w:tcW w:w="5000" w:type="pct"/>
            <w:gridSpan w:val="4"/>
            <w:tcBorders>
              <w:top w:val="outset" w:sz="6" w:space="0" w:color="000000"/>
              <w:bottom w:val="outset" w:sz="6" w:space="0" w:color="000000"/>
            </w:tcBorders>
          </w:tcPr>
          <w:p w:rsidR="00A74265" w:rsidRPr="00D848E8" w:rsidRDefault="00A74265" w:rsidP="003A1BE5">
            <w:pPr>
              <w:jc w:val="center"/>
              <w:rPr>
                <w:sz w:val="22"/>
                <w:szCs w:val="22"/>
              </w:rPr>
            </w:pPr>
            <w:r w:rsidRPr="00D848E8">
              <w:rPr>
                <w:b/>
                <w:bCs/>
                <w:sz w:val="22"/>
                <w:szCs w:val="22"/>
              </w:rPr>
              <w:t>Младший возраст</w:t>
            </w:r>
          </w:p>
        </w:tc>
      </w:tr>
      <w:tr w:rsidR="00A74265" w:rsidRPr="00D848E8" w:rsidTr="006F5E66">
        <w:trPr>
          <w:tblCellSpacing w:w="0" w:type="dxa"/>
        </w:trPr>
        <w:tc>
          <w:tcPr>
            <w:tcW w:w="1518" w:type="pct"/>
            <w:tcBorders>
              <w:top w:val="outset" w:sz="6" w:space="0" w:color="000000"/>
              <w:bottom w:val="outset" w:sz="6" w:space="0" w:color="000000"/>
              <w:right w:val="outset" w:sz="6" w:space="0" w:color="000000"/>
            </w:tcBorders>
          </w:tcPr>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дидактические игры (познавательного содержания)</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беседы</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обсуждения ситуаций</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 xml:space="preserve">наблюдения </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решение проблемных ситуаций</w:t>
            </w:r>
          </w:p>
          <w:p w:rsidR="00A74265" w:rsidRPr="00D848E8" w:rsidRDefault="00A74265" w:rsidP="003A1BE5">
            <w:pPr>
              <w:widowControl/>
              <w:numPr>
                <w:ilvl w:val="0"/>
                <w:numId w:val="48"/>
              </w:numPr>
              <w:tabs>
                <w:tab w:val="clear" w:pos="720"/>
                <w:tab w:val="num" w:pos="284"/>
              </w:tabs>
              <w:autoSpaceDE/>
              <w:autoSpaceDN/>
              <w:adjustRightInd/>
              <w:ind w:left="284" w:hanging="284"/>
              <w:jc w:val="both"/>
            </w:pPr>
            <w:r w:rsidRPr="00D848E8">
              <w:t>Экспериментирование</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Чтение и обсуждение художественной и познавательной литературы</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 xml:space="preserve">Слушание и исполнение </w:t>
            </w:r>
            <w:proofErr w:type="spellStart"/>
            <w:r w:rsidRPr="00D848E8">
              <w:rPr>
                <w:sz w:val="22"/>
                <w:szCs w:val="22"/>
              </w:rPr>
              <w:t>муз</w:t>
            </w:r>
            <w:proofErr w:type="gramStart"/>
            <w:r w:rsidRPr="00D848E8">
              <w:rPr>
                <w:sz w:val="22"/>
                <w:szCs w:val="22"/>
              </w:rPr>
              <w:t>.п</w:t>
            </w:r>
            <w:proofErr w:type="gramEnd"/>
            <w:r w:rsidRPr="00D848E8">
              <w:rPr>
                <w:sz w:val="22"/>
                <w:szCs w:val="22"/>
              </w:rPr>
              <w:t>роизведений</w:t>
            </w:r>
            <w:proofErr w:type="spellEnd"/>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Рассматривание и обсуждение иллюстраций</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Отгадывание загадок</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Составление описательных рассказов</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Развлечения</w:t>
            </w:r>
          </w:p>
          <w:p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Сенсорные праздники</w:t>
            </w:r>
          </w:p>
        </w:tc>
        <w:tc>
          <w:tcPr>
            <w:tcW w:w="1124" w:type="pct"/>
            <w:tcBorders>
              <w:top w:val="outset" w:sz="6" w:space="0" w:color="000000"/>
              <w:left w:val="outset" w:sz="6" w:space="0" w:color="000000"/>
              <w:bottom w:val="outset" w:sz="6" w:space="0" w:color="000000"/>
              <w:right w:val="outset" w:sz="6" w:space="0" w:color="000000"/>
            </w:tcBorders>
          </w:tcPr>
          <w:p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Поручения</w:t>
            </w:r>
          </w:p>
          <w:p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Подвижные игры с познавательным содержанием</w:t>
            </w:r>
          </w:p>
          <w:p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Решение проблемных ситуаций</w:t>
            </w:r>
          </w:p>
          <w:p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Трудовая деятельность на прогулке</w:t>
            </w:r>
          </w:p>
          <w:p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 xml:space="preserve">Ситуативные разговоры </w:t>
            </w:r>
          </w:p>
          <w:p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Разыгрывание небольших сюжетов с атрибутами к играм</w:t>
            </w:r>
          </w:p>
          <w:p w:rsidR="00A74265" w:rsidRPr="00D848E8" w:rsidRDefault="00A74265" w:rsidP="003A1BE5">
            <w:pPr>
              <w:rPr>
                <w:sz w:val="22"/>
                <w:szCs w:val="22"/>
              </w:rPr>
            </w:pPr>
          </w:p>
        </w:tc>
        <w:tc>
          <w:tcPr>
            <w:tcW w:w="1309" w:type="pct"/>
            <w:tcBorders>
              <w:top w:val="outset" w:sz="6" w:space="0" w:color="000000"/>
              <w:left w:val="outset" w:sz="6" w:space="0" w:color="000000"/>
              <w:bottom w:val="outset" w:sz="6" w:space="0" w:color="000000"/>
              <w:right w:val="outset" w:sz="6" w:space="0" w:color="000000"/>
            </w:tcBorders>
          </w:tcPr>
          <w:p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 xml:space="preserve">Игры с водой, песком </w:t>
            </w:r>
          </w:p>
          <w:p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proofErr w:type="gramStart"/>
            <w:r w:rsidRPr="00D848E8">
              <w:rPr>
                <w:sz w:val="22"/>
                <w:szCs w:val="22"/>
              </w:rPr>
              <w:t>ИЗО</w:t>
            </w:r>
            <w:proofErr w:type="gramEnd"/>
            <w:r w:rsidRPr="00D848E8">
              <w:rPr>
                <w:sz w:val="22"/>
                <w:szCs w:val="22"/>
              </w:rPr>
              <w:t xml:space="preserve"> деятельность</w:t>
            </w:r>
          </w:p>
          <w:p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Рассматривание иллюстраций и дидактических пособий</w:t>
            </w:r>
          </w:p>
          <w:p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 xml:space="preserve">Рассматривание и обследование муляжей </w:t>
            </w:r>
          </w:p>
          <w:p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Действия с игрушками</w:t>
            </w:r>
          </w:p>
          <w:p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Рассматривание тематических альбомов</w:t>
            </w:r>
          </w:p>
          <w:p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Наблюдения в уголке природы, на улице</w:t>
            </w:r>
          </w:p>
          <w:p w:rsidR="00A74265" w:rsidRPr="00D848E8" w:rsidRDefault="00A74265" w:rsidP="003A1BE5">
            <w:pPr>
              <w:tabs>
                <w:tab w:val="num" w:pos="284"/>
              </w:tabs>
              <w:ind w:left="284" w:hanging="284"/>
              <w:rPr>
                <w:sz w:val="22"/>
                <w:szCs w:val="22"/>
              </w:rPr>
            </w:pPr>
          </w:p>
        </w:tc>
        <w:tc>
          <w:tcPr>
            <w:tcW w:w="1049" w:type="pct"/>
            <w:tcBorders>
              <w:top w:val="outset" w:sz="6" w:space="0" w:color="000000"/>
              <w:left w:val="outset" w:sz="6" w:space="0" w:color="000000"/>
              <w:bottom w:val="outset" w:sz="6" w:space="0" w:color="000000"/>
            </w:tcBorders>
          </w:tcPr>
          <w:p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Совместное экспериментирование.</w:t>
            </w:r>
          </w:p>
          <w:p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Дидактические игры</w:t>
            </w:r>
          </w:p>
          <w:p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 xml:space="preserve">Совместные задания по программному содержанию </w:t>
            </w:r>
          </w:p>
          <w:p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Встречи, клубы по интересам</w:t>
            </w:r>
          </w:p>
          <w:p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Тематические консультации</w:t>
            </w:r>
          </w:p>
          <w:p w:rsidR="00A74265" w:rsidRPr="00D848E8" w:rsidRDefault="00A74265" w:rsidP="003A1BE5">
            <w:pPr>
              <w:tabs>
                <w:tab w:val="num" w:pos="284"/>
              </w:tabs>
              <w:ind w:left="284" w:hanging="284"/>
              <w:rPr>
                <w:sz w:val="22"/>
                <w:szCs w:val="22"/>
              </w:rPr>
            </w:pPr>
          </w:p>
          <w:p w:rsidR="00A74265" w:rsidRPr="00D848E8" w:rsidRDefault="00A74265" w:rsidP="003A1BE5">
            <w:pPr>
              <w:tabs>
                <w:tab w:val="num" w:pos="284"/>
              </w:tabs>
              <w:ind w:left="284" w:hanging="284"/>
              <w:rPr>
                <w:sz w:val="22"/>
                <w:szCs w:val="22"/>
              </w:rPr>
            </w:pPr>
          </w:p>
        </w:tc>
      </w:tr>
      <w:tr w:rsidR="00A74265" w:rsidRPr="00D848E8" w:rsidTr="006F5E66">
        <w:trPr>
          <w:tblCellSpacing w:w="0" w:type="dxa"/>
        </w:trPr>
        <w:tc>
          <w:tcPr>
            <w:tcW w:w="5000" w:type="pct"/>
            <w:gridSpan w:val="4"/>
            <w:tcBorders>
              <w:top w:val="outset" w:sz="6" w:space="0" w:color="000000"/>
              <w:bottom w:val="outset" w:sz="6" w:space="0" w:color="000000"/>
            </w:tcBorders>
          </w:tcPr>
          <w:p w:rsidR="00A74265" w:rsidRPr="00D848E8" w:rsidRDefault="00A74265" w:rsidP="003A1BE5">
            <w:pPr>
              <w:jc w:val="center"/>
              <w:rPr>
                <w:sz w:val="22"/>
                <w:szCs w:val="22"/>
              </w:rPr>
            </w:pPr>
            <w:r w:rsidRPr="00D848E8">
              <w:rPr>
                <w:b/>
                <w:bCs/>
                <w:sz w:val="22"/>
                <w:szCs w:val="22"/>
              </w:rPr>
              <w:t xml:space="preserve">Средний возраст </w:t>
            </w:r>
          </w:p>
        </w:tc>
      </w:tr>
      <w:tr w:rsidR="00A74265" w:rsidRPr="00D848E8" w:rsidTr="006F5E66">
        <w:trPr>
          <w:tblCellSpacing w:w="0" w:type="dxa"/>
        </w:trPr>
        <w:tc>
          <w:tcPr>
            <w:tcW w:w="1518" w:type="pct"/>
            <w:tcBorders>
              <w:top w:val="outset" w:sz="6" w:space="0" w:color="000000"/>
              <w:bottom w:val="outset" w:sz="6" w:space="0" w:color="000000"/>
              <w:right w:val="outset" w:sz="6" w:space="0" w:color="000000"/>
            </w:tcBorders>
          </w:tcPr>
          <w:p w:rsidR="00A74265" w:rsidRPr="00D848E8"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Познавательные занятия (игровые, сюжетные, комплексные)</w:t>
            </w:r>
          </w:p>
          <w:p w:rsidR="00A74265" w:rsidRPr="00D848E8"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Экскурсии</w:t>
            </w:r>
          </w:p>
          <w:p w:rsidR="00A74265" w:rsidRPr="00D848E8"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Моделирование</w:t>
            </w:r>
          </w:p>
          <w:p w:rsidR="00A74265" w:rsidRPr="00D848E8"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Просмотр и обсуждение видео и диафильмов</w:t>
            </w:r>
          </w:p>
          <w:p w:rsidR="00A74265"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Ручной труд</w:t>
            </w:r>
          </w:p>
          <w:p w:rsidR="00A74265" w:rsidRPr="00D848E8" w:rsidRDefault="00A74265" w:rsidP="003A1BE5">
            <w:pPr>
              <w:widowControl/>
              <w:autoSpaceDE/>
              <w:autoSpaceDN/>
              <w:adjustRightInd/>
              <w:rPr>
                <w:sz w:val="22"/>
                <w:szCs w:val="22"/>
              </w:rPr>
            </w:pPr>
          </w:p>
        </w:tc>
        <w:tc>
          <w:tcPr>
            <w:tcW w:w="1124" w:type="pct"/>
            <w:tcBorders>
              <w:top w:val="outset" w:sz="6" w:space="0" w:color="000000"/>
              <w:left w:val="outset" w:sz="6" w:space="0" w:color="000000"/>
              <w:bottom w:val="outset" w:sz="6" w:space="0" w:color="000000"/>
              <w:right w:val="outset" w:sz="6" w:space="0" w:color="000000"/>
            </w:tcBorders>
          </w:tcPr>
          <w:p w:rsidR="00A74265" w:rsidRPr="00D848E8" w:rsidRDefault="00A74265" w:rsidP="003A1BE5">
            <w:pPr>
              <w:widowControl/>
              <w:numPr>
                <w:ilvl w:val="0"/>
                <w:numId w:val="53"/>
              </w:numPr>
              <w:tabs>
                <w:tab w:val="clear" w:pos="720"/>
                <w:tab w:val="num" w:pos="284"/>
              </w:tabs>
              <w:autoSpaceDE/>
              <w:autoSpaceDN/>
              <w:adjustRightInd/>
              <w:ind w:left="284" w:hanging="284"/>
              <w:rPr>
                <w:sz w:val="22"/>
                <w:szCs w:val="22"/>
              </w:rPr>
            </w:pPr>
            <w:r w:rsidRPr="00D848E8">
              <w:rPr>
                <w:sz w:val="22"/>
                <w:szCs w:val="22"/>
              </w:rPr>
              <w:t>Дежурства</w:t>
            </w:r>
          </w:p>
          <w:p w:rsidR="00A74265" w:rsidRPr="00D848E8" w:rsidRDefault="00A74265" w:rsidP="003A1BE5">
            <w:pPr>
              <w:widowControl/>
              <w:numPr>
                <w:ilvl w:val="0"/>
                <w:numId w:val="53"/>
              </w:numPr>
              <w:tabs>
                <w:tab w:val="clear" w:pos="720"/>
                <w:tab w:val="num" w:pos="284"/>
              </w:tabs>
              <w:autoSpaceDE/>
              <w:autoSpaceDN/>
              <w:adjustRightInd/>
              <w:ind w:left="284" w:hanging="284"/>
              <w:rPr>
                <w:sz w:val="22"/>
                <w:szCs w:val="22"/>
              </w:rPr>
            </w:pPr>
            <w:r w:rsidRPr="00D848E8">
              <w:rPr>
                <w:sz w:val="22"/>
                <w:szCs w:val="22"/>
              </w:rPr>
              <w:t xml:space="preserve">Сюжетно-ролевые игры </w:t>
            </w:r>
          </w:p>
          <w:p w:rsidR="00A74265" w:rsidRPr="00D848E8" w:rsidRDefault="00A74265" w:rsidP="003A1BE5">
            <w:pPr>
              <w:widowControl/>
              <w:numPr>
                <w:ilvl w:val="0"/>
                <w:numId w:val="53"/>
              </w:numPr>
              <w:tabs>
                <w:tab w:val="clear" w:pos="720"/>
                <w:tab w:val="num" w:pos="284"/>
              </w:tabs>
              <w:autoSpaceDE/>
              <w:autoSpaceDN/>
              <w:adjustRightInd/>
              <w:ind w:left="284" w:hanging="284"/>
              <w:rPr>
                <w:sz w:val="22"/>
                <w:szCs w:val="22"/>
              </w:rPr>
            </w:pPr>
            <w:r w:rsidRPr="00D848E8">
              <w:rPr>
                <w:sz w:val="22"/>
                <w:szCs w:val="22"/>
              </w:rPr>
              <w:t>Создание групповых коллекций</w:t>
            </w:r>
          </w:p>
          <w:p w:rsidR="00A74265" w:rsidRPr="00D848E8" w:rsidRDefault="00A74265" w:rsidP="003A1BE5">
            <w:pPr>
              <w:widowControl/>
              <w:numPr>
                <w:ilvl w:val="0"/>
                <w:numId w:val="53"/>
              </w:numPr>
              <w:tabs>
                <w:tab w:val="clear" w:pos="720"/>
                <w:tab w:val="num" w:pos="284"/>
              </w:tabs>
              <w:autoSpaceDE/>
              <w:autoSpaceDN/>
              <w:adjustRightInd/>
              <w:ind w:left="284" w:hanging="284"/>
              <w:rPr>
                <w:sz w:val="22"/>
                <w:szCs w:val="22"/>
              </w:rPr>
            </w:pPr>
            <w:r w:rsidRPr="00D848E8">
              <w:rPr>
                <w:sz w:val="22"/>
                <w:szCs w:val="22"/>
              </w:rPr>
              <w:t>Оформление групповых выставок</w:t>
            </w:r>
          </w:p>
        </w:tc>
        <w:tc>
          <w:tcPr>
            <w:tcW w:w="1309" w:type="pct"/>
            <w:tcBorders>
              <w:top w:val="outset" w:sz="6" w:space="0" w:color="000000"/>
              <w:left w:val="outset" w:sz="6" w:space="0" w:color="000000"/>
              <w:bottom w:val="outset" w:sz="6" w:space="0" w:color="000000"/>
              <w:right w:val="outset" w:sz="6" w:space="0" w:color="000000"/>
            </w:tcBorders>
          </w:tcPr>
          <w:p w:rsidR="00A74265" w:rsidRPr="00D848E8" w:rsidRDefault="00A74265" w:rsidP="003A1BE5">
            <w:pPr>
              <w:widowControl/>
              <w:numPr>
                <w:ilvl w:val="0"/>
                <w:numId w:val="54"/>
              </w:numPr>
              <w:tabs>
                <w:tab w:val="clear" w:pos="720"/>
                <w:tab w:val="num" w:pos="284"/>
              </w:tabs>
              <w:autoSpaceDE/>
              <w:autoSpaceDN/>
              <w:adjustRightInd/>
              <w:ind w:left="284" w:hanging="284"/>
              <w:rPr>
                <w:sz w:val="22"/>
                <w:szCs w:val="22"/>
              </w:rPr>
            </w:pPr>
            <w:r w:rsidRPr="00D848E8">
              <w:rPr>
                <w:sz w:val="22"/>
                <w:szCs w:val="22"/>
              </w:rPr>
              <w:t xml:space="preserve">Самостоятельная деятельность в уголках познавательной активности </w:t>
            </w:r>
          </w:p>
          <w:p w:rsidR="00A74265" w:rsidRPr="00D848E8" w:rsidRDefault="00A74265" w:rsidP="003A1BE5">
            <w:pPr>
              <w:widowControl/>
              <w:numPr>
                <w:ilvl w:val="0"/>
                <w:numId w:val="54"/>
              </w:numPr>
              <w:tabs>
                <w:tab w:val="clear" w:pos="720"/>
                <w:tab w:val="num" w:pos="284"/>
              </w:tabs>
              <w:autoSpaceDE/>
              <w:autoSpaceDN/>
              <w:adjustRightInd/>
              <w:ind w:left="284" w:hanging="284"/>
              <w:rPr>
                <w:sz w:val="22"/>
                <w:szCs w:val="22"/>
              </w:rPr>
            </w:pPr>
            <w:r w:rsidRPr="00D848E8">
              <w:rPr>
                <w:sz w:val="22"/>
                <w:szCs w:val="22"/>
              </w:rPr>
              <w:t>Познавательные опыты</w:t>
            </w:r>
          </w:p>
        </w:tc>
        <w:tc>
          <w:tcPr>
            <w:tcW w:w="1049" w:type="pct"/>
            <w:tcBorders>
              <w:top w:val="outset" w:sz="6" w:space="0" w:color="000000"/>
              <w:left w:val="outset" w:sz="6" w:space="0" w:color="000000"/>
              <w:bottom w:val="outset" w:sz="6" w:space="0" w:color="000000"/>
            </w:tcBorders>
          </w:tcPr>
          <w:p w:rsidR="00A74265" w:rsidRPr="00D848E8" w:rsidRDefault="00A74265" w:rsidP="003A1BE5">
            <w:pPr>
              <w:widowControl/>
              <w:numPr>
                <w:ilvl w:val="0"/>
                <w:numId w:val="55"/>
              </w:numPr>
              <w:tabs>
                <w:tab w:val="clear" w:pos="720"/>
                <w:tab w:val="num" w:pos="284"/>
              </w:tabs>
              <w:autoSpaceDE/>
              <w:autoSpaceDN/>
              <w:adjustRightInd/>
              <w:ind w:left="284" w:hanging="284"/>
              <w:rPr>
                <w:sz w:val="22"/>
                <w:szCs w:val="22"/>
              </w:rPr>
            </w:pPr>
            <w:r w:rsidRPr="00D848E8">
              <w:rPr>
                <w:sz w:val="22"/>
                <w:szCs w:val="22"/>
              </w:rPr>
              <w:t>Проектная деятельность</w:t>
            </w:r>
          </w:p>
          <w:p w:rsidR="00A74265" w:rsidRPr="00D848E8" w:rsidRDefault="00A74265" w:rsidP="003A1BE5">
            <w:pPr>
              <w:widowControl/>
              <w:numPr>
                <w:ilvl w:val="0"/>
                <w:numId w:val="55"/>
              </w:numPr>
              <w:tabs>
                <w:tab w:val="clear" w:pos="720"/>
                <w:tab w:val="num" w:pos="284"/>
              </w:tabs>
              <w:autoSpaceDE/>
              <w:autoSpaceDN/>
              <w:adjustRightInd/>
              <w:ind w:left="284" w:hanging="284"/>
              <w:rPr>
                <w:sz w:val="22"/>
                <w:szCs w:val="22"/>
              </w:rPr>
            </w:pPr>
            <w:r w:rsidRPr="00D848E8">
              <w:rPr>
                <w:sz w:val="22"/>
                <w:szCs w:val="22"/>
              </w:rPr>
              <w:t xml:space="preserve">помощь в создании </w:t>
            </w:r>
            <w:proofErr w:type="spellStart"/>
            <w:r w:rsidRPr="00D848E8">
              <w:rPr>
                <w:sz w:val="22"/>
                <w:szCs w:val="22"/>
              </w:rPr>
              <w:t>портфолио</w:t>
            </w:r>
            <w:proofErr w:type="spellEnd"/>
            <w:r w:rsidRPr="00D848E8">
              <w:rPr>
                <w:sz w:val="22"/>
                <w:szCs w:val="22"/>
              </w:rPr>
              <w:t xml:space="preserve"> (семьи, ребенка)</w:t>
            </w:r>
          </w:p>
          <w:p w:rsidR="00A74265" w:rsidRPr="00D848E8" w:rsidRDefault="00A74265" w:rsidP="003A1BE5">
            <w:pPr>
              <w:widowControl/>
              <w:numPr>
                <w:ilvl w:val="0"/>
                <w:numId w:val="55"/>
              </w:numPr>
              <w:tabs>
                <w:tab w:val="clear" w:pos="720"/>
                <w:tab w:val="num" w:pos="284"/>
              </w:tabs>
              <w:autoSpaceDE/>
              <w:autoSpaceDN/>
              <w:adjustRightInd/>
              <w:ind w:left="284" w:hanging="284"/>
              <w:rPr>
                <w:sz w:val="22"/>
                <w:szCs w:val="22"/>
              </w:rPr>
            </w:pPr>
            <w:r w:rsidRPr="00D848E8">
              <w:rPr>
                <w:sz w:val="22"/>
                <w:szCs w:val="22"/>
              </w:rPr>
              <w:t>Встречи с интересными людьми</w:t>
            </w:r>
          </w:p>
        </w:tc>
      </w:tr>
      <w:tr w:rsidR="00A74265" w:rsidRPr="00D848E8" w:rsidTr="006F5E66">
        <w:trPr>
          <w:tblCellSpacing w:w="0" w:type="dxa"/>
        </w:trPr>
        <w:tc>
          <w:tcPr>
            <w:tcW w:w="5000" w:type="pct"/>
            <w:gridSpan w:val="4"/>
            <w:tcBorders>
              <w:top w:val="outset" w:sz="6" w:space="0" w:color="000000"/>
              <w:bottom w:val="outset" w:sz="6" w:space="0" w:color="000000"/>
            </w:tcBorders>
          </w:tcPr>
          <w:p w:rsidR="00A74265" w:rsidRPr="00D848E8" w:rsidRDefault="00A74265" w:rsidP="003A1BE5">
            <w:pPr>
              <w:jc w:val="center"/>
              <w:rPr>
                <w:sz w:val="22"/>
                <w:szCs w:val="22"/>
              </w:rPr>
            </w:pPr>
            <w:r w:rsidRPr="00D848E8">
              <w:rPr>
                <w:b/>
                <w:bCs/>
                <w:sz w:val="22"/>
                <w:szCs w:val="22"/>
              </w:rPr>
              <w:t>Старший возраст</w:t>
            </w:r>
          </w:p>
        </w:tc>
      </w:tr>
      <w:tr w:rsidR="00A74265" w:rsidRPr="00D848E8" w:rsidTr="006F5E66">
        <w:trPr>
          <w:trHeight w:val="911"/>
          <w:tblCellSpacing w:w="0" w:type="dxa"/>
        </w:trPr>
        <w:tc>
          <w:tcPr>
            <w:tcW w:w="1518" w:type="pct"/>
            <w:tcBorders>
              <w:top w:val="outset" w:sz="6" w:space="0" w:color="000000"/>
              <w:bottom w:val="outset" w:sz="6" w:space="0" w:color="auto"/>
              <w:right w:val="outset" w:sz="6" w:space="0" w:color="000000"/>
            </w:tcBorders>
          </w:tcPr>
          <w:p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 xml:space="preserve"> «Посиделки» – индивидуальные разговоры с детьми</w:t>
            </w:r>
          </w:p>
          <w:p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Философские беседы</w:t>
            </w:r>
          </w:p>
          <w:p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Сказания</w:t>
            </w:r>
          </w:p>
          <w:p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Любование</w:t>
            </w:r>
          </w:p>
          <w:p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Конкурсы рассказчиков</w:t>
            </w:r>
          </w:p>
          <w:p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Вечер загадок</w:t>
            </w:r>
          </w:p>
          <w:p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Решение проблемно-</w:t>
            </w:r>
            <w:r w:rsidRPr="00D848E8">
              <w:rPr>
                <w:sz w:val="22"/>
                <w:szCs w:val="22"/>
              </w:rPr>
              <w:lastRenderedPageBreak/>
              <w:t>поисковых задач</w:t>
            </w:r>
          </w:p>
          <w:p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Проблемные ситуации с развивающейся интригой</w:t>
            </w:r>
          </w:p>
        </w:tc>
        <w:tc>
          <w:tcPr>
            <w:tcW w:w="1124" w:type="pct"/>
            <w:tcBorders>
              <w:top w:val="outset" w:sz="6" w:space="0" w:color="000000"/>
              <w:left w:val="outset" w:sz="6" w:space="0" w:color="000000"/>
              <w:bottom w:val="outset" w:sz="6" w:space="0" w:color="auto"/>
              <w:right w:val="outset" w:sz="6" w:space="0" w:color="000000"/>
            </w:tcBorders>
          </w:tcPr>
          <w:p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lastRenderedPageBreak/>
              <w:t>Индивидуальные и групповые поручения</w:t>
            </w:r>
          </w:p>
          <w:p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t>Создание и презентации индивидуальных коллекций</w:t>
            </w:r>
          </w:p>
          <w:p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t>Театрализованные представления</w:t>
            </w:r>
          </w:p>
          <w:p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lastRenderedPageBreak/>
              <w:t>Наблюдения</w:t>
            </w:r>
          </w:p>
          <w:p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t>Групповые проекты</w:t>
            </w:r>
          </w:p>
        </w:tc>
        <w:tc>
          <w:tcPr>
            <w:tcW w:w="1309" w:type="pct"/>
            <w:tcBorders>
              <w:top w:val="outset" w:sz="6" w:space="0" w:color="000000"/>
              <w:left w:val="outset" w:sz="6" w:space="0" w:color="000000"/>
              <w:bottom w:val="outset" w:sz="6" w:space="0" w:color="auto"/>
              <w:right w:val="outset" w:sz="6" w:space="0" w:color="000000"/>
            </w:tcBorders>
          </w:tcPr>
          <w:p w:rsidR="00A74265" w:rsidRPr="00D848E8" w:rsidRDefault="00A74265" w:rsidP="003A1BE5">
            <w:pPr>
              <w:widowControl/>
              <w:numPr>
                <w:ilvl w:val="0"/>
                <w:numId w:val="57"/>
              </w:numPr>
              <w:tabs>
                <w:tab w:val="left" w:pos="284"/>
              </w:tabs>
              <w:autoSpaceDE/>
              <w:autoSpaceDN/>
              <w:adjustRightInd/>
              <w:ind w:left="284" w:hanging="284"/>
              <w:rPr>
                <w:sz w:val="22"/>
                <w:szCs w:val="22"/>
              </w:rPr>
            </w:pPr>
            <w:r w:rsidRPr="00D848E8">
              <w:rPr>
                <w:sz w:val="22"/>
                <w:szCs w:val="22"/>
              </w:rPr>
              <w:lastRenderedPageBreak/>
              <w:t>Рассматривание картин, иллюстраций, книг и т.п.</w:t>
            </w:r>
          </w:p>
          <w:p w:rsidR="00A74265" w:rsidRPr="00D848E8" w:rsidRDefault="00A74265" w:rsidP="003A1BE5">
            <w:pPr>
              <w:widowControl/>
              <w:numPr>
                <w:ilvl w:val="0"/>
                <w:numId w:val="57"/>
              </w:numPr>
              <w:tabs>
                <w:tab w:val="left" w:pos="284"/>
              </w:tabs>
              <w:autoSpaceDE/>
              <w:autoSpaceDN/>
              <w:adjustRightInd/>
              <w:ind w:left="284" w:hanging="284"/>
              <w:rPr>
                <w:sz w:val="22"/>
                <w:szCs w:val="22"/>
              </w:rPr>
            </w:pPr>
            <w:r w:rsidRPr="00D848E8">
              <w:rPr>
                <w:sz w:val="22"/>
                <w:szCs w:val="22"/>
              </w:rPr>
              <w:t>Экспериментирование и опытническая деятельность</w:t>
            </w:r>
          </w:p>
        </w:tc>
        <w:tc>
          <w:tcPr>
            <w:tcW w:w="1049" w:type="pct"/>
            <w:tcBorders>
              <w:top w:val="outset" w:sz="6" w:space="0" w:color="000000"/>
              <w:left w:val="outset" w:sz="6" w:space="0" w:color="000000"/>
              <w:bottom w:val="outset" w:sz="6" w:space="0" w:color="auto"/>
            </w:tcBorders>
          </w:tcPr>
          <w:p w:rsidR="00A74265" w:rsidRPr="00D848E8" w:rsidRDefault="00A74265" w:rsidP="003A1BE5">
            <w:pPr>
              <w:widowControl/>
              <w:numPr>
                <w:ilvl w:val="0"/>
                <w:numId w:val="58"/>
              </w:numPr>
              <w:tabs>
                <w:tab w:val="left" w:pos="284"/>
              </w:tabs>
              <w:autoSpaceDE/>
              <w:autoSpaceDN/>
              <w:adjustRightInd/>
              <w:ind w:left="284" w:hanging="284"/>
              <w:rPr>
                <w:sz w:val="22"/>
                <w:szCs w:val="22"/>
              </w:rPr>
            </w:pPr>
            <w:r w:rsidRPr="00D848E8">
              <w:rPr>
                <w:sz w:val="22"/>
                <w:szCs w:val="22"/>
              </w:rPr>
              <w:t>Семейные викторины, конкурсы</w:t>
            </w:r>
          </w:p>
        </w:tc>
      </w:tr>
    </w:tbl>
    <w:p w:rsidR="00A74265" w:rsidRDefault="00A74265" w:rsidP="003A1BE5">
      <w:pPr>
        <w:widowControl/>
        <w:rPr>
          <w:b/>
          <w:sz w:val="28"/>
          <w:szCs w:val="28"/>
          <w:u w:val="single"/>
        </w:rPr>
      </w:pPr>
    </w:p>
    <w:p w:rsidR="00A74265" w:rsidRDefault="00A74265" w:rsidP="003A1BE5">
      <w:pPr>
        <w:widowControl/>
        <w:ind w:left="708"/>
        <w:jc w:val="center"/>
        <w:rPr>
          <w:b/>
          <w:sz w:val="28"/>
          <w:szCs w:val="28"/>
          <w:u w:val="single"/>
        </w:rPr>
      </w:pPr>
      <w:r>
        <w:rPr>
          <w:b/>
          <w:sz w:val="28"/>
          <w:szCs w:val="28"/>
          <w:u w:val="single"/>
        </w:rPr>
        <w:t>Образовательная область «</w:t>
      </w:r>
      <w:r w:rsidRPr="004E1D2A">
        <w:rPr>
          <w:b/>
          <w:sz w:val="28"/>
          <w:szCs w:val="28"/>
          <w:u w:val="single"/>
        </w:rPr>
        <w:t>Речевое развитие</w:t>
      </w:r>
      <w:r>
        <w:rPr>
          <w:b/>
          <w:sz w:val="28"/>
          <w:szCs w:val="28"/>
          <w:u w:val="single"/>
        </w:rPr>
        <w:t>».</w:t>
      </w:r>
    </w:p>
    <w:p w:rsidR="00A74265" w:rsidRPr="00FB31EB" w:rsidRDefault="00A74265" w:rsidP="003A1BE5">
      <w:pPr>
        <w:shd w:val="clear" w:color="auto" w:fill="FFFFFF"/>
        <w:ind w:left="10" w:right="5" w:firstLine="701"/>
        <w:jc w:val="both"/>
        <w:rPr>
          <w:color w:val="000000"/>
          <w:sz w:val="28"/>
          <w:szCs w:val="28"/>
        </w:rPr>
      </w:pPr>
      <w:r w:rsidRPr="00FB31EB">
        <w:rPr>
          <w:color w:val="000000"/>
          <w:sz w:val="28"/>
          <w:szCs w:val="28"/>
        </w:rPr>
        <w:t xml:space="preserve">Цель:   Формирование  устной  речи  и  навыков  речевого  общения  </w:t>
      </w:r>
      <w:proofErr w:type="gramStart"/>
      <w:r w:rsidRPr="00FB31EB">
        <w:rPr>
          <w:color w:val="000000"/>
          <w:sz w:val="28"/>
          <w:szCs w:val="28"/>
        </w:rPr>
        <w:t>с</w:t>
      </w:r>
      <w:proofErr w:type="gramEnd"/>
      <w:r w:rsidRPr="00FB31EB">
        <w:rPr>
          <w:color w:val="000000"/>
          <w:sz w:val="28"/>
          <w:szCs w:val="28"/>
        </w:rPr>
        <w:t xml:space="preserve">  </w:t>
      </w:r>
    </w:p>
    <w:p w:rsidR="00A74265" w:rsidRPr="00FB31EB" w:rsidRDefault="00A74265" w:rsidP="003A1BE5">
      <w:pPr>
        <w:shd w:val="clear" w:color="auto" w:fill="FFFFFF"/>
        <w:ind w:left="10" w:right="5"/>
        <w:jc w:val="both"/>
        <w:rPr>
          <w:color w:val="000000"/>
          <w:sz w:val="28"/>
          <w:szCs w:val="28"/>
        </w:rPr>
      </w:pPr>
      <w:r w:rsidRPr="00FB31EB">
        <w:rPr>
          <w:color w:val="000000"/>
          <w:sz w:val="28"/>
          <w:szCs w:val="28"/>
        </w:rPr>
        <w:t xml:space="preserve">окружающими на основе овладения литературным языком своего народа. </w:t>
      </w:r>
    </w:p>
    <w:p w:rsidR="00A74265" w:rsidRPr="00FB31EB" w:rsidRDefault="00A74265" w:rsidP="003A1BE5">
      <w:pPr>
        <w:shd w:val="clear" w:color="auto" w:fill="FFFFFF"/>
        <w:ind w:right="5"/>
        <w:jc w:val="both"/>
        <w:rPr>
          <w:color w:val="000000"/>
          <w:sz w:val="28"/>
          <w:szCs w:val="28"/>
        </w:rPr>
      </w:pPr>
      <w:r>
        <w:rPr>
          <w:color w:val="000000"/>
          <w:sz w:val="28"/>
          <w:szCs w:val="28"/>
        </w:rPr>
        <w:t xml:space="preserve">         </w:t>
      </w:r>
      <w:r w:rsidRPr="00FB31EB">
        <w:rPr>
          <w:color w:val="000000"/>
          <w:sz w:val="28"/>
          <w:szCs w:val="28"/>
        </w:rPr>
        <w:t xml:space="preserve"> Задачи: </w:t>
      </w:r>
    </w:p>
    <w:p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 xml:space="preserve">Овладение речью как средством общения и культуры. </w:t>
      </w:r>
    </w:p>
    <w:p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 xml:space="preserve">Обогащение активного словаря. </w:t>
      </w:r>
    </w:p>
    <w:p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Развитие связной, грамматически пр</w:t>
      </w:r>
      <w:r>
        <w:rPr>
          <w:color w:val="000000"/>
          <w:sz w:val="28"/>
          <w:szCs w:val="28"/>
        </w:rPr>
        <w:t>авильной диалоговой и монологи</w:t>
      </w:r>
      <w:r w:rsidRPr="00FB31EB">
        <w:rPr>
          <w:color w:val="000000"/>
          <w:sz w:val="28"/>
          <w:szCs w:val="28"/>
        </w:rPr>
        <w:t xml:space="preserve">ческой речи. </w:t>
      </w:r>
    </w:p>
    <w:p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 xml:space="preserve">Развитие речевого творчества. </w:t>
      </w:r>
    </w:p>
    <w:p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Знакомство с книжной культуро</w:t>
      </w:r>
      <w:r>
        <w:rPr>
          <w:color w:val="000000"/>
          <w:sz w:val="28"/>
          <w:szCs w:val="28"/>
        </w:rPr>
        <w:t>й, детской литературой, понима</w:t>
      </w:r>
      <w:r w:rsidRPr="00FB31EB">
        <w:rPr>
          <w:color w:val="000000"/>
          <w:sz w:val="28"/>
          <w:szCs w:val="28"/>
        </w:rPr>
        <w:t xml:space="preserve">ние на слух текстов различных жанров детской литературы. </w:t>
      </w:r>
    </w:p>
    <w:p w:rsidR="00A74265" w:rsidRPr="00FB31EB" w:rsidRDefault="00A74265" w:rsidP="003A1BE5">
      <w:pPr>
        <w:numPr>
          <w:ilvl w:val="0"/>
          <w:numId w:val="111"/>
        </w:numPr>
        <w:shd w:val="clear" w:color="auto" w:fill="FFFFFF"/>
        <w:ind w:right="5"/>
        <w:jc w:val="both"/>
        <w:rPr>
          <w:color w:val="000000"/>
          <w:sz w:val="28"/>
          <w:szCs w:val="28"/>
        </w:rPr>
      </w:pPr>
      <w:r>
        <w:rPr>
          <w:color w:val="000000"/>
          <w:sz w:val="28"/>
          <w:szCs w:val="28"/>
        </w:rPr>
        <w:t xml:space="preserve">Формирование  звуковой   </w:t>
      </w:r>
      <w:r w:rsidRPr="00FB31EB">
        <w:rPr>
          <w:color w:val="000000"/>
          <w:sz w:val="28"/>
          <w:szCs w:val="28"/>
        </w:rPr>
        <w:t>аналитико-синтет</w:t>
      </w:r>
      <w:r>
        <w:rPr>
          <w:color w:val="000000"/>
          <w:sz w:val="28"/>
          <w:szCs w:val="28"/>
        </w:rPr>
        <w:t xml:space="preserve">ической   активности    как </w:t>
      </w:r>
      <w:r w:rsidRPr="00FB31EB">
        <w:rPr>
          <w:color w:val="000000"/>
          <w:sz w:val="28"/>
          <w:szCs w:val="28"/>
        </w:rPr>
        <w:t xml:space="preserve">предпосылки обучения грамоте. </w:t>
      </w:r>
    </w:p>
    <w:p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 xml:space="preserve">Развитие звуковой и интонационной культуры речи, фонематического  </w:t>
      </w:r>
      <w:r>
        <w:rPr>
          <w:color w:val="000000"/>
          <w:sz w:val="28"/>
          <w:szCs w:val="28"/>
        </w:rPr>
        <w:t>слуха.</w:t>
      </w:r>
    </w:p>
    <w:p w:rsidR="00A74265" w:rsidRPr="00FB31EB" w:rsidRDefault="00A74265" w:rsidP="003A1BE5">
      <w:pPr>
        <w:widowControl/>
        <w:jc w:val="center"/>
        <w:rPr>
          <w:b/>
          <w:bCs/>
          <w:i/>
          <w:sz w:val="28"/>
          <w:szCs w:val="28"/>
        </w:rPr>
      </w:pPr>
      <w:r w:rsidRPr="00FB31EB">
        <w:rPr>
          <w:b/>
          <w:bCs/>
          <w:i/>
          <w:sz w:val="28"/>
          <w:szCs w:val="28"/>
        </w:rPr>
        <w:t>Принципы развития речи.</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взаимосвязи сенсорного, умственного и речевого развития.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коммуникативно-деятельного подхода к развитию речи.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развития языкового чутья.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формирования элементарного сознания явлений языка.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взаимосвязи работы над различными сторонами речи.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обогащения мотивации речевой деятельности.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обогащения активной языковой практики. </w:t>
      </w:r>
    </w:p>
    <w:p w:rsidR="00A74265" w:rsidRDefault="00A74265" w:rsidP="003A1BE5">
      <w:pPr>
        <w:widowControl/>
        <w:jc w:val="center"/>
        <w:rPr>
          <w:b/>
          <w:bCs/>
          <w:sz w:val="28"/>
          <w:szCs w:val="28"/>
          <w:u w:val="single"/>
        </w:rPr>
      </w:pPr>
    </w:p>
    <w:p w:rsidR="00A74265" w:rsidRPr="00FB31EB" w:rsidRDefault="00A74265" w:rsidP="003A1BE5">
      <w:pPr>
        <w:widowControl/>
        <w:jc w:val="center"/>
        <w:rPr>
          <w:b/>
          <w:bCs/>
          <w:sz w:val="28"/>
          <w:szCs w:val="28"/>
          <w:u w:val="single"/>
        </w:rPr>
      </w:pPr>
      <w:r w:rsidRPr="00FB31EB">
        <w:rPr>
          <w:b/>
          <w:bCs/>
          <w:sz w:val="28"/>
          <w:szCs w:val="28"/>
          <w:u w:val="single"/>
        </w:rPr>
        <w:t>Основные направления работы по развитию речи детей в ДОУ.</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Развитие словаря: освоение значений слов и их уместное употребление  </w:t>
      </w:r>
    </w:p>
    <w:p w:rsidR="00A74265" w:rsidRPr="00FB31EB" w:rsidRDefault="00A74265" w:rsidP="003A1BE5">
      <w:pPr>
        <w:widowControl/>
        <w:jc w:val="both"/>
        <w:rPr>
          <w:bCs/>
          <w:sz w:val="28"/>
          <w:szCs w:val="28"/>
        </w:rPr>
      </w:pPr>
      <w:r>
        <w:rPr>
          <w:bCs/>
          <w:sz w:val="28"/>
          <w:szCs w:val="28"/>
        </w:rPr>
        <w:t xml:space="preserve">    </w:t>
      </w:r>
      <w:r w:rsidRPr="00FB31EB">
        <w:rPr>
          <w:bCs/>
          <w:sz w:val="28"/>
          <w:szCs w:val="28"/>
        </w:rPr>
        <w:t xml:space="preserve">в  соответствии  с  контекстом  высказывания,     с  ситуацией,  в  которой  </w:t>
      </w:r>
    </w:p>
    <w:p w:rsidR="00A74265" w:rsidRPr="00FB31EB" w:rsidRDefault="00A74265" w:rsidP="003A1BE5">
      <w:pPr>
        <w:widowControl/>
        <w:jc w:val="both"/>
        <w:rPr>
          <w:bCs/>
          <w:sz w:val="28"/>
          <w:szCs w:val="28"/>
        </w:rPr>
      </w:pPr>
      <w:r>
        <w:rPr>
          <w:bCs/>
          <w:sz w:val="28"/>
          <w:szCs w:val="28"/>
        </w:rPr>
        <w:t xml:space="preserve">    </w:t>
      </w:r>
      <w:r w:rsidRPr="00FB31EB">
        <w:rPr>
          <w:bCs/>
          <w:sz w:val="28"/>
          <w:szCs w:val="28"/>
        </w:rPr>
        <w:t xml:space="preserve">происходит общение.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Воспитание  звуковой  культуры  речи:  развитие  восприятия  звуков  </w:t>
      </w:r>
    </w:p>
    <w:p w:rsidR="00A74265" w:rsidRPr="00FB31EB" w:rsidRDefault="00A74265" w:rsidP="003A1BE5">
      <w:pPr>
        <w:widowControl/>
        <w:jc w:val="both"/>
        <w:rPr>
          <w:bCs/>
          <w:sz w:val="28"/>
          <w:szCs w:val="28"/>
        </w:rPr>
      </w:pPr>
      <w:r>
        <w:rPr>
          <w:bCs/>
          <w:sz w:val="28"/>
          <w:szCs w:val="28"/>
        </w:rPr>
        <w:t xml:space="preserve">   </w:t>
      </w:r>
      <w:r w:rsidRPr="00FB31EB">
        <w:rPr>
          <w:bCs/>
          <w:sz w:val="28"/>
          <w:szCs w:val="28"/>
        </w:rPr>
        <w:t xml:space="preserve">родной речи и произношения.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Формирование грамматического строя: </w:t>
      </w:r>
    </w:p>
    <w:p w:rsidR="00A74265" w:rsidRPr="00FB31EB" w:rsidRDefault="00A74265" w:rsidP="003A1BE5">
      <w:pPr>
        <w:widowControl/>
        <w:numPr>
          <w:ilvl w:val="0"/>
          <w:numId w:val="112"/>
        </w:numPr>
        <w:jc w:val="both"/>
        <w:rPr>
          <w:bCs/>
          <w:sz w:val="28"/>
          <w:szCs w:val="28"/>
        </w:rPr>
      </w:pPr>
      <w:r w:rsidRPr="00FB31EB">
        <w:rPr>
          <w:bCs/>
          <w:sz w:val="28"/>
          <w:szCs w:val="28"/>
        </w:rPr>
        <w:t xml:space="preserve">морфология (изменение слов по родам, числам, падежам); </w:t>
      </w:r>
    </w:p>
    <w:p w:rsidR="00A74265" w:rsidRPr="00FB31EB" w:rsidRDefault="00A74265" w:rsidP="003A1BE5">
      <w:pPr>
        <w:widowControl/>
        <w:numPr>
          <w:ilvl w:val="0"/>
          <w:numId w:val="112"/>
        </w:numPr>
        <w:jc w:val="both"/>
        <w:rPr>
          <w:bCs/>
          <w:sz w:val="28"/>
          <w:szCs w:val="28"/>
        </w:rPr>
      </w:pPr>
      <w:r w:rsidRPr="00FB31EB">
        <w:rPr>
          <w:bCs/>
          <w:sz w:val="28"/>
          <w:szCs w:val="28"/>
        </w:rPr>
        <w:t xml:space="preserve">синтаксис  (освоение  различных </w:t>
      </w:r>
      <w:r>
        <w:rPr>
          <w:bCs/>
          <w:sz w:val="28"/>
          <w:szCs w:val="28"/>
        </w:rPr>
        <w:t xml:space="preserve"> типов словосочетаний  и  пред</w:t>
      </w:r>
      <w:r w:rsidRPr="00FB31EB">
        <w:rPr>
          <w:bCs/>
          <w:sz w:val="28"/>
          <w:szCs w:val="28"/>
        </w:rPr>
        <w:t xml:space="preserve">ложений); </w:t>
      </w:r>
    </w:p>
    <w:p w:rsidR="00A74265" w:rsidRPr="00FB31EB" w:rsidRDefault="00A74265" w:rsidP="003A1BE5">
      <w:pPr>
        <w:widowControl/>
        <w:numPr>
          <w:ilvl w:val="0"/>
          <w:numId w:val="112"/>
        </w:numPr>
        <w:jc w:val="both"/>
        <w:rPr>
          <w:bCs/>
          <w:sz w:val="28"/>
          <w:szCs w:val="28"/>
        </w:rPr>
      </w:pPr>
      <w:r w:rsidRPr="00FB31EB">
        <w:rPr>
          <w:bCs/>
          <w:sz w:val="28"/>
          <w:szCs w:val="28"/>
        </w:rPr>
        <w:t xml:space="preserve">словообразование.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Развитие связной речи: </w:t>
      </w:r>
    </w:p>
    <w:p w:rsidR="00A74265" w:rsidRPr="00FB31EB" w:rsidRDefault="00A74265" w:rsidP="003A1BE5">
      <w:pPr>
        <w:widowControl/>
        <w:numPr>
          <w:ilvl w:val="0"/>
          <w:numId w:val="113"/>
        </w:numPr>
        <w:jc w:val="both"/>
        <w:rPr>
          <w:bCs/>
          <w:sz w:val="28"/>
          <w:szCs w:val="28"/>
        </w:rPr>
      </w:pPr>
      <w:r w:rsidRPr="00FB31EB">
        <w:rPr>
          <w:bCs/>
          <w:sz w:val="28"/>
          <w:szCs w:val="28"/>
        </w:rPr>
        <w:t xml:space="preserve">диалогическая (разговорная) речь; </w:t>
      </w:r>
    </w:p>
    <w:p w:rsidR="00A74265" w:rsidRPr="00FB31EB" w:rsidRDefault="00A74265" w:rsidP="003A1BE5">
      <w:pPr>
        <w:widowControl/>
        <w:numPr>
          <w:ilvl w:val="0"/>
          <w:numId w:val="113"/>
        </w:numPr>
        <w:jc w:val="both"/>
        <w:rPr>
          <w:bCs/>
          <w:sz w:val="28"/>
          <w:szCs w:val="28"/>
        </w:rPr>
      </w:pPr>
      <w:r w:rsidRPr="00FB31EB">
        <w:rPr>
          <w:bCs/>
          <w:sz w:val="28"/>
          <w:szCs w:val="28"/>
        </w:rPr>
        <w:t xml:space="preserve">монологическая речь (рассказывание). </w:t>
      </w:r>
    </w:p>
    <w:p w:rsidR="00A74265" w:rsidRPr="00FB31EB" w:rsidRDefault="00A74265" w:rsidP="003A1BE5">
      <w:pPr>
        <w:widowControl/>
        <w:jc w:val="both"/>
        <w:rPr>
          <w:bCs/>
          <w:sz w:val="28"/>
          <w:szCs w:val="28"/>
        </w:rPr>
      </w:pPr>
      <w:r w:rsidRPr="00FB31EB">
        <w:rPr>
          <w:bCs/>
          <w:sz w:val="28"/>
          <w:szCs w:val="28"/>
        </w:rPr>
        <w:lastRenderedPageBreak/>
        <w:t xml:space="preserve">   </w:t>
      </w:r>
      <w:r>
        <w:rPr>
          <w:bCs/>
          <w:sz w:val="28"/>
          <w:szCs w:val="28"/>
        </w:rPr>
        <w:t>-</w:t>
      </w:r>
      <w:r w:rsidRPr="00FB31EB">
        <w:rPr>
          <w:bCs/>
          <w:sz w:val="28"/>
          <w:szCs w:val="28"/>
        </w:rPr>
        <w:t xml:space="preserve">Формирование элементарного осознания явлений языка и речи: различение звука и слова, нахождение места звука в слове. </w:t>
      </w:r>
    </w:p>
    <w:p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Воспитание любви и интереса к художественному слову.</w:t>
      </w:r>
    </w:p>
    <w:p w:rsidR="00A74265" w:rsidRPr="00FA3EFB" w:rsidRDefault="00A74265" w:rsidP="003A1BE5">
      <w:pPr>
        <w:widowControl/>
        <w:jc w:val="center"/>
        <w:rPr>
          <w:b/>
          <w:i/>
          <w:sz w:val="28"/>
          <w:szCs w:val="28"/>
        </w:rPr>
      </w:pPr>
      <w:r w:rsidRPr="00FA3EFB">
        <w:rPr>
          <w:b/>
          <w:i/>
          <w:sz w:val="28"/>
          <w:szCs w:val="28"/>
        </w:rPr>
        <w:t>Средства развития речи:</w:t>
      </w:r>
    </w:p>
    <w:p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Общение взрослых и детей.</w:t>
      </w:r>
    </w:p>
    <w:p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 xml:space="preserve">Культурная языковая среда. </w:t>
      </w:r>
    </w:p>
    <w:p w:rsidR="00A74265" w:rsidRPr="00FA3EFB" w:rsidRDefault="00A74265" w:rsidP="003A1BE5">
      <w:pPr>
        <w:widowControl/>
        <w:jc w:val="both"/>
        <w:rPr>
          <w:sz w:val="28"/>
          <w:szCs w:val="28"/>
        </w:rPr>
      </w:pPr>
      <w:r w:rsidRPr="00FA3EFB">
        <w:rPr>
          <w:sz w:val="28"/>
          <w:szCs w:val="28"/>
        </w:rPr>
        <w:t xml:space="preserve">          </w:t>
      </w:r>
      <w:r>
        <w:rPr>
          <w:sz w:val="28"/>
          <w:szCs w:val="28"/>
        </w:rPr>
        <w:t>-</w:t>
      </w:r>
      <w:r w:rsidRPr="00FA3EFB">
        <w:rPr>
          <w:sz w:val="28"/>
          <w:szCs w:val="28"/>
        </w:rPr>
        <w:t xml:space="preserve"> Обучение родной речи в организованной деятельности. </w:t>
      </w:r>
    </w:p>
    <w:p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 xml:space="preserve">Художественная литература. </w:t>
      </w:r>
    </w:p>
    <w:p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 xml:space="preserve">Изобразительное искусство, музыка, театр. </w:t>
      </w:r>
    </w:p>
    <w:p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Непосредственно обра</w:t>
      </w:r>
      <w:r>
        <w:rPr>
          <w:sz w:val="28"/>
          <w:szCs w:val="28"/>
        </w:rPr>
        <w:t>зовательная деятельность по дру</w:t>
      </w:r>
      <w:r w:rsidRPr="00FA3EFB">
        <w:rPr>
          <w:sz w:val="28"/>
          <w:szCs w:val="28"/>
        </w:rPr>
        <w:t>гим разделам программы.</w:t>
      </w:r>
    </w:p>
    <w:p w:rsidR="00A74265" w:rsidRDefault="00A74265" w:rsidP="003A1BE5">
      <w:pPr>
        <w:widowControl/>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3032"/>
        <w:gridCol w:w="3191"/>
      </w:tblGrid>
      <w:tr w:rsidR="00A74265" w:rsidRPr="005613D8" w:rsidTr="006F5E66">
        <w:tc>
          <w:tcPr>
            <w:tcW w:w="9571" w:type="dxa"/>
            <w:gridSpan w:val="3"/>
            <w:shd w:val="clear" w:color="auto" w:fill="auto"/>
          </w:tcPr>
          <w:p w:rsidR="00A74265" w:rsidRPr="005613D8" w:rsidRDefault="00A74265" w:rsidP="003A1BE5">
            <w:pPr>
              <w:widowControl/>
              <w:jc w:val="center"/>
              <w:rPr>
                <w:bCs/>
                <w:sz w:val="28"/>
                <w:szCs w:val="28"/>
              </w:rPr>
            </w:pPr>
            <w:r w:rsidRPr="005613D8">
              <w:rPr>
                <w:bCs/>
                <w:sz w:val="28"/>
                <w:szCs w:val="28"/>
              </w:rPr>
              <w:t>МЕТОДЫ РАЗВИТИЯ РЕЧИ</w:t>
            </w:r>
          </w:p>
        </w:tc>
      </w:tr>
      <w:tr w:rsidR="00A74265" w:rsidRPr="005613D8" w:rsidTr="006F5E66">
        <w:tc>
          <w:tcPr>
            <w:tcW w:w="3348" w:type="dxa"/>
            <w:shd w:val="clear" w:color="auto" w:fill="auto"/>
          </w:tcPr>
          <w:p w:rsidR="00A74265" w:rsidRPr="005613D8" w:rsidRDefault="00A74265" w:rsidP="003A1BE5">
            <w:pPr>
              <w:jc w:val="center"/>
              <w:rPr>
                <w:b/>
                <w:sz w:val="24"/>
                <w:szCs w:val="24"/>
              </w:rPr>
            </w:pPr>
            <w:r w:rsidRPr="005613D8">
              <w:rPr>
                <w:b/>
                <w:sz w:val="24"/>
                <w:szCs w:val="24"/>
              </w:rPr>
              <w:t>НАГЛЯДНЫЕ</w:t>
            </w:r>
          </w:p>
        </w:tc>
        <w:tc>
          <w:tcPr>
            <w:tcW w:w="3032" w:type="dxa"/>
            <w:shd w:val="clear" w:color="auto" w:fill="auto"/>
          </w:tcPr>
          <w:p w:rsidR="00A74265" w:rsidRPr="005613D8" w:rsidRDefault="00A74265" w:rsidP="003A1BE5">
            <w:pPr>
              <w:jc w:val="center"/>
              <w:rPr>
                <w:b/>
                <w:sz w:val="24"/>
                <w:szCs w:val="24"/>
              </w:rPr>
            </w:pPr>
            <w:r w:rsidRPr="005613D8">
              <w:rPr>
                <w:b/>
                <w:sz w:val="24"/>
                <w:szCs w:val="24"/>
              </w:rPr>
              <w:t>СЛОВЕСНЫЕ</w:t>
            </w:r>
          </w:p>
        </w:tc>
        <w:tc>
          <w:tcPr>
            <w:tcW w:w="3191" w:type="dxa"/>
            <w:shd w:val="clear" w:color="auto" w:fill="auto"/>
          </w:tcPr>
          <w:p w:rsidR="00A74265" w:rsidRPr="005613D8" w:rsidRDefault="00A74265" w:rsidP="003A1BE5">
            <w:pPr>
              <w:jc w:val="center"/>
              <w:rPr>
                <w:b/>
                <w:sz w:val="24"/>
                <w:szCs w:val="24"/>
              </w:rPr>
            </w:pPr>
            <w:r w:rsidRPr="005613D8">
              <w:rPr>
                <w:b/>
                <w:sz w:val="24"/>
                <w:szCs w:val="24"/>
              </w:rPr>
              <w:t>ПРАКТИЧЕСКИЕ, ИГРОВЫЕ</w:t>
            </w:r>
          </w:p>
        </w:tc>
      </w:tr>
      <w:tr w:rsidR="00A74265" w:rsidRPr="005613D8" w:rsidTr="006F5E66">
        <w:tc>
          <w:tcPr>
            <w:tcW w:w="3348" w:type="dxa"/>
            <w:shd w:val="clear" w:color="auto" w:fill="auto"/>
          </w:tcPr>
          <w:p w:rsidR="00A74265" w:rsidRPr="005613D8" w:rsidRDefault="00A74265" w:rsidP="003A1BE5">
            <w:pPr>
              <w:widowControl/>
              <w:rPr>
                <w:bCs/>
                <w:sz w:val="28"/>
                <w:szCs w:val="28"/>
              </w:rPr>
            </w:pPr>
            <w:r w:rsidRPr="005613D8">
              <w:rPr>
                <w:bCs/>
                <w:sz w:val="28"/>
                <w:szCs w:val="28"/>
              </w:rPr>
              <w:t>- непосредственное          наблюдение;</w:t>
            </w:r>
          </w:p>
          <w:p w:rsidR="00A74265" w:rsidRPr="005613D8" w:rsidRDefault="00A74265" w:rsidP="003A1BE5">
            <w:pPr>
              <w:widowControl/>
              <w:rPr>
                <w:bCs/>
                <w:sz w:val="28"/>
                <w:szCs w:val="28"/>
              </w:rPr>
            </w:pPr>
            <w:r w:rsidRPr="005613D8">
              <w:rPr>
                <w:bCs/>
                <w:sz w:val="28"/>
                <w:szCs w:val="28"/>
              </w:rPr>
              <w:t>- рассматривание игрушек, картин;</w:t>
            </w:r>
          </w:p>
          <w:p w:rsidR="00A74265" w:rsidRPr="005613D8" w:rsidRDefault="00A74265" w:rsidP="003A1BE5">
            <w:pPr>
              <w:widowControl/>
              <w:rPr>
                <w:bCs/>
                <w:sz w:val="28"/>
                <w:szCs w:val="28"/>
              </w:rPr>
            </w:pPr>
            <w:r w:rsidRPr="005613D8">
              <w:rPr>
                <w:bCs/>
                <w:sz w:val="28"/>
                <w:szCs w:val="28"/>
              </w:rPr>
              <w:t xml:space="preserve">- рассказывание по игрушкам и картинам.           </w:t>
            </w:r>
          </w:p>
          <w:p w:rsidR="00A74265" w:rsidRPr="005613D8" w:rsidRDefault="00A74265" w:rsidP="003A1BE5">
            <w:pPr>
              <w:widowControl/>
              <w:jc w:val="center"/>
              <w:rPr>
                <w:bCs/>
                <w:sz w:val="28"/>
                <w:szCs w:val="28"/>
              </w:rPr>
            </w:pPr>
            <w:r w:rsidRPr="005613D8">
              <w:rPr>
                <w:bCs/>
                <w:sz w:val="28"/>
                <w:szCs w:val="28"/>
              </w:rPr>
              <w:t xml:space="preserve">                                </w:t>
            </w:r>
          </w:p>
          <w:p w:rsidR="00A74265" w:rsidRPr="005613D8" w:rsidRDefault="00A74265" w:rsidP="003A1BE5">
            <w:pPr>
              <w:widowControl/>
              <w:jc w:val="center"/>
              <w:rPr>
                <w:bCs/>
                <w:sz w:val="28"/>
                <w:szCs w:val="28"/>
              </w:rPr>
            </w:pPr>
            <w:r w:rsidRPr="005613D8">
              <w:rPr>
                <w:bCs/>
                <w:sz w:val="28"/>
                <w:szCs w:val="28"/>
              </w:rPr>
              <w:t xml:space="preserve">                                </w:t>
            </w:r>
          </w:p>
        </w:tc>
        <w:tc>
          <w:tcPr>
            <w:tcW w:w="3032" w:type="dxa"/>
            <w:shd w:val="clear" w:color="auto" w:fill="auto"/>
          </w:tcPr>
          <w:p w:rsidR="00A74265" w:rsidRPr="005613D8" w:rsidRDefault="00A74265" w:rsidP="003A1BE5">
            <w:pPr>
              <w:widowControl/>
              <w:jc w:val="both"/>
              <w:rPr>
                <w:bCs/>
                <w:sz w:val="28"/>
                <w:szCs w:val="28"/>
              </w:rPr>
            </w:pPr>
            <w:r w:rsidRPr="005613D8">
              <w:rPr>
                <w:bCs/>
                <w:sz w:val="28"/>
                <w:szCs w:val="28"/>
              </w:rPr>
              <w:t xml:space="preserve">-чтение   и   </w:t>
            </w:r>
          </w:p>
          <w:p w:rsidR="00A74265" w:rsidRPr="005613D8" w:rsidRDefault="00A74265" w:rsidP="003A1BE5">
            <w:pPr>
              <w:widowControl/>
              <w:jc w:val="both"/>
              <w:rPr>
                <w:bCs/>
                <w:sz w:val="28"/>
                <w:szCs w:val="28"/>
              </w:rPr>
            </w:pPr>
            <w:r w:rsidRPr="005613D8">
              <w:rPr>
                <w:bCs/>
                <w:sz w:val="28"/>
                <w:szCs w:val="28"/>
              </w:rPr>
              <w:t xml:space="preserve">рассказывание   художественных произведений;   </w:t>
            </w:r>
          </w:p>
          <w:p w:rsidR="00A74265" w:rsidRPr="005613D8" w:rsidRDefault="00A74265" w:rsidP="003A1BE5">
            <w:pPr>
              <w:widowControl/>
              <w:jc w:val="both"/>
              <w:rPr>
                <w:bCs/>
                <w:sz w:val="28"/>
                <w:szCs w:val="28"/>
              </w:rPr>
            </w:pPr>
            <w:r w:rsidRPr="005613D8">
              <w:rPr>
                <w:bCs/>
                <w:sz w:val="28"/>
                <w:szCs w:val="28"/>
              </w:rPr>
              <w:t xml:space="preserve">-заучивание наизусть; </w:t>
            </w:r>
          </w:p>
          <w:p w:rsidR="00A74265" w:rsidRPr="005613D8" w:rsidRDefault="00A74265" w:rsidP="003A1BE5">
            <w:pPr>
              <w:widowControl/>
              <w:jc w:val="both"/>
              <w:rPr>
                <w:bCs/>
                <w:sz w:val="28"/>
                <w:szCs w:val="28"/>
              </w:rPr>
            </w:pPr>
            <w:r w:rsidRPr="005613D8">
              <w:rPr>
                <w:bCs/>
                <w:sz w:val="28"/>
                <w:szCs w:val="28"/>
              </w:rPr>
              <w:t xml:space="preserve">-пересказ;  </w:t>
            </w:r>
          </w:p>
          <w:p w:rsidR="00A74265" w:rsidRPr="005613D8" w:rsidRDefault="00A74265" w:rsidP="003A1BE5">
            <w:pPr>
              <w:widowControl/>
              <w:jc w:val="both"/>
              <w:rPr>
                <w:bCs/>
                <w:sz w:val="28"/>
                <w:szCs w:val="28"/>
              </w:rPr>
            </w:pPr>
            <w:r w:rsidRPr="005613D8">
              <w:rPr>
                <w:bCs/>
                <w:sz w:val="28"/>
                <w:szCs w:val="28"/>
              </w:rPr>
              <w:t>-общая беседа;</w:t>
            </w:r>
          </w:p>
          <w:p w:rsidR="00A74265" w:rsidRPr="005613D8" w:rsidRDefault="00A74265" w:rsidP="003A1BE5">
            <w:pPr>
              <w:widowControl/>
              <w:jc w:val="both"/>
              <w:rPr>
                <w:bCs/>
                <w:sz w:val="28"/>
                <w:szCs w:val="28"/>
              </w:rPr>
            </w:pPr>
            <w:r w:rsidRPr="005613D8">
              <w:rPr>
                <w:bCs/>
                <w:sz w:val="28"/>
                <w:szCs w:val="28"/>
              </w:rPr>
              <w:t xml:space="preserve">-рассказывание </w:t>
            </w:r>
            <w:proofErr w:type="gramStart"/>
            <w:r w:rsidRPr="005613D8">
              <w:rPr>
                <w:bCs/>
                <w:sz w:val="28"/>
                <w:szCs w:val="28"/>
              </w:rPr>
              <w:t>без</w:t>
            </w:r>
            <w:proofErr w:type="gramEnd"/>
          </w:p>
          <w:p w:rsidR="00A74265" w:rsidRPr="005613D8" w:rsidRDefault="00A74265" w:rsidP="003A1BE5">
            <w:pPr>
              <w:widowControl/>
              <w:jc w:val="both"/>
              <w:rPr>
                <w:bCs/>
                <w:sz w:val="28"/>
                <w:szCs w:val="28"/>
              </w:rPr>
            </w:pPr>
            <w:r w:rsidRPr="005613D8">
              <w:rPr>
                <w:bCs/>
                <w:sz w:val="28"/>
                <w:szCs w:val="28"/>
              </w:rPr>
              <w:t xml:space="preserve"> опоры на наглядный  материал;                                               </w:t>
            </w:r>
          </w:p>
        </w:tc>
        <w:tc>
          <w:tcPr>
            <w:tcW w:w="3191" w:type="dxa"/>
            <w:shd w:val="clear" w:color="auto" w:fill="auto"/>
          </w:tcPr>
          <w:p w:rsidR="00A74265" w:rsidRPr="005613D8" w:rsidRDefault="00A74265" w:rsidP="003A1BE5">
            <w:pPr>
              <w:widowControl/>
              <w:jc w:val="both"/>
              <w:rPr>
                <w:bCs/>
                <w:sz w:val="28"/>
                <w:szCs w:val="28"/>
              </w:rPr>
            </w:pPr>
            <w:r w:rsidRPr="005613D8">
              <w:rPr>
                <w:bCs/>
                <w:sz w:val="28"/>
                <w:szCs w:val="28"/>
              </w:rPr>
              <w:t xml:space="preserve">-речевые упражнения; </w:t>
            </w:r>
          </w:p>
          <w:p w:rsidR="00A74265" w:rsidRPr="005613D8" w:rsidRDefault="00A74265" w:rsidP="003A1BE5">
            <w:pPr>
              <w:widowControl/>
              <w:rPr>
                <w:bCs/>
                <w:sz w:val="28"/>
                <w:szCs w:val="28"/>
              </w:rPr>
            </w:pPr>
            <w:r w:rsidRPr="005613D8">
              <w:rPr>
                <w:bCs/>
                <w:sz w:val="28"/>
                <w:szCs w:val="28"/>
              </w:rPr>
              <w:t xml:space="preserve">-дидактические игры; </w:t>
            </w:r>
          </w:p>
          <w:p w:rsidR="00A74265" w:rsidRPr="005613D8" w:rsidRDefault="00A74265" w:rsidP="003A1BE5">
            <w:pPr>
              <w:widowControl/>
              <w:rPr>
                <w:bCs/>
                <w:sz w:val="28"/>
                <w:szCs w:val="28"/>
              </w:rPr>
            </w:pPr>
            <w:r w:rsidRPr="005613D8">
              <w:rPr>
                <w:bCs/>
                <w:sz w:val="28"/>
                <w:szCs w:val="28"/>
              </w:rPr>
              <w:t xml:space="preserve">-театрализованные  </w:t>
            </w:r>
          </w:p>
          <w:p w:rsidR="00A74265" w:rsidRPr="005613D8" w:rsidRDefault="00A74265" w:rsidP="003A1BE5">
            <w:pPr>
              <w:widowControl/>
              <w:rPr>
                <w:bCs/>
                <w:sz w:val="28"/>
                <w:szCs w:val="28"/>
              </w:rPr>
            </w:pPr>
            <w:r w:rsidRPr="005613D8">
              <w:rPr>
                <w:bCs/>
                <w:sz w:val="28"/>
                <w:szCs w:val="28"/>
              </w:rPr>
              <w:t>игры;</w:t>
            </w:r>
          </w:p>
          <w:p w:rsidR="00A74265" w:rsidRPr="005613D8" w:rsidRDefault="00A74265" w:rsidP="003A1BE5">
            <w:pPr>
              <w:widowControl/>
              <w:jc w:val="both"/>
              <w:rPr>
                <w:bCs/>
                <w:sz w:val="28"/>
                <w:szCs w:val="28"/>
              </w:rPr>
            </w:pPr>
            <w:r w:rsidRPr="005613D8">
              <w:rPr>
                <w:bCs/>
                <w:sz w:val="28"/>
                <w:szCs w:val="28"/>
              </w:rPr>
              <w:t xml:space="preserve">-дидактические упражнения; </w:t>
            </w:r>
          </w:p>
          <w:p w:rsidR="00A74265" w:rsidRPr="005613D8" w:rsidRDefault="00A74265" w:rsidP="003A1BE5">
            <w:pPr>
              <w:widowControl/>
              <w:jc w:val="both"/>
              <w:rPr>
                <w:bCs/>
                <w:sz w:val="28"/>
                <w:szCs w:val="28"/>
              </w:rPr>
            </w:pPr>
            <w:r w:rsidRPr="005613D8">
              <w:rPr>
                <w:bCs/>
                <w:sz w:val="28"/>
                <w:szCs w:val="28"/>
              </w:rPr>
              <w:t xml:space="preserve">-пластические этюды, </w:t>
            </w:r>
          </w:p>
          <w:p w:rsidR="00A74265" w:rsidRPr="005613D8" w:rsidRDefault="00A74265" w:rsidP="003A1BE5">
            <w:pPr>
              <w:widowControl/>
              <w:jc w:val="both"/>
              <w:rPr>
                <w:bCs/>
                <w:sz w:val="28"/>
                <w:szCs w:val="28"/>
              </w:rPr>
            </w:pPr>
            <w:r w:rsidRPr="005613D8">
              <w:rPr>
                <w:bCs/>
                <w:sz w:val="28"/>
                <w:szCs w:val="28"/>
              </w:rPr>
              <w:t>-хороводные игры.</w:t>
            </w:r>
          </w:p>
        </w:tc>
      </w:tr>
    </w:tbl>
    <w:p w:rsidR="00A74265" w:rsidRDefault="00A74265" w:rsidP="003A1BE5">
      <w:pPr>
        <w:widowControl/>
        <w:rPr>
          <w:b/>
          <w:bCs/>
          <w:sz w:val="28"/>
          <w:szCs w:val="28"/>
        </w:rPr>
      </w:pPr>
    </w:p>
    <w:p w:rsidR="00A74265" w:rsidRPr="00B37B7A" w:rsidRDefault="00A74265" w:rsidP="003A1BE5">
      <w:pPr>
        <w:widowControl/>
        <w:jc w:val="center"/>
        <w:rPr>
          <w:b/>
          <w:bCs/>
          <w:sz w:val="28"/>
          <w:szCs w:val="28"/>
        </w:rPr>
      </w:pPr>
      <w:r w:rsidRPr="00B37B7A">
        <w:rPr>
          <w:b/>
          <w:bCs/>
          <w:sz w:val="28"/>
          <w:szCs w:val="28"/>
        </w:rPr>
        <w:t>Основные цели</w:t>
      </w:r>
      <w:r>
        <w:rPr>
          <w:b/>
          <w:bCs/>
          <w:sz w:val="28"/>
          <w:szCs w:val="28"/>
        </w:rPr>
        <w:t xml:space="preserve"> </w:t>
      </w:r>
      <w:r w:rsidRPr="00B37B7A">
        <w:rPr>
          <w:b/>
          <w:bCs/>
          <w:sz w:val="28"/>
          <w:szCs w:val="28"/>
        </w:rPr>
        <w:t>и задачи</w:t>
      </w:r>
      <w:r>
        <w:rPr>
          <w:b/>
          <w:bCs/>
          <w:sz w:val="28"/>
          <w:szCs w:val="28"/>
        </w:rPr>
        <w:t>, направления развития:</w:t>
      </w:r>
    </w:p>
    <w:p w:rsidR="00A74265" w:rsidRDefault="00A74265" w:rsidP="003A1BE5">
      <w:pPr>
        <w:widowControl/>
        <w:jc w:val="both"/>
        <w:rPr>
          <w:sz w:val="28"/>
          <w:szCs w:val="28"/>
        </w:rPr>
      </w:pPr>
      <w:r>
        <w:rPr>
          <w:b/>
          <w:bCs/>
          <w:sz w:val="28"/>
          <w:szCs w:val="28"/>
        </w:rPr>
        <w:t xml:space="preserve">         </w:t>
      </w:r>
      <w:r w:rsidRPr="00B37B7A">
        <w:rPr>
          <w:b/>
          <w:bCs/>
          <w:sz w:val="28"/>
          <w:szCs w:val="28"/>
        </w:rPr>
        <w:t xml:space="preserve">Развитие речи. </w:t>
      </w:r>
      <w:r w:rsidRPr="00B37B7A">
        <w:rPr>
          <w:sz w:val="28"/>
          <w:szCs w:val="28"/>
        </w:rPr>
        <w:t>Развитие свободного общения с взрослыми и детьми,</w:t>
      </w:r>
      <w:r>
        <w:rPr>
          <w:sz w:val="28"/>
          <w:szCs w:val="28"/>
        </w:rPr>
        <w:t xml:space="preserve"> </w:t>
      </w:r>
      <w:r w:rsidRPr="00B37B7A">
        <w:rPr>
          <w:sz w:val="28"/>
          <w:szCs w:val="28"/>
        </w:rPr>
        <w:t xml:space="preserve">овладение конструктивными способами и средствами взаимодействия </w:t>
      </w:r>
      <w:proofErr w:type="gramStart"/>
      <w:r w:rsidRPr="00B37B7A">
        <w:rPr>
          <w:sz w:val="28"/>
          <w:szCs w:val="28"/>
        </w:rPr>
        <w:t>с</w:t>
      </w:r>
      <w:proofErr w:type="gramEnd"/>
    </w:p>
    <w:p w:rsidR="00A74265" w:rsidRDefault="00A74265" w:rsidP="003A1BE5">
      <w:pPr>
        <w:widowControl/>
        <w:jc w:val="both"/>
        <w:rPr>
          <w:sz w:val="28"/>
          <w:szCs w:val="28"/>
        </w:rPr>
      </w:pPr>
      <w:r w:rsidRPr="00B37B7A">
        <w:rPr>
          <w:sz w:val="28"/>
          <w:szCs w:val="28"/>
        </w:rPr>
        <w:t>окружающими.</w:t>
      </w:r>
      <w:r>
        <w:rPr>
          <w:sz w:val="28"/>
          <w:szCs w:val="28"/>
        </w:rPr>
        <w:t xml:space="preserve"> </w:t>
      </w:r>
      <w:r w:rsidRPr="00B37B7A">
        <w:rPr>
          <w:sz w:val="28"/>
          <w:szCs w:val="28"/>
        </w:rPr>
        <w:t>Развитие всех компонентов устной речи детей: грамматического</w:t>
      </w:r>
      <w:r>
        <w:rPr>
          <w:sz w:val="28"/>
          <w:szCs w:val="28"/>
        </w:rPr>
        <w:t xml:space="preserve"> </w:t>
      </w:r>
      <w:r w:rsidRPr="00B37B7A">
        <w:rPr>
          <w:sz w:val="28"/>
          <w:szCs w:val="28"/>
        </w:rPr>
        <w:t>строя речи, связной речи — диалогиче</w:t>
      </w:r>
      <w:r>
        <w:rPr>
          <w:sz w:val="28"/>
          <w:szCs w:val="28"/>
        </w:rPr>
        <w:t>ской и монологической форм; фор</w:t>
      </w:r>
      <w:r w:rsidRPr="00B37B7A">
        <w:rPr>
          <w:sz w:val="28"/>
          <w:szCs w:val="28"/>
        </w:rPr>
        <w:t>мирование словаря, воспитание звуковой культуры речи.</w:t>
      </w:r>
      <w:r>
        <w:rPr>
          <w:sz w:val="28"/>
          <w:szCs w:val="28"/>
        </w:rPr>
        <w:t xml:space="preserve"> </w:t>
      </w:r>
      <w:r w:rsidRPr="00B37B7A">
        <w:rPr>
          <w:sz w:val="28"/>
          <w:szCs w:val="28"/>
        </w:rPr>
        <w:t>Практическое овладение воспитанниками нормами речи.</w:t>
      </w:r>
    </w:p>
    <w:p w:rsidR="00A74265" w:rsidRPr="00FA049C" w:rsidRDefault="00A74265" w:rsidP="003A1BE5">
      <w:pPr>
        <w:widowControl/>
        <w:jc w:val="both"/>
        <w:rPr>
          <w:b/>
          <w:bCs/>
          <w:sz w:val="28"/>
          <w:szCs w:val="28"/>
        </w:rPr>
      </w:pPr>
      <w:r>
        <w:rPr>
          <w:b/>
          <w:bCs/>
          <w:sz w:val="28"/>
          <w:szCs w:val="28"/>
        </w:rPr>
        <w:t xml:space="preserve">      </w:t>
      </w:r>
      <w:r w:rsidRPr="00FA3EFB">
        <w:rPr>
          <w:b/>
          <w:bCs/>
          <w:sz w:val="28"/>
          <w:szCs w:val="28"/>
        </w:rPr>
        <w:t>Художественная литература</w:t>
      </w:r>
      <w:proofErr w:type="gramStart"/>
      <w:r w:rsidRPr="00FA3EFB">
        <w:rPr>
          <w:b/>
          <w:bCs/>
          <w:sz w:val="28"/>
          <w:szCs w:val="28"/>
        </w:rPr>
        <w:t xml:space="preserve"> .</w:t>
      </w:r>
      <w:proofErr w:type="gramEnd"/>
      <w:r>
        <w:rPr>
          <w:b/>
          <w:bCs/>
          <w:sz w:val="28"/>
          <w:szCs w:val="28"/>
        </w:rPr>
        <w:t xml:space="preserve">  </w:t>
      </w:r>
      <w:r w:rsidRPr="00B37B7A">
        <w:rPr>
          <w:sz w:val="28"/>
          <w:szCs w:val="28"/>
        </w:rPr>
        <w:t>Во</w:t>
      </w:r>
      <w:r>
        <w:rPr>
          <w:sz w:val="28"/>
          <w:szCs w:val="28"/>
        </w:rPr>
        <w:t>спитание интереса и любви к чте</w:t>
      </w:r>
      <w:r w:rsidRPr="00B37B7A">
        <w:rPr>
          <w:sz w:val="28"/>
          <w:szCs w:val="28"/>
        </w:rPr>
        <w:t>нию; развитие литературной речи.</w:t>
      </w:r>
      <w:r>
        <w:rPr>
          <w:sz w:val="28"/>
          <w:szCs w:val="28"/>
        </w:rPr>
        <w:t xml:space="preserve"> </w:t>
      </w:r>
      <w:r w:rsidRPr="00B37B7A">
        <w:rPr>
          <w:sz w:val="28"/>
          <w:szCs w:val="28"/>
        </w:rPr>
        <w:t>Воспитание желания и умения с</w:t>
      </w:r>
      <w:r>
        <w:rPr>
          <w:sz w:val="28"/>
          <w:szCs w:val="28"/>
        </w:rPr>
        <w:t>лушать художественные произведе</w:t>
      </w:r>
      <w:r w:rsidRPr="00B37B7A">
        <w:rPr>
          <w:sz w:val="28"/>
          <w:szCs w:val="28"/>
        </w:rPr>
        <w:t>ния, следить за развитием действия.</w:t>
      </w:r>
    </w:p>
    <w:p w:rsidR="00A74265" w:rsidRPr="00FA3EFB" w:rsidRDefault="00A74265" w:rsidP="003A1BE5">
      <w:pPr>
        <w:widowControl/>
        <w:jc w:val="both"/>
        <w:rPr>
          <w:sz w:val="28"/>
          <w:szCs w:val="28"/>
        </w:rPr>
      </w:pPr>
      <w:r>
        <w:rPr>
          <w:i/>
          <w:sz w:val="28"/>
          <w:szCs w:val="28"/>
        </w:rPr>
        <w:t xml:space="preserve">         </w:t>
      </w:r>
      <w:r w:rsidRPr="00FA3EFB">
        <w:rPr>
          <w:sz w:val="28"/>
          <w:szCs w:val="28"/>
        </w:rPr>
        <w:t xml:space="preserve">В примерной программе «ОТ РОЖДЕНИЯ ДО ШКОЛЫ» </w:t>
      </w:r>
      <w:proofErr w:type="gramStart"/>
      <w:r w:rsidRPr="00FA3EFB">
        <w:rPr>
          <w:sz w:val="28"/>
          <w:szCs w:val="28"/>
        </w:rPr>
        <w:t>полноценная</w:t>
      </w:r>
      <w:proofErr w:type="gramEnd"/>
      <w:r w:rsidRPr="00FA3EFB">
        <w:rPr>
          <w:sz w:val="28"/>
          <w:szCs w:val="28"/>
        </w:rPr>
        <w:t xml:space="preserve">  </w:t>
      </w:r>
    </w:p>
    <w:p w:rsidR="00A74265" w:rsidRPr="00FA3EFB" w:rsidRDefault="00A74265" w:rsidP="003A1BE5">
      <w:pPr>
        <w:widowControl/>
        <w:jc w:val="both"/>
        <w:rPr>
          <w:sz w:val="28"/>
          <w:szCs w:val="28"/>
        </w:rPr>
      </w:pPr>
      <w:r w:rsidRPr="00FA3EFB">
        <w:rPr>
          <w:sz w:val="28"/>
          <w:szCs w:val="28"/>
        </w:rPr>
        <w:t>деятельность  в  разделе  «Художественная  литература»  рассматривается  как  важнейшее средство содействия развитию де</w:t>
      </w:r>
      <w:r>
        <w:rPr>
          <w:sz w:val="28"/>
          <w:szCs w:val="28"/>
        </w:rPr>
        <w:t>тей, так как художественная ли</w:t>
      </w:r>
      <w:r w:rsidRPr="00FA3EFB">
        <w:rPr>
          <w:sz w:val="28"/>
          <w:szCs w:val="28"/>
        </w:rPr>
        <w:t>тература расширяет представления дошкольников, обогащает их знаниями об  окружающей действительности, формирует</w:t>
      </w:r>
      <w:r>
        <w:rPr>
          <w:sz w:val="28"/>
          <w:szCs w:val="28"/>
        </w:rPr>
        <w:t xml:space="preserve"> целостную картину мира, содей</w:t>
      </w:r>
      <w:r w:rsidRPr="00FA3EFB">
        <w:rPr>
          <w:sz w:val="28"/>
          <w:szCs w:val="28"/>
        </w:rPr>
        <w:t xml:space="preserve">ствует развитию речи.  </w:t>
      </w:r>
    </w:p>
    <w:p w:rsidR="00A74265" w:rsidRPr="00FA3EFB" w:rsidRDefault="00A74265" w:rsidP="003A1BE5">
      <w:pPr>
        <w:widowControl/>
        <w:jc w:val="both"/>
        <w:rPr>
          <w:sz w:val="28"/>
          <w:szCs w:val="28"/>
        </w:rPr>
      </w:pPr>
      <w:r w:rsidRPr="00FA3EFB">
        <w:rPr>
          <w:sz w:val="28"/>
          <w:szCs w:val="28"/>
        </w:rPr>
        <w:t xml:space="preserve">       С другой стороны, подч</w:t>
      </w:r>
      <w:r>
        <w:rPr>
          <w:sz w:val="28"/>
          <w:szCs w:val="28"/>
        </w:rPr>
        <w:t>ё</w:t>
      </w:r>
      <w:r w:rsidRPr="00FA3EFB">
        <w:rPr>
          <w:sz w:val="28"/>
          <w:szCs w:val="28"/>
        </w:rPr>
        <w:t>ркивают авторы программы, именно художественная  литература  вводит  детей  в  особый,  исключительный  мир  чувств,  переживаний и  эмоциональных  открытий.  Это</w:t>
      </w:r>
      <w:r>
        <w:rPr>
          <w:sz w:val="28"/>
          <w:szCs w:val="28"/>
        </w:rPr>
        <w:t xml:space="preserve">  особенно  важно  в  </w:t>
      </w:r>
      <w:r>
        <w:rPr>
          <w:sz w:val="28"/>
          <w:szCs w:val="28"/>
        </w:rPr>
        <w:lastRenderedPageBreak/>
        <w:t>современ</w:t>
      </w:r>
      <w:r w:rsidRPr="00FA3EFB">
        <w:rPr>
          <w:sz w:val="28"/>
          <w:szCs w:val="28"/>
        </w:rPr>
        <w:t xml:space="preserve">ной информационной среде, агрессивной и наполненной </w:t>
      </w:r>
      <w:proofErr w:type="spellStart"/>
      <w:r w:rsidRPr="00FA3EFB">
        <w:rPr>
          <w:sz w:val="28"/>
          <w:szCs w:val="28"/>
        </w:rPr>
        <w:t>суперсуществами</w:t>
      </w:r>
      <w:proofErr w:type="spellEnd"/>
      <w:r w:rsidRPr="00FA3EFB">
        <w:rPr>
          <w:sz w:val="28"/>
          <w:szCs w:val="28"/>
        </w:rPr>
        <w:t xml:space="preserve"> из  иных миров, которым чужды человеческие чувства. </w:t>
      </w:r>
    </w:p>
    <w:p w:rsidR="00A74265" w:rsidRPr="00FA3EFB" w:rsidRDefault="00A74265" w:rsidP="003A1BE5">
      <w:pPr>
        <w:widowControl/>
        <w:jc w:val="both"/>
        <w:rPr>
          <w:sz w:val="28"/>
          <w:szCs w:val="28"/>
        </w:rPr>
      </w:pPr>
      <w:r w:rsidRPr="00FA3EFB">
        <w:rPr>
          <w:sz w:val="28"/>
          <w:szCs w:val="28"/>
        </w:rPr>
        <w:t xml:space="preserve">      Главная задача, котор</w:t>
      </w:r>
      <w:r>
        <w:rPr>
          <w:sz w:val="28"/>
          <w:szCs w:val="28"/>
        </w:rPr>
        <w:t xml:space="preserve">ую должны реализовать педагоги </w:t>
      </w:r>
      <w:r w:rsidRPr="00FA3EFB">
        <w:rPr>
          <w:sz w:val="28"/>
          <w:szCs w:val="28"/>
        </w:rPr>
        <w:t xml:space="preserve">- сформировать  </w:t>
      </w:r>
    </w:p>
    <w:p w:rsidR="00A74265" w:rsidRPr="00FA3EFB" w:rsidRDefault="00A74265" w:rsidP="003A1BE5">
      <w:pPr>
        <w:widowControl/>
        <w:jc w:val="both"/>
        <w:rPr>
          <w:sz w:val="28"/>
          <w:szCs w:val="28"/>
        </w:rPr>
      </w:pPr>
      <w:r w:rsidRPr="00FA3EFB">
        <w:rPr>
          <w:sz w:val="28"/>
          <w:szCs w:val="28"/>
        </w:rPr>
        <w:t xml:space="preserve">у детей такой интерес к чтению художественной литературы, который будет  </w:t>
      </w:r>
    </w:p>
    <w:p w:rsidR="00A74265" w:rsidRPr="00FA3EFB" w:rsidRDefault="00A74265" w:rsidP="003A1BE5">
      <w:pPr>
        <w:widowControl/>
        <w:jc w:val="both"/>
        <w:rPr>
          <w:sz w:val="28"/>
          <w:szCs w:val="28"/>
        </w:rPr>
      </w:pPr>
      <w:r w:rsidRPr="00FA3EFB">
        <w:rPr>
          <w:sz w:val="28"/>
          <w:szCs w:val="28"/>
        </w:rPr>
        <w:t xml:space="preserve">содействовать активному отношению маленьких слушателей к тому, что им  </w:t>
      </w:r>
    </w:p>
    <w:p w:rsidR="00A74265" w:rsidRPr="00FA3EFB" w:rsidRDefault="00A74265" w:rsidP="003A1BE5">
      <w:pPr>
        <w:widowControl/>
        <w:jc w:val="both"/>
        <w:rPr>
          <w:sz w:val="28"/>
          <w:szCs w:val="28"/>
        </w:rPr>
      </w:pPr>
      <w:r w:rsidRPr="00FA3EFB">
        <w:rPr>
          <w:sz w:val="28"/>
          <w:szCs w:val="28"/>
        </w:rPr>
        <w:t xml:space="preserve">читают. </w:t>
      </w:r>
    </w:p>
    <w:p w:rsidR="00A74265" w:rsidRPr="00FA3EFB" w:rsidRDefault="00A74265" w:rsidP="003A1BE5">
      <w:pPr>
        <w:widowControl/>
        <w:jc w:val="both"/>
        <w:rPr>
          <w:sz w:val="28"/>
          <w:szCs w:val="28"/>
        </w:rPr>
      </w:pPr>
      <w:r w:rsidRPr="00FA3EFB">
        <w:rPr>
          <w:sz w:val="28"/>
          <w:szCs w:val="28"/>
        </w:rPr>
        <w:t xml:space="preserve">      Учесть </w:t>
      </w:r>
      <w:proofErr w:type="spellStart"/>
      <w:r w:rsidRPr="00FA3EFB">
        <w:rPr>
          <w:sz w:val="28"/>
          <w:szCs w:val="28"/>
        </w:rPr>
        <w:t>деятельностную</w:t>
      </w:r>
      <w:proofErr w:type="spellEnd"/>
      <w:r w:rsidRPr="00FA3EFB">
        <w:rPr>
          <w:sz w:val="28"/>
          <w:szCs w:val="28"/>
        </w:rPr>
        <w:t xml:space="preserve"> природу реб</w:t>
      </w:r>
      <w:r>
        <w:rPr>
          <w:sz w:val="28"/>
          <w:szCs w:val="28"/>
        </w:rPr>
        <w:t>ё</w:t>
      </w:r>
      <w:r w:rsidRPr="00FA3EFB">
        <w:rPr>
          <w:sz w:val="28"/>
          <w:szCs w:val="28"/>
        </w:rPr>
        <w:t>нка</w:t>
      </w:r>
      <w:r>
        <w:rPr>
          <w:sz w:val="28"/>
          <w:szCs w:val="28"/>
        </w:rPr>
        <w:t xml:space="preserve"> в ходе знакомства с художе</w:t>
      </w:r>
      <w:r w:rsidRPr="00FA3EFB">
        <w:rPr>
          <w:sz w:val="28"/>
          <w:szCs w:val="28"/>
        </w:rPr>
        <w:t>ственной литературой можно одним способом – знания детей должны найти  отражение в других видах детской деятельности.</w:t>
      </w:r>
    </w:p>
    <w:p w:rsidR="00A74265" w:rsidRPr="002B5088" w:rsidRDefault="00A74265" w:rsidP="003A1BE5">
      <w:pPr>
        <w:widowControl/>
        <w:jc w:val="center"/>
        <w:rPr>
          <w:b/>
          <w:i/>
          <w:sz w:val="28"/>
          <w:szCs w:val="28"/>
        </w:rPr>
      </w:pPr>
      <w:r w:rsidRPr="002B5088">
        <w:rPr>
          <w:b/>
          <w:i/>
          <w:sz w:val="28"/>
          <w:szCs w:val="28"/>
        </w:rPr>
        <w:t>Основные принципы</w:t>
      </w:r>
      <w:r>
        <w:rPr>
          <w:b/>
          <w:i/>
          <w:sz w:val="28"/>
          <w:szCs w:val="28"/>
        </w:rPr>
        <w:t xml:space="preserve">  </w:t>
      </w:r>
      <w:r w:rsidRPr="002B5088">
        <w:rPr>
          <w:sz w:val="28"/>
          <w:szCs w:val="28"/>
        </w:rPr>
        <w:t xml:space="preserve">воспитания у детей интереса к художественному слову </w:t>
      </w:r>
    </w:p>
    <w:p w:rsidR="00A74265" w:rsidRDefault="00A74265" w:rsidP="003A1BE5">
      <w:pPr>
        <w:widowControl/>
        <w:numPr>
          <w:ilvl w:val="0"/>
          <w:numId w:val="114"/>
        </w:numPr>
        <w:jc w:val="both"/>
        <w:rPr>
          <w:sz w:val="28"/>
          <w:szCs w:val="28"/>
        </w:rPr>
      </w:pPr>
      <w:r w:rsidRPr="002B5088">
        <w:rPr>
          <w:sz w:val="28"/>
          <w:szCs w:val="28"/>
        </w:rPr>
        <w:t>Ежедневное  чтение  детям  вслух  явля</w:t>
      </w:r>
      <w:r>
        <w:rPr>
          <w:sz w:val="28"/>
          <w:szCs w:val="28"/>
        </w:rPr>
        <w:t xml:space="preserve">ется  обязательным  и </w:t>
      </w:r>
    </w:p>
    <w:p w:rsidR="00A74265" w:rsidRPr="002B5088" w:rsidRDefault="00A74265" w:rsidP="003A1BE5">
      <w:pPr>
        <w:widowControl/>
        <w:jc w:val="both"/>
        <w:rPr>
          <w:sz w:val="28"/>
          <w:szCs w:val="28"/>
        </w:rPr>
      </w:pPr>
      <w:r>
        <w:rPr>
          <w:sz w:val="28"/>
          <w:szCs w:val="28"/>
        </w:rPr>
        <w:t>рассмат</w:t>
      </w:r>
      <w:r w:rsidRPr="002B5088">
        <w:rPr>
          <w:sz w:val="28"/>
          <w:szCs w:val="28"/>
        </w:rPr>
        <w:t xml:space="preserve">ривается как традиция. </w:t>
      </w:r>
    </w:p>
    <w:p w:rsidR="00A74265" w:rsidRDefault="00A74265" w:rsidP="003A1BE5">
      <w:pPr>
        <w:widowControl/>
        <w:numPr>
          <w:ilvl w:val="0"/>
          <w:numId w:val="114"/>
        </w:numPr>
        <w:jc w:val="both"/>
        <w:rPr>
          <w:sz w:val="28"/>
          <w:szCs w:val="28"/>
        </w:rPr>
      </w:pPr>
      <w:r w:rsidRPr="002B5088">
        <w:rPr>
          <w:sz w:val="28"/>
          <w:szCs w:val="28"/>
        </w:rPr>
        <w:t>В отборе художественных текстов</w:t>
      </w:r>
      <w:r>
        <w:rPr>
          <w:sz w:val="28"/>
          <w:szCs w:val="28"/>
        </w:rPr>
        <w:t xml:space="preserve"> учитываются перечень </w:t>
      </w:r>
    </w:p>
    <w:p w:rsidR="00A74265" w:rsidRPr="002B5088" w:rsidRDefault="00A74265" w:rsidP="003A1BE5">
      <w:pPr>
        <w:widowControl/>
        <w:jc w:val="both"/>
        <w:rPr>
          <w:sz w:val="28"/>
          <w:szCs w:val="28"/>
        </w:rPr>
      </w:pPr>
      <w:r>
        <w:rPr>
          <w:sz w:val="28"/>
          <w:szCs w:val="28"/>
        </w:rPr>
        <w:t>литерату</w:t>
      </w:r>
      <w:r w:rsidRPr="002B5088">
        <w:rPr>
          <w:sz w:val="28"/>
          <w:szCs w:val="28"/>
        </w:rPr>
        <w:t xml:space="preserve">ры,  </w:t>
      </w:r>
      <w:proofErr w:type="gramStart"/>
      <w:r w:rsidRPr="002B5088">
        <w:rPr>
          <w:sz w:val="28"/>
          <w:szCs w:val="28"/>
        </w:rPr>
        <w:t>указанный</w:t>
      </w:r>
      <w:proofErr w:type="gramEnd"/>
      <w:r w:rsidRPr="002B5088">
        <w:rPr>
          <w:sz w:val="28"/>
          <w:szCs w:val="28"/>
        </w:rPr>
        <w:t xml:space="preserve">  в  примерной  программе,  предпочтения  педагогов  и  особенности детей, а также способность книги конкурировать с видеотехникой  не  только  на  уровне  содержания,  но  и  на  уровне  зри- </w:t>
      </w:r>
    </w:p>
    <w:p w:rsidR="00A74265" w:rsidRPr="002B5088" w:rsidRDefault="00A74265" w:rsidP="003A1BE5">
      <w:pPr>
        <w:widowControl/>
        <w:jc w:val="both"/>
        <w:rPr>
          <w:sz w:val="28"/>
          <w:szCs w:val="28"/>
        </w:rPr>
      </w:pPr>
      <w:r w:rsidRPr="002B5088">
        <w:rPr>
          <w:sz w:val="28"/>
          <w:szCs w:val="28"/>
        </w:rPr>
        <w:t xml:space="preserve">       тельного ряда. </w:t>
      </w:r>
    </w:p>
    <w:p w:rsidR="00A74265" w:rsidRDefault="00A74265" w:rsidP="003A1BE5">
      <w:pPr>
        <w:widowControl/>
        <w:numPr>
          <w:ilvl w:val="0"/>
          <w:numId w:val="114"/>
        </w:numPr>
        <w:jc w:val="both"/>
        <w:rPr>
          <w:sz w:val="28"/>
          <w:szCs w:val="28"/>
        </w:rPr>
      </w:pPr>
      <w:r w:rsidRPr="002B5088">
        <w:rPr>
          <w:sz w:val="28"/>
          <w:szCs w:val="28"/>
        </w:rPr>
        <w:t>Создание       по    поводу     художественной</w:t>
      </w:r>
      <w:r>
        <w:rPr>
          <w:sz w:val="28"/>
          <w:szCs w:val="28"/>
        </w:rPr>
        <w:t xml:space="preserve">        литературы     </w:t>
      </w:r>
    </w:p>
    <w:p w:rsidR="00A74265" w:rsidRPr="002B5088" w:rsidRDefault="00A74265" w:rsidP="003A1BE5">
      <w:pPr>
        <w:widowControl/>
        <w:jc w:val="both"/>
        <w:rPr>
          <w:sz w:val="28"/>
          <w:szCs w:val="28"/>
        </w:rPr>
      </w:pPr>
      <w:r>
        <w:rPr>
          <w:sz w:val="28"/>
          <w:szCs w:val="28"/>
        </w:rPr>
        <w:t>детско-</w:t>
      </w:r>
      <w:r w:rsidRPr="002B5088">
        <w:rPr>
          <w:sz w:val="28"/>
          <w:szCs w:val="28"/>
        </w:rPr>
        <w:t>родительских  проектов  с  включением  различных  видов  деятельности:  игровой,    продуктивной,     коммун</w:t>
      </w:r>
      <w:r>
        <w:rPr>
          <w:sz w:val="28"/>
          <w:szCs w:val="28"/>
        </w:rPr>
        <w:t>икативной,       познавательно-</w:t>
      </w:r>
      <w:r w:rsidRPr="002B5088">
        <w:rPr>
          <w:sz w:val="28"/>
          <w:szCs w:val="28"/>
        </w:rPr>
        <w:t xml:space="preserve">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A74265" w:rsidRPr="000C2A38" w:rsidRDefault="00A74265" w:rsidP="003A1BE5">
      <w:pPr>
        <w:widowControl/>
        <w:numPr>
          <w:ilvl w:val="0"/>
          <w:numId w:val="114"/>
        </w:numPr>
        <w:jc w:val="both"/>
        <w:rPr>
          <w:sz w:val="28"/>
          <w:szCs w:val="28"/>
        </w:rPr>
      </w:pPr>
      <w:r w:rsidRPr="002B5088">
        <w:rPr>
          <w:sz w:val="28"/>
          <w:szCs w:val="28"/>
        </w:rPr>
        <w:t>Отказ  от  обучающих  занятий  по  о</w:t>
      </w:r>
      <w:r>
        <w:rPr>
          <w:sz w:val="28"/>
          <w:szCs w:val="28"/>
        </w:rPr>
        <w:t>знакомлению  с</w:t>
      </w:r>
      <w:r w:rsidRPr="000C2A38">
        <w:rPr>
          <w:sz w:val="28"/>
          <w:szCs w:val="28"/>
        </w:rPr>
        <w:t xml:space="preserve"> </w:t>
      </w:r>
      <w:proofErr w:type="gramStart"/>
      <w:r>
        <w:rPr>
          <w:sz w:val="28"/>
          <w:szCs w:val="28"/>
        </w:rPr>
        <w:t>художественной</w:t>
      </w:r>
      <w:proofErr w:type="gramEnd"/>
      <w:r>
        <w:rPr>
          <w:sz w:val="28"/>
          <w:szCs w:val="28"/>
        </w:rPr>
        <w:t xml:space="preserve"> </w:t>
      </w:r>
    </w:p>
    <w:p w:rsidR="00A74265" w:rsidRPr="002B5088" w:rsidRDefault="00A74265" w:rsidP="003A1BE5">
      <w:pPr>
        <w:widowControl/>
        <w:jc w:val="both"/>
        <w:rPr>
          <w:sz w:val="28"/>
          <w:szCs w:val="28"/>
        </w:rPr>
      </w:pPr>
      <w:r w:rsidRPr="002B5088">
        <w:rPr>
          <w:sz w:val="28"/>
          <w:szCs w:val="28"/>
        </w:rPr>
        <w:t xml:space="preserve">литературой в пользу свободного не принудительного чтения. </w:t>
      </w:r>
    </w:p>
    <w:p w:rsidR="00A74265" w:rsidRPr="002B5088" w:rsidRDefault="00A74265" w:rsidP="003A1BE5">
      <w:pPr>
        <w:widowControl/>
        <w:jc w:val="center"/>
        <w:rPr>
          <w:b/>
          <w:sz w:val="28"/>
          <w:szCs w:val="28"/>
        </w:rPr>
      </w:pPr>
      <w:r w:rsidRPr="002B5088">
        <w:rPr>
          <w:b/>
          <w:sz w:val="28"/>
          <w:szCs w:val="28"/>
        </w:rPr>
        <w:t>Методы работы:</w:t>
      </w:r>
    </w:p>
    <w:p w:rsidR="00A74265" w:rsidRPr="002B5088" w:rsidRDefault="00A74265" w:rsidP="003A1BE5">
      <w:pPr>
        <w:widowControl/>
        <w:jc w:val="both"/>
        <w:rPr>
          <w:sz w:val="28"/>
          <w:szCs w:val="28"/>
        </w:rPr>
      </w:pPr>
      <w:r>
        <w:rPr>
          <w:sz w:val="28"/>
          <w:szCs w:val="28"/>
        </w:rPr>
        <w:t xml:space="preserve">       -</w:t>
      </w:r>
      <w:r w:rsidRPr="002B5088">
        <w:rPr>
          <w:sz w:val="28"/>
          <w:szCs w:val="28"/>
        </w:rPr>
        <w:t xml:space="preserve">Чтение литературного произведения. </w:t>
      </w:r>
    </w:p>
    <w:p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Рассказ литературного произведения. </w:t>
      </w:r>
    </w:p>
    <w:p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Беседа о прочитанном произведении. </w:t>
      </w:r>
    </w:p>
    <w:p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Обсуждение литературного произведения. </w:t>
      </w:r>
    </w:p>
    <w:p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w:t>
      </w:r>
      <w:proofErr w:type="spellStart"/>
      <w:r w:rsidRPr="002B5088">
        <w:rPr>
          <w:sz w:val="28"/>
          <w:szCs w:val="28"/>
        </w:rPr>
        <w:t>Инсценирование</w:t>
      </w:r>
      <w:proofErr w:type="spellEnd"/>
      <w:r w:rsidRPr="002B5088">
        <w:rPr>
          <w:sz w:val="28"/>
          <w:szCs w:val="28"/>
        </w:rPr>
        <w:t xml:space="preserve"> литературного произведения.  </w:t>
      </w:r>
    </w:p>
    <w:p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Игра на основе сюжета литературного произведения. </w:t>
      </w:r>
    </w:p>
    <w:p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Продуктивная деятельность по мотивам </w:t>
      </w:r>
      <w:proofErr w:type="gramStart"/>
      <w:r w:rsidRPr="002B5088">
        <w:rPr>
          <w:sz w:val="28"/>
          <w:szCs w:val="28"/>
        </w:rPr>
        <w:t>прочитанного</w:t>
      </w:r>
      <w:proofErr w:type="gramEnd"/>
      <w:r w:rsidRPr="002B5088">
        <w:rPr>
          <w:sz w:val="28"/>
          <w:szCs w:val="28"/>
        </w:rPr>
        <w:t xml:space="preserve">. </w:t>
      </w:r>
    </w:p>
    <w:p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Сочинение по мотивам </w:t>
      </w:r>
      <w:proofErr w:type="gramStart"/>
      <w:r w:rsidRPr="002B5088">
        <w:rPr>
          <w:sz w:val="28"/>
          <w:szCs w:val="28"/>
        </w:rPr>
        <w:t>прочитанного</w:t>
      </w:r>
      <w:proofErr w:type="gramEnd"/>
      <w:r w:rsidRPr="002B5088">
        <w:rPr>
          <w:sz w:val="28"/>
          <w:szCs w:val="28"/>
        </w:rPr>
        <w:t xml:space="preserve">. </w:t>
      </w:r>
    </w:p>
    <w:p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Ситуативная беседа по мотивам </w:t>
      </w:r>
      <w:proofErr w:type="gramStart"/>
      <w:r w:rsidRPr="002B5088">
        <w:rPr>
          <w:sz w:val="28"/>
          <w:szCs w:val="28"/>
        </w:rPr>
        <w:t>прочитанного</w:t>
      </w:r>
      <w:proofErr w:type="gramEnd"/>
      <w:r w:rsidRPr="002B5088">
        <w:rPr>
          <w:sz w:val="28"/>
          <w:szCs w:val="28"/>
        </w:rPr>
        <w:t xml:space="preserve">. </w:t>
      </w:r>
    </w:p>
    <w:p w:rsidR="00A74265" w:rsidRPr="0069552E" w:rsidRDefault="00A74265" w:rsidP="003A1BE5">
      <w:pPr>
        <w:widowControl/>
        <w:jc w:val="both"/>
        <w:rPr>
          <w:sz w:val="28"/>
          <w:szCs w:val="28"/>
        </w:rPr>
      </w:pPr>
      <w:r>
        <w:rPr>
          <w:sz w:val="28"/>
          <w:szCs w:val="28"/>
        </w:rPr>
        <w:t xml:space="preserve">        </w:t>
      </w:r>
      <w:r w:rsidRPr="0069552E">
        <w:rPr>
          <w:sz w:val="28"/>
          <w:szCs w:val="28"/>
        </w:rPr>
        <w:t xml:space="preserve">Содержание работы по возрастным группам в образовательной области  </w:t>
      </w:r>
    </w:p>
    <w:p w:rsidR="00A74265" w:rsidRPr="0069552E" w:rsidRDefault="00A74265" w:rsidP="003A1BE5">
      <w:pPr>
        <w:widowControl/>
        <w:jc w:val="both"/>
        <w:rPr>
          <w:sz w:val="28"/>
          <w:szCs w:val="28"/>
        </w:rPr>
      </w:pPr>
      <w:r w:rsidRPr="0069552E">
        <w:rPr>
          <w:sz w:val="28"/>
          <w:szCs w:val="28"/>
        </w:rPr>
        <w:t>«Речевое развитие» предусмотрено примерной программой на страницах 158-166.  Кроме  этого,  в  приложении  3,  С.268-278,  указан  примерный  перечень  детской литературы, на который должен ориентироваться воспитатель.</w:t>
      </w:r>
    </w:p>
    <w:p w:rsidR="00A74265" w:rsidRDefault="00A74265" w:rsidP="003A1BE5">
      <w:pPr>
        <w:widowControl/>
        <w:jc w:val="both"/>
        <w:rPr>
          <w:i/>
          <w:sz w:val="28"/>
          <w:szCs w:val="28"/>
        </w:rPr>
      </w:pPr>
      <w:r>
        <w:rPr>
          <w:i/>
          <w:sz w:val="28"/>
          <w:szCs w:val="28"/>
        </w:rPr>
        <w:t>.</w:t>
      </w:r>
    </w:p>
    <w:p w:rsidR="00A74265" w:rsidRPr="00643220" w:rsidRDefault="00A74265" w:rsidP="003A1BE5">
      <w:pPr>
        <w:pStyle w:val="aa"/>
        <w:spacing w:before="0" w:beforeAutospacing="0" w:after="0" w:afterAutospacing="0"/>
        <w:jc w:val="center"/>
      </w:pPr>
      <w:r>
        <w:rPr>
          <w:b/>
          <w:bCs/>
        </w:rPr>
        <w:t>Методическое обеспечение программы</w:t>
      </w:r>
    </w:p>
    <w:p w:rsidR="00A74265" w:rsidRPr="00643220" w:rsidRDefault="00A74265" w:rsidP="003A1BE5">
      <w:pPr>
        <w:pStyle w:val="aa"/>
        <w:spacing w:before="0" w:beforeAutospacing="0" w:after="0" w:afterAutospacing="0"/>
        <w:jc w:val="center"/>
      </w:pPr>
      <w:r w:rsidRPr="00643220">
        <w:rPr>
          <w:b/>
          <w:bCs/>
        </w:rPr>
        <w:t> </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720"/>
      </w:tblGrid>
      <w:tr w:rsidR="00A74265" w:rsidRPr="00643220" w:rsidTr="006F5E66">
        <w:tc>
          <w:tcPr>
            <w:tcW w:w="9720" w:type="dxa"/>
            <w:tcMar>
              <w:top w:w="0" w:type="dxa"/>
              <w:left w:w="108" w:type="dxa"/>
              <w:bottom w:w="0" w:type="dxa"/>
              <w:right w:w="108" w:type="dxa"/>
            </w:tcMar>
          </w:tcPr>
          <w:p w:rsidR="00A74265" w:rsidRPr="00643220" w:rsidRDefault="00A74265" w:rsidP="003A1BE5">
            <w:pPr>
              <w:pStyle w:val="aa"/>
              <w:spacing w:before="0" w:beforeAutospacing="0" w:after="0" w:afterAutospacing="0"/>
              <w:jc w:val="center"/>
            </w:pPr>
            <w:r w:rsidRPr="00643220">
              <w:rPr>
                <w:b/>
                <w:bCs/>
              </w:rPr>
              <w:t>Наименование, автор, год издания</w:t>
            </w:r>
          </w:p>
        </w:tc>
      </w:tr>
      <w:tr w:rsidR="00A74265" w:rsidRPr="00643220" w:rsidTr="006F5E66">
        <w:tc>
          <w:tcPr>
            <w:tcW w:w="9720" w:type="dxa"/>
            <w:tcMar>
              <w:top w:w="0" w:type="dxa"/>
              <w:left w:w="108" w:type="dxa"/>
              <w:bottom w:w="0" w:type="dxa"/>
              <w:right w:w="108" w:type="dxa"/>
            </w:tcMar>
          </w:tcPr>
          <w:p w:rsidR="00A74265" w:rsidRPr="00446D2E" w:rsidRDefault="00A74265" w:rsidP="003A1BE5">
            <w:pPr>
              <w:pStyle w:val="Default"/>
              <w:jc w:val="both"/>
              <w:rPr>
                <w:b/>
              </w:rPr>
            </w:pPr>
            <w:r w:rsidRPr="00446D2E">
              <w:rPr>
                <w:b/>
              </w:rPr>
              <w:lastRenderedPageBreak/>
              <w:t>Программы:</w:t>
            </w:r>
          </w:p>
          <w:p w:rsidR="00A74265" w:rsidRDefault="00A74265" w:rsidP="003A1BE5">
            <w:pPr>
              <w:pStyle w:val="Default"/>
              <w:numPr>
                <w:ilvl w:val="0"/>
                <w:numId w:val="17"/>
              </w:numPr>
              <w:jc w:val="both"/>
            </w:pPr>
            <w:r w:rsidRPr="00446D2E">
              <w:t>«</w:t>
            </w:r>
            <w:r w:rsidRPr="00446D2E">
              <w:rPr>
                <w:b/>
                <w:bCs/>
              </w:rPr>
              <w:t xml:space="preserve">Примерная основная общеобразовательная программа дошкольного образования «От рождения до школы» </w:t>
            </w:r>
            <w:r w:rsidRPr="00446D2E">
              <w:t xml:space="preserve">под редакцией Н.Е. </w:t>
            </w:r>
            <w:proofErr w:type="spellStart"/>
            <w:r w:rsidRPr="00446D2E">
              <w:t>Вераксы</w:t>
            </w:r>
            <w:proofErr w:type="spellEnd"/>
            <w:r w:rsidRPr="00446D2E">
              <w:t>, Т.С. Комаровой, М.А. Васильевой, М</w:t>
            </w:r>
            <w:proofErr w:type="gramStart"/>
            <w:r w:rsidRPr="00446D2E">
              <w:t>,. «</w:t>
            </w:r>
            <w:proofErr w:type="gramEnd"/>
            <w:r w:rsidRPr="00446D2E">
              <w:t>Мозаика-Синтез», 2011г.;</w:t>
            </w:r>
          </w:p>
          <w:p w:rsidR="00A74265" w:rsidRPr="009F42EF" w:rsidRDefault="00A74265" w:rsidP="003A1BE5">
            <w:pPr>
              <w:pStyle w:val="Default"/>
              <w:jc w:val="both"/>
              <w:rPr>
                <w:b/>
                <w:sz w:val="22"/>
                <w:szCs w:val="22"/>
              </w:rPr>
            </w:pPr>
            <w:r w:rsidRPr="009F42EF">
              <w:rPr>
                <w:b/>
                <w:sz w:val="22"/>
                <w:szCs w:val="22"/>
              </w:rPr>
              <w:t xml:space="preserve">Методические пособия </w:t>
            </w:r>
          </w:p>
          <w:p w:rsidR="00A74265" w:rsidRPr="009F42EF" w:rsidRDefault="00A74265" w:rsidP="003A1BE5">
            <w:pPr>
              <w:pStyle w:val="Default"/>
              <w:numPr>
                <w:ilvl w:val="0"/>
                <w:numId w:val="17"/>
              </w:numPr>
              <w:tabs>
                <w:tab w:val="clear" w:pos="720"/>
                <w:tab w:val="num" w:pos="252"/>
              </w:tabs>
              <w:ind w:hanging="648"/>
              <w:jc w:val="both"/>
              <w:rPr>
                <w:sz w:val="22"/>
                <w:szCs w:val="22"/>
              </w:rPr>
            </w:pPr>
            <w:proofErr w:type="spellStart"/>
            <w:r w:rsidRPr="009F42EF">
              <w:rPr>
                <w:sz w:val="22"/>
                <w:szCs w:val="22"/>
              </w:rPr>
              <w:t>Гербова</w:t>
            </w:r>
            <w:proofErr w:type="spellEnd"/>
            <w:r w:rsidRPr="009F42EF">
              <w:rPr>
                <w:sz w:val="22"/>
                <w:szCs w:val="22"/>
              </w:rPr>
              <w:t xml:space="preserve"> В.В. Развитие речи в детском саду. Младшая группа. – М.: Мозаика-Синтез,  2014. </w:t>
            </w:r>
          </w:p>
          <w:p w:rsidR="00A74265" w:rsidRPr="009F42EF" w:rsidRDefault="00A74265" w:rsidP="003A1BE5">
            <w:pPr>
              <w:pStyle w:val="Default"/>
              <w:numPr>
                <w:ilvl w:val="0"/>
                <w:numId w:val="17"/>
              </w:numPr>
              <w:tabs>
                <w:tab w:val="clear" w:pos="720"/>
                <w:tab w:val="num" w:pos="252"/>
              </w:tabs>
              <w:ind w:hanging="648"/>
              <w:jc w:val="both"/>
              <w:rPr>
                <w:sz w:val="22"/>
                <w:szCs w:val="22"/>
              </w:rPr>
            </w:pPr>
            <w:proofErr w:type="spellStart"/>
            <w:r w:rsidRPr="009F42EF">
              <w:rPr>
                <w:sz w:val="22"/>
                <w:szCs w:val="22"/>
              </w:rPr>
              <w:t>Гербова</w:t>
            </w:r>
            <w:proofErr w:type="spellEnd"/>
            <w:r w:rsidRPr="009F42EF">
              <w:rPr>
                <w:sz w:val="22"/>
                <w:szCs w:val="22"/>
              </w:rPr>
              <w:t xml:space="preserve">  В.В.  Развитие  речи  в  детском  саду.  Средняя  группа.  –  М.:  Мозаика-Синтез,   2014. </w:t>
            </w:r>
          </w:p>
          <w:p w:rsidR="00A74265" w:rsidRPr="009F42EF" w:rsidRDefault="00A74265" w:rsidP="003A1BE5">
            <w:pPr>
              <w:pStyle w:val="Default"/>
              <w:numPr>
                <w:ilvl w:val="0"/>
                <w:numId w:val="127"/>
              </w:numPr>
              <w:tabs>
                <w:tab w:val="clear" w:pos="1120"/>
                <w:tab w:val="num" w:pos="252"/>
              </w:tabs>
              <w:ind w:hanging="1048"/>
              <w:jc w:val="both"/>
              <w:rPr>
                <w:sz w:val="22"/>
                <w:szCs w:val="22"/>
              </w:rPr>
            </w:pPr>
            <w:proofErr w:type="spellStart"/>
            <w:r w:rsidRPr="009F42EF">
              <w:rPr>
                <w:sz w:val="22"/>
                <w:szCs w:val="22"/>
              </w:rPr>
              <w:t>Гербова</w:t>
            </w:r>
            <w:proofErr w:type="spellEnd"/>
            <w:r w:rsidRPr="009F42EF">
              <w:rPr>
                <w:sz w:val="22"/>
                <w:szCs w:val="22"/>
              </w:rPr>
              <w:t xml:space="preserve">  В.В. Развитие речи в детском  саду. Старшая группа. –  М.: Мозаика-Синтез,  </w:t>
            </w:r>
            <w:r>
              <w:rPr>
                <w:sz w:val="22"/>
                <w:szCs w:val="22"/>
              </w:rPr>
              <w:t>2</w:t>
            </w:r>
            <w:r w:rsidRPr="009F42EF">
              <w:rPr>
                <w:sz w:val="22"/>
                <w:szCs w:val="22"/>
              </w:rPr>
              <w:t xml:space="preserve">014. </w:t>
            </w:r>
          </w:p>
          <w:p w:rsidR="00A74265" w:rsidRDefault="00A74265" w:rsidP="003A1BE5">
            <w:pPr>
              <w:pStyle w:val="Default"/>
              <w:numPr>
                <w:ilvl w:val="0"/>
                <w:numId w:val="127"/>
              </w:numPr>
              <w:tabs>
                <w:tab w:val="clear" w:pos="1120"/>
                <w:tab w:val="num" w:pos="252"/>
              </w:tabs>
              <w:ind w:hanging="1048"/>
              <w:jc w:val="both"/>
              <w:rPr>
                <w:sz w:val="22"/>
                <w:szCs w:val="22"/>
              </w:rPr>
            </w:pPr>
            <w:proofErr w:type="spellStart"/>
            <w:r w:rsidRPr="009F42EF">
              <w:rPr>
                <w:sz w:val="22"/>
                <w:szCs w:val="22"/>
              </w:rPr>
              <w:t>Гербова</w:t>
            </w:r>
            <w:proofErr w:type="spellEnd"/>
            <w:r w:rsidRPr="009F42EF">
              <w:rPr>
                <w:sz w:val="22"/>
                <w:szCs w:val="22"/>
              </w:rPr>
              <w:t xml:space="preserve"> В.В. Развитие речи в детском саду. Подготовительная группа. – М.: Мозаик</w:t>
            </w:r>
            <w:proofErr w:type="gramStart"/>
            <w:r w:rsidRPr="009F42EF">
              <w:rPr>
                <w:sz w:val="22"/>
                <w:szCs w:val="22"/>
              </w:rPr>
              <w:t>а-</w:t>
            </w:r>
            <w:proofErr w:type="gramEnd"/>
            <w:r w:rsidRPr="009F42EF">
              <w:rPr>
                <w:sz w:val="22"/>
                <w:szCs w:val="22"/>
              </w:rPr>
              <w:t xml:space="preserve"> </w:t>
            </w:r>
            <w:r>
              <w:rPr>
                <w:sz w:val="22"/>
                <w:szCs w:val="22"/>
              </w:rPr>
              <w:t>Синтез</w:t>
            </w:r>
          </w:p>
          <w:p w:rsidR="00A74265" w:rsidRPr="009F42EF" w:rsidRDefault="00A74265" w:rsidP="003A1BE5">
            <w:pPr>
              <w:pStyle w:val="Default"/>
              <w:ind w:left="72"/>
              <w:jc w:val="both"/>
              <w:rPr>
                <w:sz w:val="22"/>
                <w:szCs w:val="22"/>
              </w:rPr>
            </w:pPr>
            <w:r w:rsidRPr="009F42EF">
              <w:rPr>
                <w:sz w:val="22"/>
                <w:szCs w:val="22"/>
              </w:rPr>
              <w:t xml:space="preserve">2014. </w:t>
            </w:r>
          </w:p>
          <w:p w:rsidR="00A74265" w:rsidRPr="00963701" w:rsidRDefault="00A74265" w:rsidP="003A1BE5">
            <w:pPr>
              <w:pStyle w:val="Default"/>
              <w:jc w:val="both"/>
              <w:rPr>
                <w:b/>
                <w:sz w:val="22"/>
                <w:szCs w:val="22"/>
              </w:rPr>
            </w:pPr>
            <w:r w:rsidRPr="009F42EF">
              <w:rPr>
                <w:sz w:val="22"/>
                <w:szCs w:val="22"/>
              </w:rPr>
              <w:t xml:space="preserve"> </w:t>
            </w:r>
            <w:r w:rsidRPr="009F42EF">
              <w:rPr>
                <w:b/>
                <w:sz w:val="22"/>
                <w:szCs w:val="22"/>
              </w:rPr>
              <w:t xml:space="preserve">Наглядно-дидактические пособия </w:t>
            </w:r>
          </w:p>
          <w:p w:rsidR="00A74265" w:rsidRPr="00963701" w:rsidRDefault="00A74265" w:rsidP="003A1BE5">
            <w:pPr>
              <w:pStyle w:val="Default"/>
              <w:numPr>
                <w:ilvl w:val="0"/>
                <w:numId w:val="128"/>
              </w:numPr>
              <w:tabs>
                <w:tab w:val="clear" w:pos="1080"/>
                <w:tab w:val="num" w:pos="252"/>
              </w:tabs>
              <w:ind w:hanging="1008"/>
              <w:jc w:val="both"/>
              <w:rPr>
                <w:sz w:val="22"/>
                <w:szCs w:val="22"/>
              </w:rPr>
            </w:pPr>
            <w:proofErr w:type="spellStart"/>
            <w:r w:rsidRPr="00963701">
              <w:rPr>
                <w:sz w:val="22"/>
                <w:szCs w:val="22"/>
              </w:rPr>
              <w:t>Гербова</w:t>
            </w:r>
            <w:proofErr w:type="spellEnd"/>
            <w:r w:rsidRPr="00963701">
              <w:rPr>
                <w:sz w:val="22"/>
                <w:szCs w:val="22"/>
              </w:rPr>
              <w:t xml:space="preserve"> В.В. Развитие речи в детском саду: Для работы с детьми 3-4 лет. </w:t>
            </w:r>
          </w:p>
          <w:p w:rsidR="00A74265" w:rsidRPr="00963701" w:rsidRDefault="00A74265" w:rsidP="003A1BE5">
            <w:pPr>
              <w:pStyle w:val="Default"/>
              <w:numPr>
                <w:ilvl w:val="0"/>
                <w:numId w:val="128"/>
              </w:numPr>
              <w:tabs>
                <w:tab w:val="clear" w:pos="1080"/>
                <w:tab w:val="num" w:pos="252"/>
              </w:tabs>
              <w:ind w:left="252" w:hanging="180"/>
              <w:jc w:val="both"/>
              <w:rPr>
                <w:sz w:val="22"/>
                <w:szCs w:val="22"/>
              </w:rPr>
            </w:pPr>
            <w:proofErr w:type="spellStart"/>
            <w:r w:rsidRPr="00963701">
              <w:rPr>
                <w:sz w:val="22"/>
                <w:szCs w:val="22"/>
              </w:rPr>
              <w:t>Гербова</w:t>
            </w:r>
            <w:proofErr w:type="spellEnd"/>
            <w:r w:rsidRPr="00963701">
              <w:rPr>
                <w:sz w:val="22"/>
                <w:szCs w:val="22"/>
              </w:rPr>
              <w:t xml:space="preserve"> В.В Развитие речи в детском саду: Для работы с детьми 4-5 лет</w:t>
            </w:r>
            <w:proofErr w:type="gramStart"/>
            <w:r w:rsidRPr="00963701">
              <w:rPr>
                <w:sz w:val="22"/>
                <w:szCs w:val="22"/>
              </w:rPr>
              <w:t xml:space="preserve">.. </w:t>
            </w:r>
            <w:proofErr w:type="gramEnd"/>
          </w:p>
          <w:p w:rsidR="00A74265" w:rsidRPr="00963701" w:rsidRDefault="00A74265" w:rsidP="003A1BE5">
            <w:pPr>
              <w:pStyle w:val="Default"/>
              <w:numPr>
                <w:ilvl w:val="0"/>
                <w:numId w:val="128"/>
              </w:numPr>
              <w:tabs>
                <w:tab w:val="clear" w:pos="1080"/>
                <w:tab w:val="num" w:pos="252"/>
              </w:tabs>
              <w:ind w:left="960" w:hanging="888"/>
              <w:jc w:val="both"/>
              <w:rPr>
                <w:sz w:val="22"/>
                <w:szCs w:val="22"/>
              </w:rPr>
            </w:pPr>
            <w:proofErr w:type="spellStart"/>
            <w:r w:rsidRPr="00963701">
              <w:rPr>
                <w:sz w:val="22"/>
                <w:szCs w:val="22"/>
              </w:rPr>
              <w:t>Гербова</w:t>
            </w:r>
            <w:proofErr w:type="spellEnd"/>
            <w:r w:rsidRPr="00963701">
              <w:rPr>
                <w:sz w:val="22"/>
                <w:szCs w:val="22"/>
              </w:rPr>
              <w:t xml:space="preserve"> В.В. Правильно или неправильно. Для работы с детьми 2-4 лет. </w:t>
            </w:r>
          </w:p>
          <w:p w:rsidR="00A74265" w:rsidRPr="00963701" w:rsidRDefault="00A74265" w:rsidP="003A1BE5">
            <w:pPr>
              <w:pStyle w:val="Default"/>
              <w:jc w:val="both"/>
              <w:rPr>
                <w:sz w:val="22"/>
                <w:szCs w:val="22"/>
              </w:rPr>
            </w:pPr>
            <w:r w:rsidRPr="00963701">
              <w:rPr>
                <w:sz w:val="22"/>
                <w:szCs w:val="22"/>
              </w:rPr>
              <w:t xml:space="preserve">       Серия «Рассказы по картинкам»: </w:t>
            </w:r>
          </w:p>
          <w:p w:rsidR="00A74265" w:rsidRPr="00963701" w:rsidRDefault="00A74265" w:rsidP="003A1BE5">
            <w:pPr>
              <w:pStyle w:val="Default"/>
              <w:jc w:val="both"/>
              <w:rPr>
                <w:sz w:val="22"/>
                <w:szCs w:val="22"/>
              </w:rPr>
            </w:pPr>
            <w:r w:rsidRPr="00963701">
              <w:rPr>
                <w:sz w:val="22"/>
                <w:szCs w:val="22"/>
              </w:rPr>
              <w:t xml:space="preserve">       - «Колобок» </w:t>
            </w:r>
          </w:p>
          <w:p w:rsidR="00A74265" w:rsidRPr="00963701" w:rsidRDefault="00A74265" w:rsidP="003A1BE5">
            <w:pPr>
              <w:pStyle w:val="Default"/>
              <w:jc w:val="both"/>
              <w:rPr>
                <w:sz w:val="22"/>
                <w:szCs w:val="22"/>
              </w:rPr>
            </w:pPr>
            <w:r w:rsidRPr="00963701">
              <w:rPr>
                <w:sz w:val="22"/>
                <w:szCs w:val="22"/>
              </w:rPr>
              <w:t xml:space="preserve">       - «Курочка Ряба»</w:t>
            </w:r>
          </w:p>
          <w:p w:rsidR="00A74265" w:rsidRPr="006965F1" w:rsidRDefault="00A74265" w:rsidP="003A1BE5">
            <w:pPr>
              <w:pStyle w:val="Style184"/>
              <w:widowControl/>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Серия «Грамматика в картинках»</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Антонимы. Глаголы.</w:t>
            </w:r>
            <w:r>
              <w:rPr>
                <w:rStyle w:val="FontStyle207"/>
                <w:rFonts w:ascii="Times New Roman" w:hAnsi="Times New Roman" w:cs="Times New Roman"/>
                <w:sz w:val="22"/>
                <w:szCs w:val="22"/>
              </w:rPr>
              <w:t xml:space="preserve"> — М.: Мозаика-Синтез, 2014г</w:t>
            </w:r>
            <w:r w:rsidRPr="006965F1">
              <w:rPr>
                <w:rStyle w:val="FontStyle207"/>
                <w:rFonts w:ascii="Times New Roman" w:hAnsi="Times New Roman" w:cs="Times New Roman"/>
                <w:sz w:val="22"/>
                <w:szCs w:val="22"/>
              </w:rPr>
              <w:t xml:space="preserve">,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Антонимы. Прилагательны</w:t>
            </w:r>
            <w:r>
              <w:rPr>
                <w:rStyle w:val="FontStyle207"/>
                <w:rFonts w:ascii="Times New Roman" w:hAnsi="Times New Roman" w:cs="Times New Roman"/>
                <w:sz w:val="22"/>
                <w:szCs w:val="22"/>
              </w:rPr>
              <w:t xml:space="preserve">е, </w:t>
            </w:r>
            <w:proofErr w:type="gramStart"/>
            <w:r>
              <w:rPr>
                <w:rStyle w:val="FontStyle207"/>
                <w:rFonts w:ascii="Times New Roman" w:hAnsi="Times New Roman" w:cs="Times New Roman"/>
                <w:sz w:val="22"/>
                <w:szCs w:val="22"/>
              </w:rPr>
              <w:t>—М</w:t>
            </w:r>
            <w:proofErr w:type="gramEnd"/>
            <w:r>
              <w:rPr>
                <w:rStyle w:val="FontStyle207"/>
                <w:rFonts w:ascii="Times New Roman" w:hAnsi="Times New Roman" w:cs="Times New Roman"/>
                <w:sz w:val="22"/>
                <w:szCs w:val="22"/>
              </w:rPr>
              <w:t>.: Мозаика-Синтез, 2014</w:t>
            </w:r>
            <w:r w:rsidRPr="006965F1">
              <w:rPr>
                <w:rStyle w:val="FontStyle207"/>
                <w:rFonts w:ascii="Times New Roman" w:hAnsi="Times New Roman" w:cs="Times New Roman"/>
                <w:sz w:val="22"/>
                <w:szCs w:val="22"/>
              </w:rPr>
              <w:t xml:space="preserve">.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Говори правил</w:t>
            </w:r>
            <w:r>
              <w:rPr>
                <w:rStyle w:val="FontStyle207"/>
                <w:rFonts w:ascii="Times New Roman" w:hAnsi="Times New Roman" w:cs="Times New Roman"/>
                <w:sz w:val="22"/>
                <w:szCs w:val="22"/>
              </w:rPr>
              <w:t>ьно. — М.: Мозаика-Синтез, 2014</w:t>
            </w:r>
            <w:r w:rsidRPr="006965F1">
              <w:rPr>
                <w:rStyle w:val="FontStyle207"/>
                <w:rFonts w:ascii="Times New Roman" w:hAnsi="Times New Roman" w:cs="Times New Roman"/>
                <w:sz w:val="22"/>
                <w:szCs w:val="22"/>
              </w:rPr>
              <w:t xml:space="preserve">.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Множественное ч</w:t>
            </w:r>
            <w:r>
              <w:rPr>
                <w:rStyle w:val="FontStyle207"/>
                <w:rFonts w:ascii="Times New Roman" w:hAnsi="Times New Roman" w:cs="Times New Roman"/>
                <w:sz w:val="22"/>
                <w:szCs w:val="22"/>
              </w:rPr>
              <w:t xml:space="preserve">исло. </w:t>
            </w:r>
            <w:proofErr w:type="gramStart"/>
            <w:r>
              <w:rPr>
                <w:rStyle w:val="FontStyle207"/>
                <w:rFonts w:ascii="Times New Roman" w:hAnsi="Times New Roman" w:cs="Times New Roman"/>
                <w:sz w:val="22"/>
                <w:szCs w:val="22"/>
              </w:rPr>
              <w:t>—М</w:t>
            </w:r>
            <w:proofErr w:type="gramEnd"/>
            <w:r>
              <w:rPr>
                <w:rStyle w:val="FontStyle207"/>
                <w:rFonts w:ascii="Times New Roman" w:hAnsi="Times New Roman" w:cs="Times New Roman"/>
                <w:sz w:val="22"/>
                <w:szCs w:val="22"/>
              </w:rPr>
              <w:t>.: Мозаика-Синтез, 2014</w:t>
            </w:r>
            <w:r w:rsidRPr="006965F1">
              <w:rPr>
                <w:rStyle w:val="FontStyle207"/>
                <w:rFonts w:ascii="Times New Roman" w:hAnsi="Times New Roman" w:cs="Times New Roman"/>
                <w:sz w:val="22"/>
                <w:szCs w:val="22"/>
              </w:rPr>
              <w:t xml:space="preserve">.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Многозначные с</w:t>
            </w:r>
            <w:r>
              <w:rPr>
                <w:rStyle w:val="FontStyle207"/>
                <w:rFonts w:ascii="Times New Roman" w:hAnsi="Times New Roman" w:cs="Times New Roman"/>
                <w:sz w:val="22"/>
                <w:szCs w:val="22"/>
              </w:rPr>
              <w:t xml:space="preserve">лова. </w:t>
            </w:r>
            <w:proofErr w:type="gramStart"/>
            <w:r>
              <w:rPr>
                <w:rStyle w:val="FontStyle207"/>
                <w:rFonts w:ascii="Times New Roman" w:hAnsi="Times New Roman" w:cs="Times New Roman"/>
                <w:sz w:val="22"/>
                <w:szCs w:val="22"/>
              </w:rPr>
              <w:t>—М</w:t>
            </w:r>
            <w:proofErr w:type="gramEnd"/>
            <w:r>
              <w:rPr>
                <w:rStyle w:val="FontStyle207"/>
                <w:rFonts w:ascii="Times New Roman" w:hAnsi="Times New Roman" w:cs="Times New Roman"/>
                <w:sz w:val="22"/>
                <w:szCs w:val="22"/>
              </w:rPr>
              <w:t>.: Мозаика-Синтез, 2014</w:t>
            </w:r>
            <w:r w:rsidRPr="006965F1">
              <w:rPr>
                <w:rStyle w:val="FontStyle207"/>
                <w:rFonts w:ascii="Times New Roman" w:hAnsi="Times New Roman" w:cs="Times New Roman"/>
                <w:sz w:val="22"/>
                <w:szCs w:val="22"/>
              </w:rPr>
              <w:t xml:space="preserve">.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Один </w:t>
            </w:r>
            <w:proofErr w:type="gramStart"/>
            <w:r w:rsidRPr="006965F1">
              <w:rPr>
                <w:rStyle w:val="FontStyle207"/>
                <w:rFonts w:ascii="Times New Roman" w:hAnsi="Times New Roman" w:cs="Times New Roman"/>
                <w:sz w:val="22"/>
                <w:szCs w:val="22"/>
              </w:rPr>
              <w:t>—м</w:t>
            </w:r>
            <w:proofErr w:type="gramEnd"/>
            <w:r>
              <w:rPr>
                <w:rStyle w:val="FontStyle207"/>
                <w:rFonts w:ascii="Times New Roman" w:hAnsi="Times New Roman" w:cs="Times New Roman"/>
                <w:sz w:val="22"/>
                <w:szCs w:val="22"/>
              </w:rPr>
              <w:t>ного. —М.: Мозаика-Синтез, 2014</w:t>
            </w:r>
            <w:r w:rsidRPr="006965F1">
              <w:rPr>
                <w:rStyle w:val="FontStyle207"/>
                <w:rFonts w:ascii="Times New Roman" w:hAnsi="Times New Roman" w:cs="Times New Roman"/>
                <w:sz w:val="22"/>
                <w:szCs w:val="22"/>
              </w:rPr>
              <w:t xml:space="preserve">.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Словообразование.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rsidR="00A74265" w:rsidRPr="006965F1" w:rsidRDefault="00A74265" w:rsidP="003A1BE5">
            <w:pPr>
              <w:pStyle w:val="Style128"/>
              <w:widowControl/>
              <w:numPr>
                <w:ilvl w:val="0"/>
                <w:numId w:val="17"/>
              </w:numPr>
              <w:spacing w:line="240" w:lineRule="auto"/>
              <w:rPr>
                <w:rStyle w:val="FontStyle292"/>
                <w:rFonts w:ascii="Times New Roman" w:eastAsia="Calibri" w:hAnsi="Times New Roman" w:cs="Times New Roman"/>
                <w:b w:val="0"/>
                <w:bCs w:val="0"/>
                <w:sz w:val="22"/>
                <w:szCs w:val="22"/>
              </w:rPr>
            </w:pPr>
            <w:r w:rsidRPr="006965F1">
              <w:rPr>
                <w:rStyle w:val="FontStyle207"/>
                <w:rFonts w:ascii="Times New Roman" w:hAnsi="Times New Roman" w:cs="Times New Roman"/>
                <w:sz w:val="22"/>
                <w:szCs w:val="22"/>
              </w:rPr>
              <w:t xml:space="preserve">Ударение. — М.: Мозаика-Синтез, </w:t>
            </w:r>
            <w:r>
              <w:rPr>
                <w:rStyle w:val="FontStyle207"/>
                <w:rFonts w:ascii="Times New Roman" w:hAnsi="Times New Roman" w:cs="Times New Roman"/>
                <w:sz w:val="22"/>
                <w:szCs w:val="22"/>
              </w:rPr>
              <w:t xml:space="preserve"> 2014</w:t>
            </w:r>
            <w:r w:rsidRPr="006965F1">
              <w:rPr>
                <w:rStyle w:val="FontStyle207"/>
                <w:rFonts w:ascii="Times New Roman" w:hAnsi="Times New Roman" w:cs="Times New Roman"/>
                <w:sz w:val="22"/>
                <w:szCs w:val="22"/>
              </w:rPr>
              <w:t>.</w:t>
            </w:r>
          </w:p>
          <w:p w:rsidR="00A74265" w:rsidRPr="006965F1" w:rsidRDefault="00A74265" w:rsidP="003A1BE5">
            <w:pPr>
              <w:pStyle w:val="Style184"/>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Плакаты большого формата</w:t>
            </w:r>
          </w:p>
          <w:p w:rsidR="00A74265" w:rsidRPr="006965F1" w:rsidRDefault="00A74265" w:rsidP="003A1BE5">
            <w:pPr>
              <w:pStyle w:val="Style5"/>
              <w:widowControl/>
              <w:numPr>
                <w:ilvl w:val="0"/>
                <w:numId w:val="17"/>
              </w:numPr>
              <w:spacing w:line="240" w:lineRule="auto"/>
              <w:jc w:val="left"/>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Буквы. </w:t>
            </w:r>
            <w:proofErr w:type="gramStart"/>
            <w:r w:rsidRPr="006965F1">
              <w:rPr>
                <w:rStyle w:val="FontStyle207"/>
                <w:rFonts w:ascii="Times New Roman" w:hAnsi="Times New Roman" w:cs="Times New Roman"/>
                <w:sz w:val="22"/>
                <w:szCs w:val="22"/>
              </w:rPr>
              <w:t>—М</w:t>
            </w:r>
            <w:proofErr w:type="gramEnd"/>
            <w:r w:rsidRPr="006965F1">
              <w:rPr>
                <w:rStyle w:val="FontStyle207"/>
                <w:rFonts w:ascii="Times New Roman" w:hAnsi="Times New Roman" w:cs="Times New Roman"/>
                <w:sz w:val="22"/>
                <w:szCs w:val="22"/>
              </w:rPr>
              <w:t xml:space="preserve">.: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rsidR="00A74265" w:rsidRPr="006965F1" w:rsidRDefault="00A74265" w:rsidP="003A1BE5">
            <w:pPr>
              <w:pStyle w:val="Style86"/>
              <w:widowControl/>
              <w:ind w:left="360"/>
              <w:rPr>
                <w:rStyle w:val="FontStyle227"/>
                <w:rFonts w:ascii="Times New Roman" w:hAnsi="Times New Roman" w:cs="Times New Roman"/>
                <w:sz w:val="22"/>
                <w:szCs w:val="22"/>
              </w:rPr>
            </w:pPr>
            <w:r w:rsidRPr="006965F1">
              <w:rPr>
                <w:rStyle w:val="FontStyle227"/>
                <w:rFonts w:ascii="Times New Roman" w:hAnsi="Times New Roman" w:cs="Times New Roman"/>
                <w:sz w:val="22"/>
                <w:szCs w:val="22"/>
              </w:rPr>
              <w:t xml:space="preserve">Рабочие тетради </w:t>
            </w:r>
          </w:p>
          <w:p w:rsidR="00A74265" w:rsidRPr="006965F1" w:rsidRDefault="00A74265" w:rsidP="003A1BE5">
            <w:pPr>
              <w:pStyle w:val="Style86"/>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Младшая группа</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Развитие речи у малышей. — М.: Мозаика-Синтез, 2014.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Уроки грамоты для малышей.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Прописи для малышей. — М.: Мозаика-Синтез,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w:t>
            </w:r>
          </w:p>
          <w:p w:rsidR="00A74265" w:rsidRPr="006965F1" w:rsidRDefault="00A74265" w:rsidP="003A1BE5">
            <w:pPr>
              <w:pStyle w:val="Style184"/>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Средняя группа</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Развитие речи у малышей.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Уроки грамоты для малышей.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 xml:space="preserve">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Прописи для малышей. — М.: Мозаика-Синтез,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 xml:space="preserve"> </w:t>
            </w:r>
          </w:p>
          <w:p w:rsidR="00A74265" w:rsidRPr="006965F1" w:rsidRDefault="00A74265" w:rsidP="003A1BE5">
            <w:pPr>
              <w:pStyle w:val="Style184"/>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Старшая группа</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Развитие речи у дошкольников.—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r>
              <w:rPr>
                <w:rStyle w:val="FontStyle207"/>
                <w:rFonts w:ascii="Times New Roman" w:hAnsi="Times New Roman" w:cs="Times New Roman"/>
                <w:sz w:val="22"/>
                <w:szCs w:val="22"/>
              </w:rPr>
              <w:t xml:space="preserve"> </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Уроки грамоты для дошкольников.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Прописи </w:t>
            </w:r>
            <w:r w:rsidRPr="006965F1">
              <w:rPr>
                <w:rStyle w:val="FontStyle292"/>
                <w:rFonts w:ascii="Times New Roman" w:eastAsia="Calibri" w:hAnsi="Times New Roman" w:cs="Times New Roman"/>
                <w:sz w:val="22"/>
                <w:szCs w:val="22"/>
              </w:rPr>
              <w:t xml:space="preserve">для </w:t>
            </w:r>
            <w:r w:rsidRPr="006965F1">
              <w:rPr>
                <w:rStyle w:val="FontStyle207"/>
                <w:rFonts w:ascii="Times New Roman" w:hAnsi="Times New Roman" w:cs="Times New Roman"/>
                <w:sz w:val="22"/>
                <w:szCs w:val="22"/>
              </w:rPr>
              <w:t xml:space="preserve">дошкольников,— М.: Мозаика-Синтез, </w:t>
            </w:r>
            <w:r>
              <w:rPr>
                <w:rStyle w:val="FontStyle207"/>
                <w:rFonts w:ascii="Times New Roman" w:hAnsi="Times New Roman" w:cs="Times New Roman"/>
                <w:sz w:val="22"/>
                <w:szCs w:val="22"/>
              </w:rPr>
              <w:t xml:space="preserve"> 2014</w:t>
            </w:r>
            <w:r w:rsidRPr="006965F1">
              <w:rPr>
                <w:rStyle w:val="FontStyle207"/>
                <w:rFonts w:ascii="Times New Roman" w:hAnsi="Times New Roman" w:cs="Times New Roman"/>
                <w:sz w:val="22"/>
                <w:szCs w:val="22"/>
              </w:rPr>
              <w:t>.</w:t>
            </w:r>
          </w:p>
          <w:p w:rsidR="00A74265" w:rsidRPr="006965F1" w:rsidRDefault="00A74265" w:rsidP="003A1BE5">
            <w:pPr>
              <w:pStyle w:val="Style184"/>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Подготовительная к школе группа</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Развитие речи у дошкольников,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Уроки грамоты для дошкольников.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Прописи </w:t>
            </w:r>
            <w:r w:rsidRPr="006965F1">
              <w:rPr>
                <w:rStyle w:val="FontStyle292"/>
                <w:rFonts w:ascii="Times New Roman" w:eastAsia="Calibri" w:hAnsi="Times New Roman" w:cs="Times New Roman"/>
                <w:sz w:val="22"/>
                <w:szCs w:val="22"/>
              </w:rPr>
              <w:t xml:space="preserve">для </w:t>
            </w:r>
            <w:r w:rsidRPr="006965F1">
              <w:rPr>
                <w:rStyle w:val="FontStyle207"/>
                <w:rFonts w:ascii="Times New Roman" w:hAnsi="Times New Roman" w:cs="Times New Roman"/>
                <w:sz w:val="22"/>
                <w:szCs w:val="22"/>
              </w:rPr>
              <w:t>дошкольников. - М.; Мозаика</w:t>
            </w:r>
            <w:r w:rsidRPr="006965F1">
              <w:rPr>
                <w:rStyle w:val="FontStyle292"/>
                <w:rFonts w:ascii="Times New Roman" w:eastAsia="Calibri" w:hAnsi="Times New Roman" w:cs="Times New Roman"/>
                <w:sz w:val="22"/>
                <w:szCs w:val="22"/>
              </w:rPr>
              <w:t>-</w:t>
            </w:r>
            <w:r w:rsidRPr="006965F1">
              <w:rPr>
                <w:rStyle w:val="FontStyle292"/>
                <w:rFonts w:ascii="Times New Roman" w:eastAsia="Calibri" w:hAnsi="Times New Roman" w:cs="Times New Roman"/>
                <w:b w:val="0"/>
                <w:sz w:val="22"/>
                <w:szCs w:val="22"/>
              </w:rPr>
              <w:t>Синтез,</w:t>
            </w:r>
            <w:r w:rsidRPr="006965F1">
              <w:rPr>
                <w:rStyle w:val="FontStyle292"/>
                <w:rFonts w:ascii="Times New Roman" w:eastAsia="Calibri" w:hAnsi="Times New Roman" w:cs="Times New Roman"/>
                <w:sz w:val="22"/>
                <w:szCs w:val="22"/>
              </w:rPr>
              <w:t xml:space="preserve"> </w:t>
            </w:r>
            <w:r>
              <w:rPr>
                <w:rStyle w:val="FontStyle207"/>
                <w:rFonts w:ascii="Times New Roman" w:hAnsi="Times New Roman" w:cs="Times New Roman"/>
                <w:sz w:val="22"/>
                <w:szCs w:val="22"/>
              </w:rPr>
              <w:t xml:space="preserve"> 2014</w:t>
            </w:r>
            <w:r w:rsidRPr="006965F1">
              <w:rPr>
                <w:rStyle w:val="FontStyle207"/>
                <w:rFonts w:ascii="Times New Roman" w:hAnsi="Times New Roman" w:cs="Times New Roman"/>
                <w:sz w:val="22"/>
                <w:szCs w:val="22"/>
              </w:rPr>
              <w:t>.</w:t>
            </w:r>
          </w:p>
          <w:p w:rsidR="00A74265" w:rsidRPr="003B5339" w:rsidRDefault="00A74265" w:rsidP="003A1BE5">
            <w:pPr>
              <w:pStyle w:val="Style128"/>
              <w:widowControl/>
              <w:spacing w:line="240" w:lineRule="auto"/>
              <w:rPr>
                <w:rFonts w:ascii="Times New Roman" w:hAnsi="Times New Roman" w:cs="Times New Roman"/>
                <w:sz w:val="18"/>
                <w:szCs w:val="18"/>
              </w:rPr>
            </w:pPr>
          </w:p>
        </w:tc>
      </w:tr>
    </w:tbl>
    <w:p w:rsidR="00A74265" w:rsidRPr="004E1D2A" w:rsidRDefault="00A74265" w:rsidP="003A1BE5">
      <w:pPr>
        <w:widowControl/>
        <w:ind w:left="708"/>
        <w:jc w:val="center"/>
        <w:rPr>
          <w:b/>
          <w:sz w:val="28"/>
          <w:szCs w:val="28"/>
          <w:u w:val="single"/>
        </w:rPr>
      </w:pPr>
    </w:p>
    <w:p w:rsidR="00A74265" w:rsidRDefault="00A74265" w:rsidP="003A1BE5">
      <w:pPr>
        <w:jc w:val="center"/>
        <w:rPr>
          <w:b/>
          <w:bCs/>
          <w:sz w:val="28"/>
          <w:szCs w:val="28"/>
        </w:rPr>
      </w:pPr>
      <w:r w:rsidRPr="002B4CAE">
        <w:rPr>
          <w:b/>
          <w:bCs/>
          <w:sz w:val="28"/>
          <w:szCs w:val="28"/>
        </w:rPr>
        <w:t>Модель организации образовательного процесса</w:t>
      </w:r>
    </w:p>
    <w:p w:rsidR="00A74265" w:rsidRPr="002B4CAE" w:rsidRDefault="00A74265" w:rsidP="003A1BE5">
      <w:pPr>
        <w:jc w:val="center"/>
        <w:rPr>
          <w:sz w:val="28"/>
          <w:szCs w:val="28"/>
        </w:rPr>
      </w:pPr>
    </w:p>
    <w:tbl>
      <w:tblPr>
        <w:tblW w:w="5034"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639"/>
        <w:gridCol w:w="180"/>
        <w:gridCol w:w="2880"/>
        <w:gridCol w:w="185"/>
        <w:gridCol w:w="1984"/>
        <w:gridCol w:w="1791"/>
      </w:tblGrid>
      <w:tr w:rsidR="00A74265" w:rsidRPr="002B4CAE" w:rsidTr="006F5E66">
        <w:trPr>
          <w:tblCellSpacing w:w="0" w:type="dxa"/>
        </w:trPr>
        <w:tc>
          <w:tcPr>
            <w:tcW w:w="3046" w:type="pct"/>
            <w:gridSpan w:val="4"/>
            <w:tcBorders>
              <w:top w:val="outset" w:sz="6" w:space="0" w:color="000000"/>
              <w:bottom w:val="outset" w:sz="6" w:space="0" w:color="000000"/>
              <w:right w:val="outset" w:sz="6" w:space="0" w:color="000000"/>
            </w:tcBorders>
          </w:tcPr>
          <w:p w:rsidR="00A74265" w:rsidRPr="002B4CAE" w:rsidRDefault="00A74265" w:rsidP="003A1BE5">
            <w:pPr>
              <w:jc w:val="center"/>
              <w:rPr>
                <w:b/>
                <w:sz w:val="22"/>
                <w:szCs w:val="22"/>
              </w:rPr>
            </w:pPr>
            <w:r w:rsidRPr="002B4CAE">
              <w:rPr>
                <w:b/>
                <w:sz w:val="22"/>
                <w:szCs w:val="22"/>
              </w:rPr>
              <w:t>Совместная деятельность</w:t>
            </w:r>
          </w:p>
        </w:tc>
        <w:tc>
          <w:tcPr>
            <w:tcW w:w="1023" w:type="pct"/>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jc w:val="center"/>
              <w:rPr>
                <w:b/>
                <w:sz w:val="22"/>
                <w:szCs w:val="22"/>
              </w:rPr>
            </w:pPr>
            <w:r w:rsidRPr="002B4CAE">
              <w:rPr>
                <w:b/>
                <w:sz w:val="22"/>
                <w:szCs w:val="22"/>
              </w:rPr>
              <w:t>Самостоятельная деятельность</w:t>
            </w:r>
          </w:p>
        </w:tc>
        <w:tc>
          <w:tcPr>
            <w:tcW w:w="932" w:type="pct"/>
            <w:tcBorders>
              <w:top w:val="outset" w:sz="6" w:space="0" w:color="000000"/>
              <w:left w:val="outset" w:sz="6" w:space="0" w:color="000000"/>
              <w:bottom w:val="outset" w:sz="6" w:space="0" w:color="000000"/>
            </w:tcBorders>
          </w:tcPr>
          <w:p w:rsidR="00A74265" w:rsidRPr="002B4CAE" w:rsidRDefault="00A74265" w:rsidP="003A1BE5">
            <w:pPr>
              <w:jc w:val="center"/>
              <w:rPr>
                <w:b/>
                <w:sz w:val="22"/>
                <w:szCs w:val="22"/>
              </w:rPr>
            </w:pPr>
            <w:r w:rsidRPr="002B4CAE">
              <w:rPr>
                <w:b/>
                <w:sz w:val="22"/>
                <w:szCs w:val="22"/>
              </w:rPr>
              <w:t>Работа</w:t>
            </w:r>
          </w:p>
          <w:p w:rsidR="00A74265" w:rsidRPr="002B4CAE" w:rsidRDefault="00A74265" w:rsidP="003A1BE5">
            <w:pPr>
              <w:jc w:val="center"/>
              <w:rPr>
                <w:b/>
                <w:sz w:val="22"/>
                <w:szCs w:val="22"/>
              </w:rPr>
            </w:pPr>
            <w:r w:rsidRPr="002B4CAE">
              <w:rPr>
                <w:b/>
                <w:sz w:val="22"/>
                <w:szCs w:val="22"/>
              </w:rPr>
              <w:t>с родителями</w:t>
            </w:r>
          </w:p>
        </w:tc>
      </w:tr>
      <w:tr w:rsidR="00A74265" w:rsidRPr="002B4CAE" w:rsidTr="006F5E66">
        <w:trPr>
          <w:tblCellSpacing w:w="0" w:type="dxa"/>
        </w:trPr>
        <w:tc>
          <w:tcPr>
            <w:tcW w:w="1366" w:type="pct"/>
            <w:tcBorders>
              <w:top w:val="outset" w:sz="6" w:space="0" w:color="000000"/>
              <w:bottom w:val="outset" w:sz="6" w:space="0" w:color="000000"/>
              <w:right w:val="outset" w:sz="6" w:space="0" w:color="000000"/>
            </w:tcBorders>
          </w:tcPr>
          <w:p w:rsidR="00A74265" w:rsidRPr="002B4CAE" w:rsidRDefault="00A74265" w:rsidP="003A1BE5">
            <w:pPr>
              <w:jc w:val="center"/>
              <w:rPr>
                <w:sz w:val="22"/>
                <w:szCs w:val="22"/>
              </w:rPr>
            </w:pPr>
            <w:r>
              <w:rPr>
                <w:sz w:val="22"/>
                <w:szCs w:val="22"/>
              </w:rPr>
              <w:t xml:space="preserve"> Организованная </w:t>
            </w:r>
            <w:r w:rsidRPr="002B4CAE">
              <w:rPr>
                <w:sz w:val="22"/>
                <w:szCs w:val="22"/>
              </w:rPr>
              <w:lastRenderedPageBreak/>
              <w:t>образовательная деятельность</w:t>
            </w:r>
          </w:p>
        </w:tc>
        <w:tc>
          <w:tcPr>
            <w:tcW w:w="1679" w:type="pct"/>
            <w:gridSpan w:val="3"/>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jc w:val="center"/>
              <w:rPr>
                <w:sz w:val="22"/>
                <w:szCs w:val="22"/>
              </w:rPr>
            </w:pPr>
            <w:r w:rsidRPr="002B4CAE">
              <w:rPr>
                <w:sz w:val="22"/>
                <w:szCs w:val="22"/>
              </w:rPr>
              <w:lastRenderedPageBreak/>
              <w:t xml:space="preserve">Образовательная деятельность, </w:t>
            </w:r>
            <w:r w:rsidRPr="002B4CAE">
              <w:rPr>
                <w:sz w:val="22"/>
                <w:szCs w:val="22"/>
              </w:rPr>
              <w:lastRenderedPageBreak/>
              <w:t>осуществляемая в ходе режимных моментов</w:t>
            </w:r>
          </w:p>
        </w:tc>
        <w:tc>
          <w:tcPr>
            <w:tcW w:w="1023" w:type="pct"/>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rPr>
                <w:sz w:val="22"/>
                <w:szCs w:val="22"/>
              </w:rPr>
            </w:pPr>
          </w:p>
        </w:tc>
        <w:tc>
          <w:tcPr>
            <w:tcW w:w="932" w:type="pct"/>
            <w:tcBorders>
              <w:top w:val="outset" w:sz="6" w:space="0" w:color="000000"/>
              <w:left w:val="outset" w:sz="6" w:space="0" w:color="000000"/>
              <w:bottom w:val="outset" w:sz="6" w:space="0" w:color="000000"/>
            </w:tcBorders>
          </w:tcPr>
          <w:p w:rsidR="00A74265" w:rsidRPr="002B4CAE" w:rsidRDefault="00A74265" w:rsidP="003A1BE5">
            <w:pPr>
              <w:rPr>
                <w:sz w:val="22"/>
                <w:szCs w:val="22"/>
              </w:rPr>
            </w:pPr>
          </w:p>
        </w:tc>
      </w:tr>
      <w:tr w:rsidR="00A74265" w:rsidRPr="002B4CAE" w:rsidTr="006F5E66">
        <w:trPr>
          <w:tblCellSpacing w:w="0" w:type="dxa"/>
        </w:trPr>
        <w:tc>
          <w:tcPr>
            <w:tcW w:w="5000" w:type="pct"/>
            <w:gridSpan w:val="6"/>
            <w:tcBorders>
              <w:top w:val="outset" w:sz="6" w:space="0" w:color="000000"/>
              <w:bottom w:val="outset" w:sz="6" w:space="0" w:color="000000"/>
            </w:tcBorders>
          </w:tcPr>
          <w:p w:rsidR="00A74265" w:rsidRPr="002B4CAE" w:rsidRDefault="00A74265" w:rsidP="003A1BE5">
            <w:pPr>
              <w:jc w:val="center"/>
              <w:rPr>
                <w:sz w:val="22"/>
                <w:szCs w:val="22"/>
              </w:rPr>
            </w:pPr>
            <w:r w:rsidRPr="002B4CAE">
              <w:rPr>
                <w:b/>
                <w:bCs/>
                <w:sz w:val="22"/>
                <w:szCs w:val="22"/>
              </w:rPr>
              <w:lastRenderedPageBreak/>
              <w:t>Младший возраст</w:t>
            </w:r>
          </w:p>
        </w:tc>
      </w:tr>
      <w:tr w:rsidR="00A74265" w:rsidRPr="002B4CAE" w:rsidTr="006F5E66">
        <w:trPr>
          <w:tblCellSpacing w:w="0" w:type="dxa"/>
        </w:trPr>
        <w:tc>
          <w:tcPr>
            <w:tcW w:w="1366" w:type="pct"/>
            <w:tcBorders>
              <w:top w:val="outset" w:sz="6" w:space="0" w:color="000000"/>
              <w:bottom w:val="outset" w:sz="6" w:space="0" w:color="000000"/>
              <w:right w:val="outset" w:sz="6" w:space="0" w:color="000000"/>
            </w:tcBorders>
          </w:tcPr>
          <w:p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Pr>
                <w:sz w:val="22"/>
                <w:szCs w:val="22"/>
              </w:rPr>
              <w:t>О</w:t>
            </w:r>
            <w:r w:rsidRPr="002B4CAE">
              <w:rPr>
                <w:sz w:val="22"/>
                <w:szCs w:val="22"/>
              </w:rPr>
              <w:t>ОД (игровые, сюжетные, занятия-путешествия)</w:t>
            </w:r>
          </w:p>
          <w:p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Все виды детских игр</w:t>
            </w:r>
          </w:p>
          <w:p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Беседы социально-нравственного содержания</w:t>
            </w:r>
          </w:p>
          <w:p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Этические проблемные ситуации</w:t>
            </w:r>
          </w:p>
          <w:p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Чтение программных произведений разных жанров</w:t>
            </w:r>
          </w:p>
          <w:p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Создание педагогических ситуаций</w:t>
            </w:r>
          </w:p>
          <w:p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Ситуативные разговоры с детьми</w:t>
            </w:r>
          </w:p>
          <w:p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 xml:space="preserve">Рассматривание и обсуждение предметных картинок, иллюстраций </w:t>
            </w:r>
            <w:proofErr w:type="gramStart"/>
            <w:r w:rsidRPr="002B4CAE">
              <w:rPr>
                <w:sz w:val="22"/>
                <w:szCs w:val="22"/>
              </w:rPr>
              <w:t>к</w:t>
            </w:r>
            <w:proofErr w:type="gramEnd"/>
            <w:r w:rsidRPr="002B4CAE">
              <w:rPr>
                <w:sz w:val="22"/>
                <w:szCs w:val="22"/>
              </w:rPr>
              <w:t xml:space="preserve"> </w:t>
            </w:r>
          </w:p>
          <w:p w:rsidR="00A74265" w:rsidRPr="002B4CAE" w:rsidRDefault="00A74265" w:rsidP="003A1BE5">
            <w:pPr>
              <w:tabs>
                <w:tab w:val="num" w:pos="142"/>
              </w:tabs>
              <w:ind w:left="142" w:hanging="142"/>
              <w:rPr>
                <w:sz w:val="22"/>
                <w:szCs w:val="22"/>
              </w:rPr>
            </w:pPr>
            <w:r w:rsidRPr="002B4CAE">
              <w:rPr>
                <w:sz w:val="22"/>
                <w:szCs w:val="22"/>
              </w:rPr>
              <w:t xml:space="preserve">знакомым сказкам, </w:t>
            </w:r>
            <w:proofErr w:type="spellStart"/>
            <w:r w:rsidRPr="002B4CAE">
              <w:rPr>
                <w:sz w:val="22"/>
                <w:szCs w:val="22"/>
              </w:rPr>
              <w:t>потешкам</w:t>
            </w:r>
            <w:proofErr w:type="spellEnd"/>
          </w:p>
          <w:p w:rsidR="00A74265" w:rsidRPr="002B4CAE" w:rsidRDefault="00A74265" w:rsidP="003A1BE5">
            <w:pPr>
              <w:tabs>
                <w:tab w:val="num" w:pos="142"/>
              </w:tabs>
              <w:ind w:left="142" w:hanging="142"/>
              <w:rPr>
                <w:sz w:val="22"/>
                <w:szCs w:val="22"/>
              </w:rPr>
            </w:pPr>
            <w:r w:rsidRPr="002B4CAE">
              <w:rPr>
                <w:sz w:val="22"/>
                <w:szCs w:val="22"/>
              </w:rPr>
              <w:t>(морального содержания)</w:t>
            </w:r>
          </w:p>
          <w:p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Рассказывание по игрушкам и картинам</w:t>
            </w:r>
          </w:p>
          <w:p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 xml:space="preserve">Пересказ </w:t>
            </w:r>
          </w:p>
          <w:p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Словесные упражнения</w:t>
            </w:r>
          </w:p>
          <w:p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Ознакомление с объектами, явлениями</w:t>
            </w:r>
          </w:p>
          <w:p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 xml:space="preserve">Просмотр мультфильмов и </w:t>
            </w:r>
            <w:r>
              <w:rPr>
                <w:sz w:val="22"/>
                <w:szCs w:val="22"/>
              </w:rPr>
              <w:t xml:space="preserve"> </w:t>
            </w:r>
            <w:r w:rsidRPr="002B4CAE">
              <w:rPr>
                <w:sz w:val="22"/>
                <w:szCs w:val="22"/>
              </w:rPr>
              <w:t xml:space="preserve"> беседа по их содержанию</w:t>
            </w:r>
          </w:p>
          <w:p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Артикуляционные упражнения</w:t>
            </w:r>
          </w:p>
          <w:p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Пальчиковая гимнастика</w:t>
            </w:r>
          </w:p>
          <w:p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Упражнения дыхательной гимнастики</w:t>
            </w:r>
          </w:p>
        </w:tc>
        <w:tc>
          <w:tcPr>
            <w:tcW w:w="1677" w:type="pct"/>
            <w:gridSpan w:val="3"/>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 xml:space="preserve">Сюжетно – ролевые игры </w:t>
            </w:r>
          </w:p>
          <w:p w:rsidR="00A74265"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 xml:space="preserve">Ситуативные беседы </w:t>
            </w:r>
            <w:proofErr w:type="gramStart"/>
            <w:r w:rsidRPr="002B4CAE">
              <w:rPr>
                <w:sz w:val="22"/>
                <w:szCs w:val="22"/>
              </w:rPr>
              <w:t>при</w:t>
            </w:r>
            <w:proofErr w:type="gramEnd"/>
            <w:r w:rsidRPr="002B4CAE">
              <w:rPr>
                <w:sz w:val="22"/>
                <w:szCs w:val="22"/>
              </w:rPr>
              <w:t xml:space="preserve"> </w:t>
            </w:r>
          </w:p>
          <w:p w:rsidR="00A74265" w:rsidRPr="002B4CAE" w:rsidRDefault="00A74265" w:rsidP="003A1BE5">
            <w:pPr>
              <w:widowControl/>
              <w:autoSpaceDE/>
              <w:autoSpaceDN/>
              <w:adjustRightInd/>
              <w:rPr>
                <w:sz w:val="22"/>
                <w:szCs w:val="22"/>
              </w:rPr>
            </w:pPr>
            <w:proofErr w:type="gramStart"/>
            <w:r>
              <w:rPr>
                <w:sz w:val="22"/>
                <w:szCs w:val="22"/>
              </w:rPr>
              <w:t>проведении</w:t>
            </w:r>
            <w:proofErr w:type="gramEnd"/>
            <w:r>
              <w:rPr>
                <w:sz w:val="22"/>
                <w:szCs w:val="22"/>
              </w:rPr>
              <w:t xml:space="preserve"> режимных </w:t>
            </w:r>
            <w:r w:rsidRPr="002B4CAE">
              <w:rPr>
                <w:sz w:val="22"/>
                <w:szCs w:val="22"/>
              </w:rPr>
              <w:t>моментов</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Поручения</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color w:val="000000"/>
                <w:sz w:val="22"/>
                <w:szCs w:val="22"/>
              </w:rPr>
              <w:t>Проблемная ситуация</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Сюжетно-ролевые игры</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Дидактические игры</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Настольно-печатные игры</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Подвижные и хороводные игры</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Игры-драматизации</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Пластические этюды</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индивидуальное общение с каждым ребёнком</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Pr>
                <w:sz w:val="22"/>
                <w:szCs w:val="22"/>
              </w:rPr>
              <w:t>П</w:t>
            </w:r>
            <w:r w:rsidRPr="002B4CAE">
              <w:rPr>
                <w:sz w:val="22"/>
                <w:szCs w:val="22"/>
              </w:rPr>
              <w:t>рогулки-экскурсии по группе</w:t>
            </w:r>
          </w:p>
          <w:p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Pr>
                <w:sz w:val="22"/>
                <w:szCs w:val="22"/>
              </w:rPr>
              <w:t>И</w:t>
            </w:r>
            <w:r w:rsidRPr="002B4CAE">
              <w:rPr>
                <w:sz w:val="22"/>
                <w:szCs w:val="22"/>
              </w:rPr>
              <w:t>гры на звукоподражание</w:t>
            </w:r>
          </w:p>
          <w:p w:rsidR="00A74265" w:rsidRPr="002B4CAE" w:rsidRDefault="00A74265" w:rsidP="003A1BE5">
            <w:pPr>
              <w:tabs>
                <w:tab w:val="num" w:pos="142"/>
              </w:tabs>
              <w:ind w:left="142" w:hanging="142"/>
              <w:rPr>
                <w:sz w:val="22"/>
                <w:szCs w:val="22"/>
              </w:rPr>
            </w:pPr>
          </w:p>
          <w:p w:rsidR="00A74265" w:rsidRPr="002B4CAE" w:rsidRDefault="00A74265" w:rsidP="003A1BE5">
            <w:pPr>
              <w:tabs>
                <w:tab w:val="num" w:pos="142"/>
              </w:tabs>
              <w:ind w:left="142" w:hanging="142"/>
              <w:rPr>
                <w:sz w:val="22"/>
                <w:szCs w:val="22"/>
              </w:rPr>
            </w:pPr>
          </w:p>
        </w:tc>
        <w:tc>
          <w:tcPr>
            <w:tcW w:w="1027" w:type="pct"/>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widowControl/>
              <w:numPr>
                <w:ilvl w:val="0"/>
                <w:numId w:val="38"/>
              </w:numPr>
              <w:tabs>
                <w:tab w:val="clear" w:pos="720"/>
                <w:tab w:val="num" w:pos="142"/>
              </w:tabs>
              <w:autoSpaceDE/>
              <w:autoSpaceDN/>
              <w:adjustRightInd/>
              <w:ind w:left="142" w:hanging="142"/>
              <w:jc w:val="both"/>
              <w:rPr>
                <w:sz w:val="22"/>
                <w:szCs w:val="22"/>
              </w:rPr>
            </w:pPr>
            <w:r w:rsidRPr="002B4CAE">
              <w:rPr>
                <w:sz w:val="22"/>
                <w:szCs w:val="22"/>
              </w:rPr>
              <w:t xml:space="preserve">Все виды самостоятельной </w:t>
            </w:r>
            <w:proofErr w:type="gramStart"/>
            <w:r w:rsidRPr="002B4CAE">
              <w:rPr>
                <w:sz w:val="22"/>
                <w:szCs w:val="22"/>
              </w:rPr>
              <w:t>деятельности</w:t>
            </w:r>
            <w:proofErr w:type="gramEnd"/>
            <w:r w:rsidRPr="002B4CAE">
              <w:rPr>
                <w:sz w:val="22"/>
                <w:szCs w:val="22"/>
              </w:rPr>
              <w:t xml:space="preserve"> предполагающие общение со сверстниками</w:t>
            </w:r>
          </w:p>
        </w:tc>
        <w:tc>
          <w:tcPr>
            <w:tcW w:w="929" w:type="pct"/>
            <w:tcBorders>
              <w:top w:val="outset" w:sz="6" w:space="0" w:color="000000"/>
              <w:left w:val="outset" w:sz="6" w:space="0" w:color="000000"/>
              <w:bottom w:val="outset" w:sz="6" w:space="0" w:color="000000"/>
            </w:tcBorders>
          </w:tcPr>
          <w:p w:rsidR="00A74265" w:rsidRPr="002B4CAE"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2B4CAE">
              <w:rPr>
                <w:sz w:val="22"/>
                <w:szCs w:val="22"/>
              </w:rPr>
              <w:t>Консультирование</w:t>
            </w:r>
          </w:p>
          <w:p w:rsidR="00A74265" w:rsidRPr="002B4CAE"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2B4CAE">
              <w:rPr>
                <w:sz w:val="22"/>
                <w:szCs w:val="22"/>
              </w:rPr>
              <w:t>Анкетирование</w:t>
            </w:r>
          </w:p>
          <w:p w:rsidR="00A74265" w:rsidRPr="002B4CAE"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2B4CAE">
              <w:rPr>
                <w:sz w:val="22"/>
                <w:szCs w:val="22"/>
              </w:rPr>
              <w:t>Дни открытых дверей</w:t>
            </w:r>
          </w:p>
        </w:tc>
      </w:tr>
      <w:tr w:rsidR="00A74265" w:rsidRPr="002B4CAE" w:rsidTr="006F5E66">
        <w:trPr>
          <w:trHeight w:val="285"/>
          <w:tblCellSpacing w:w="0" w:type="dxa"/>
        </w:trPr>
        <w:tc>
          <w:tcPr>
            <w:tcW w:w="5000" w:type="pct"/>
            <w:gridSpan w:val="6"/>
            <w:tcBorders>
              <w:top w:val="outset" w:sz="6" w:space="0" w:color="000000"/>
              <w:bottom w:val="outset" w:sz="6" w:space="0" w:color="000000"/>
            </w:tcBorders>
          </w:tcPr>
          <w:p w:rsidR="00A74265" w:rsidRPr="002B4CAE" w:rsidRDefault="00A74265" w:rsidP="003A1BE5">
            <w:pPr>
              <w:tabs>
                <w:tab w:val="num" w:pos="284"/>
              </w:tabs>
              <w:ind w:left="426" w:hanging="426"/>
              <w:jc w:val="center"/>
              <w:rPr>
                <w:sz w:val="22"/>
                <w:szCs w:val="22"/>
              </w:rPr>
            </w:pPr>
            <w:r w:rsidRPr="002B4CAE">
              <w:rPr>
                <w:b/>
                <w:bCs/>
                <w:sz w:val="22"/>
                <w:szCs w:val="22"/>
              </w:rPr>
              <w:t>Средний возраст</w:t>
            </w:r>
          </w:p>
        </w:tc>
      </w:tr>
      <w:tr w:rsidR="00A74265" w:rsidRPr="002B4CAE" w:rsidTr="006F5E66">
        <w:trPr>
          <w:trHeight w:val="150"/>
          <w:tblCellSpacing w:w="0" w:type="dxa"/>
        </w:trPr>
        <w:tc>
          <w:tcPr>
            <w:tcW w:w="1459" w:type="pct"/>
            <w:gridSpan w:val="2"/>
            <w:tcBorders>
              <w:top w:val="outset" w:sz="6" w:space="0" w:color="000000"/>
              <w:bottom w:val="outset" w:sz="6" w:space="0" w:color="000000"/>
              <w:right w:val="outset" w:sz="6" w:space="0" w:color="000000"/>
            </w:tcBorders>
          </w:tcPr>
          <w:p w:rsidR="00A74265" w:rsidRPr="002B4CAE"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t>ОО</w:t>
            </w:r>
            <w:proofErr w:type="gramStart"/>
            <w:r>
              <w:rPr>
                <w:color w:val="000000"/>
                <w:sz w:val="22"/>
                <w:szCs w:val="22"/>
              </w:rPr>
              <w:t>Д-</w:t>
            </w:r>
            <w:proofErr w:type="gramEnd"/>
            <w:r>
              <w:rPr>
                <w:color w:val="000000"/>
                <w:sz w:val="22"/>
                <w:szCs w:val="22"/>
              </w:rPr>
              <w:t xml:space="preserve"> </w:t>
            </w:r>
            <w:r w:rsidRPr="002B4CAE">
              <w:rPr>
                <w:color w:val="000000"/>
                <w:sz w:val="22"/>
                <w:szCs w:val="22"/>
              </w:rPr>
              <w:t>Занятия (комплексные)</w:t>
            </w:r>
          </w:p>
          <w:p w:rsidR="00A74265" w:rsidRPr="00375BE1"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t>П</w:t>
            </w:r>
            <w:r w:rsidRPr="002B4CAE">
              <w:rPr>
                <w:color w:val="000000"/>
                <w:sz w:val="22"/>
                <w:szCs w:val="22"/>
              </w:rPr>
              <w:t xml:space="preserve">росмотр и </w:t>
            </w:r>
          </w:p>
          <w:p w:rsidR="00A74265" w:rsidRPr="002B4CAE" w:rsidRDefault="00A74265" w:rsidP="003A1BE5">
            <w:pPr>
              <w:widowControl/>
              <w:shd w:val="clear" w:color="auto" w:fill="FFFFFF"/>
              <w:autoSpaceDE/>
              <w:autoSpaceDN/>
              <w:adjustRightInd/>
              <w:rPr>
                <w:sz w:val="22"/>
                <w:szCs w:val="22"/>
              </w:rPr>
            </w:pPr>
            <w:r w:rsidRPr="002B4CAE">
              <w:rPr>
                <w:color w:val="000000"/>
                <w:sz w:val="22"/>
                <w:szCs w:val="22"/>
              </w:rPr>
              <w:t>обсуждение</w:t>
            </w:r>
            <w:r w:rsidRPr="002B4CAE">
              <w:rPr>
                <w:b/>
                <w:bCs/>
                <w:color w:val="000000"/>
                <w:sz w:val="22"/>
                <w:szCs w:val="22"/>
              </w:rPr>
              <w:t xml:space="preserve"> </w:t>
            </w:r>
            <w:r w:rsidRPr="002B4CAE">
              <w:rPr>
                <w:color w:val="000000"/>
                <w:sz w:val="22"/>
                <w:szCs w:val="22"/>
              </w:rPr>
              <w:t>мультфильмов, видеоматериалов;</w:t>
            </w:r>
          </w:p>
          <w:p w:rsidR="00A74265" w:rsidRPr="00375BE1"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lastRenderedPageBreak/>
              <w:t>С</w:t>
            </w:r>
            <w:r w:rsidRPr="002B4CAE">
              <w:rPr>
                <w:color w:val="000000"/>
                <w:sz w:val="22"/>
                <w:szCs w:val="22"/>
              </w:rPr>
              <w:t>оздание</w:t>
            </w:r>
            <w:r w:rsidRPr="002B4CAE">
              <w:rPr>
                <w:b/>
                <w:bCs/>
                <w:color w:val="000000"/>
                <w:sz w:val="22"/>
                <w:szCs w:val="22"/>
              </w:rPr>
              <w:t xml:space="preserve"> </w:t>
            </w:r>
            <w:r w:rsidRPr="002B4CAE">
              <w:rPr>
                <w:color w:val="000000"/>
                <w:sz w:val="22"/>
                <w:szCs w:val="22"/>
              </w:rPr>
              <w:t xml:space="preserve">ситуаций </w:t>
            </w:r>
          </w:p>
          <w:p w:rsidR="00A74265" w:rsidRPr="002B4CAE" w:rsidRDefault="00A74265" w:rsidP="003A1BE5">
            <w:pPr>
              <w:widowControl/>
              <w:shd w:val="clear" w:color="auto" w:fill="FFFFFF"/>
              <w:autoSpaceDE/>
              <w:autoSpaceDN/>
              <w:adjustRightInd/>
              <w:rPr>
                <w:sz w:val="22"/>
                <w:szCs w:val="22"/>
              </w:rPr>
            </w:pPr>
            <w:r w:rsidRPr="002B4CAE">
              <w:rPr>
                <w:color w:val="000000"/>
                <w:sz w:val="22"/>
                <w:szCs w:val="22"/>
              </w:rPr>
              <w:t xml:space="preserve">морального выбора; </w:t>
            </w:r>
          </w:p>
          <w:p w:rsidR="00A74265" w:rsidRPr="00375BE1"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t>Беседы социально</w:t>
            </w:r>
          </w:p>
          <w:p w:rsidR="00A74265" w:rsidRPr="002B4CAE" w:rsidRDefault="00A74265" w:rsidP="003A1BE5">
            <w:pPr>
              <w:widowControl/>
              <w:shd w:val="clear" w:color="auto" w:fill="FFFFFF"/>
              <w:autoSpaceDE/>
              <w:autoSpaceDN/>
              <w:adjustRightInd/>
              <w:rPr>
                <w:sz w:val="22"/>
                <w:szCs w:val="22"/>
              </w:rPr>
            </w:pPr>
            <w:r w:rsidRPr="002B4CAE">
              <w:rPr>
                <w:color w:val="000000"/>
                <w:sz w:val="22"/>
                <w:szCs w:val="22"/>
              </w:rPr>
              <w:t xml:space="preserve">нравственного содержания, </w:t>
            </w:r>
          </w:p>
          <w:p w:rsidR="00A74265" w:rsidRPr="00375BE1"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t>С</w:t>
            </w:r>
            <w:r w:rsidRPr="002B4CAE">
              <w:rPr>
                <w:color w:val="000000"/>
                <w:sz w:val="22"/>
                <w:szCs w:val="22"/>
              </w:rPr>
              <w:t xml:space="preserve">пециальные </w:t>
            </w:r>
          </w:p>
          <w:p w:rsidR="00A74265" w:rsidRPr="002B4CAE" w:rsidRDefault="00A74265" w:rsidP="003A1BE5">
            <w:pPr>
              <w:widowControl/>
              <w:shd w:val="clear" w:color="auto" w:fill="FFFFFF"/>
              <w:autoSpaceDE/>
              <w:autoSpaceDN/>
              <w:adjustRightInd/>
              <w:rPr>
                <w:sz w:val="22"/>
                <w:szCs w:val="22"/>
              </w:rPr>
            </w:pPr>
            <w:r w:rsidRPr="002B4CAE">
              <w:rPr>
                <w:color w:val="000000"/>
                <w:sz w:val="22"/>
                <w:szCs w:val="22"/>
              </w:rPr>
              <w:t xml:space="preserve">рассказы воспитателя детям об интересных фактах и событиях, </w:t>
            </w:r>
          </w:p>
          <w:p w:rsidR="00A74265" w:rsidRPr="002B4CAE" w:rsidRDefault="00A74265" w:rsidP="003A1BE5">
            <w:pPr>
              <w:tabs>
                <w:tab w:val="num" w:pos="284"/>
              </w:tabs>
              <w:ind w:left="284" w:hanging="284"/>
              <w:rPr>
                <w:sz w:val="22"/>
                <w:szCs w:val="22"/>
              </w:rPr>
            </w:pPr>
          </w:p>
          <w:p w:rsidR="00A74265" w:rsidRPr="002B4CAE" w:rsidRDefault="00A74265" w:rsidP="003A1BE5">
            <w:pPr>
              <w:tabs>
                <w:tab w:val="num" w:pos="284"/>
              </w:tabs>
              <w:ind w:left="284" w:hanging="284"/>
              <w:rPr>
                <w:sz w:val="22"/>
                <w:szCs w:val="22"/>
              </w:rPr>
            </w:pPr>
          </w:p>
        </w:tc>
        <w:tc>
          <w:tcPr>
            <w:tcW w:w="1491" w:type="pct"/>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lastRenderedPageBreak/>
              <w:t>Ситуативные разговоры с детьми</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Знакомство с правилами этикета</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Дежурство</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Наблюдения</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lastRenderedPageBreak/>
              <w:t>драматизация</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Театральные представления</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Совместное изготовление атрибутов для игр, детских представлений</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Разучивание стихов</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Создание групповых коллекций</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Коллективные поделки</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Ведение календаря дел группы</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Совместное планирование дня</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Подведение итогов дня</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ролевые диалоги</w:t>
            </w:r>
          </w:p>
          <w:p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мысленное возвращение к прожитому дню</w:t>
            </w:r>
          </w:p>
        </w:tc>
        <w:tc>
          <w:tcPr>
            <w:tcW w:w="1121" w:type="pct"/>
            <w:gridSpan w:val="2"/>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widowControl/>
              <w:numPr>
                <w:ilvl w:val="0"/>
                <w:numId w:val="42"/>
              </w:numPr>
              <w:tabs>
                <w:tab w:val="clear" w:pos="720"/>
                <w:tab w:val="num" w:pos="284"/>
              </w:tabs>
              <w:autoSpaceDE/>
              <w:autoSpaceDN/>
              <w:adjustRightInd/>
              <w:ind w:left="284" w:hanging="284"/>
              <w:jc w:val="both"/>
              <w:rPr>
                <w:sz w:val="22"/>
                <w:szCs w:val="22"/>
              </w:rPr>
            </w:pPr>
            <w:r>
              <w:rPr>
                <w:sz w:val="22"/>
                <w:szCs w:val="22"/>
              </w:rPr>
              <w:lastRenderedPageBreak/>
              <w:t xml:space="preserve"> </w:t>
            </w:r>
            <w:r w:rsidRPr="002B4CAE">
              <w:rPr>
                <w:sz w:val="22"/>
                <w:szCs w:val="22"/>
              </w:rPr>
              <w:t xml:space="preserve">Все виды самостоятельной </w:t>
            </w:r>
            <w:proofErr w:type="gramStart"/>
            <w:r w:rsidRPr="002B4CAE">
              <w:rPr>
                <w:sz w:val="22"/>
                <w:szCs w:val="22"/>
              </w:rPr>
              <w:t>деятельности</w:t>
            </w:r>
            <w:proofErr w:type="gramEnd"/>
            <w:r w:rsidRPr="002B4CAE">
              <w:rPr>
                <w:sz w:val="22"/>
                <w:szCs w:val="22"/>
              </w:rPr>
              <w:t xml:space="preserve"> предполагающие общение со сверстниками</w:t>
            </w:r>
          </w:p>
        </w:tc>
        <w:tc>
          <w:tcPr>
            <w:tcW w:w="929" w:type="pct"/>
            <w:tcBorders>
              <w:top w:val="outset" w:sz="6" w:space="0" w:color="000000"/>
              <w:left w:val="outset" w:sz="6" w:space="0" w:color="000000"/>
              <w:bottom w:val="outset" w:sz="6" w:space="0" w:color="000000"/>
            </w:tcBorders>
          </w:tcPr>
          <w:p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Домашние рассказы</w:t>
            </w:r>
          </w:p>
          <w:p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Этические беседы</w:t>
            </w:r>
          </w:p>
          <w:p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 xml:space="preserve">Участие в совместных </w:t>
            </w:r>
            <w:r w:rsidRPr="002B4CAE">
              <w:rPr>
                <w:sz w:val="22"/>
                <w:szCs w:val="22"/>
              </w:rPr>
              <w:lastRenderedPageBreak/>
              <w:t>постановках</w:t>
            </w:r>
          </w:p>
          <w:p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 xml:space="preserve">родительские собрания; </w:t>
            </w:r>
          </w:p>
          <w:p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приглашение родителей на детские концерты и праздники,</w:t>
            </w:r>
          </w:p>
          <w:p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 xml:space="preserve">индивидуальные и групповые консультации, </w:t>
            </w:r>
          </w:p>
          <w:p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семейные праздники;</w:t>
            </w:r>
          </w:p>
          <w:p w:rsidR="00A74265" w:rsidRPr="002B4CAE" w:rsidRDefault="00A74265" w:rsidP="003A1BE5">
            <w:pPr>
              <w:tabs>
                <w:tab w:val="num" w:pos="284"/>
              </w:tabs>
              <w:ind w:left="284" w:hanging="284"/>
              <w:jc w:val="both"/>
              <w:rPr>
                <w:sz w:val="22"/>
                <w:szCs w:val="22"/>
              </w:rPr>
            </w:pPr>
            <w:r w:rsidRPr="002B4CAE">
              <w:rPr>
                <w:sz w:val="22"/>
                <w:szCs w:val="22"/>
              </w:rPr>
              <w:t>оформление информационных стендов</w:t>
            </w:r>
          </w:p>
        </w:tc>
      </w:tr>
      <w:tr w:rsidR="00A74265" w:rsidRPr="002B4CAE" w:rsidTr="006F5E66">
        <w:trPr>
          <w:trHeight w:val="330"/>
          <w:tblCellSpacing w:w="0" w:type="dxa"/>
        </w:trPr>
        <w:tc>
          <w:tcPr>
            <w:tcW w:w="5000" w:type="pct"/>
            <w:gridSpan w:val="6"/>
            <w:tcBorders>
              <w:top w:val="outset" w:sz="6" w:space="0" w:color="000000"/>
              <w:bottom w:val="outset" w:sz="6" w:space="0" w:color="000000"/>
            </w:tcBorders>
          </w:tcPr>
          <w:p w:rsidR="00A74265" w:rsidRPr="002B4CAE" w:rsidRDefault="00A74265" w:rsidP="003A1BE5">
            <w:pPr>
              <w:tabs>
                <w:tab w:val="num" w:pos="284"/>
              </w:tabs>
              <w:ind w:left="426" w:hanging="426"/>
              <w:jc w:val="center"/>
              <w:rPr>
                <w:sz w:val="22"/>
                <w:szCs w:val="22"/>
              </w:rPr>
            </w:pPr>
            <w:r w:rsidRPr="002B4CAE">
              <w:rPr>
                <w:b/>
                <w:bCs/>
                <w:sz w:val="22"/>
                <w:szCs w:val="22"/>
              </w:rPr>
              <w:lastRenderedPageBreak/>
              <w:t>Старший дошкольный возраст</w:t>
            </w:r>
          </w:p>
        </w:tc>
      </w:tr>
      <w:tr w:rsidR="00A74265" w:rsidRPr="002B4CAE" w:rsidTr="006F5E66">
        <w:trPr>
          <w:trHeight w:val="884"/>
          <w:tblCellSpacing w:w="0" w:type="dxa"/>
        </w:trPr>
        <w:tc>
          <w:tcPr>
            <w:tcW w:w="1459" w:type="pct"/>
            <w:gridSpan w:val="2"/>
            <w:tcBorders>
              <w:top w:val="outset" w:sz="6" w:space="0" w:color="000000"/>
              <w:bottom w:val="outset" w:sz="6" w:space="0" w:color="000000"/>
              <w:right w:val="outset" w:sz="6" w:space="0" w:color="000000"/>
            </w:tcBorders>
          </w:tcPr>
          <w:p w:rsidR="00A74265" w:rsidRPr="002B4CAE" w:rsidRDefault="00A74265" w:rsidP="003A1BE5">
            <w:pPr>
              <w:widowControl/>
              <w:numPr>
                <w:ilvl w:val="0"/>
                <w:numId w:val="44"/>
              </w:numPr>
              <w:shd w:val="clear" w:color="auto" w:fill="FFFFFF"/>
              <w:tabs>
                <w:tab w:val="clear" w:pos="720"/>
                <w:tab w:val="num" w:pos="284"/>
              </w:tabs>
              <w:autoSpaceDE/>
              <w:autoSpaceDN/>
              <w:adjustRightInd/>
              <w:ind w:left="284" w:hanging="284"/>
              <w:jc w:val="both"/>
              <w:rPr>
                <w:sz w:val="22"/>
                <w:szCs w:val="22"/>
              </w:rPr>
            </w:pPr>
            <w:r>
              <w:rPr>
                <w:color w:val="000000"/>
                <w:sz w:val="22"/>
                <w:szCs w:val="22"/>
              </w:rPr>
              <w:t>О</w:t>
            </w:r>
            <w:r w:rsidRPr="002B4CAE">
              <w:rPr>
                <w:color w:val="000000"/>
                <w:sz w:val="22"/>
                <w:szCs w:val="22"/>
              </w:rPr>
              <w:t>ОД (интегрированные, учебные)</w:t>
            </w:r>
          </w:p>
          <w:p w:rsidR="00A74265" w:rsidRPr="002B4CAE" w:rsidRDefault="00A74265" w:rsidP="003A1BE5">
            <w:pPr>
              <w:widowControl/>
              <w:numPr>
                <w:ilvl w:val="0"/>
                <w:numId w:val="44"/>
              </w:numPr>
              <w:shd w:val="clear" w:color="auto" w:fill="FFFFFF"/>
              <w:tabs>
                <w:tab w:val="clear" w:pos="720"/>
                <w:tab w:val="num" w:pos="284"/>
              </w:tabs>
              <w:autoSpaceDE/>
              <w:autoSpaceDN/>
              <w:adjustRightInd/>
              <w:ind w:left="284" w:hanging="284"/>
              <w:jc w:val="both"/>
              <w:rPr>
                <w:sz w:val="22"/>
                <w:szCs w:val="22"/>
              </w:rPr>
            </w:pPr>
            <w:r w:rsidRPr="002B4CAE">
              <w:rPr>
                <w:color w:val="000000"/>
                <w:sz w:val="22"/>
                <w:szCs w:val="22"/>
              </w:rPr>
              <w:t>экскурсии</w:t>
            </w:r>
          </w:p>
        </w:tc>
        <w:tc>
          <w:tcPr>
            <w:tcW w:w="1491" w:type="pct"/>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color w:val="000000"/>
                <w:sz w:val="22"/>
                <w:szCs w:val="22"/>
              </w:rPr>
              <w:t>Рассказы из личного опыта</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color w:val="000000"/>
                <w:sz w:val="22"/>
                <w:szCs w:val="22"/>
              </w:rPr>
              <w:t>Индивидуальные коллекции</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color w:val="000000"/>
                <w:sz w:val="22"/>
                <w:szCs w:val="22"/>
              </w:rPr>
              <w:t>Проектная деятельность</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Обсуждение совместных мероприятий, планов</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Групповые традиции</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Экран настроения</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Совместная продуктивная деятельность</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составление небылиц</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сочинение концовок сказок</w:t>
            </w:r>
          </w:p>
          <w:p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работа со словарём</w:t>
            </w:r>
          </w:p>
        </w:tc>
        <w:tc>
          <w:tcPr>
            <w:tcW w:w="1121" w:type="pct"/>
            <w:gridSpan w:val="2"/>
            <w:tcBorders>
              <w:top w:val="outset" w:sz="6" w:space="0" w:color="000000"/>
              <w:left w:val="outset" w:sz="6" w:space="0" w:color="000000"/>
              <w:bottom w:val="outset" w:sz="6" w:space="0" w:color="000000"/>
              <w:right w:val="outset" w:sz="6" w:space="0" w:color="000000"/>
            </w:tcBorders>
          </w:tcPr>
          <w:p w:rsidR="00A74265" w:rsidRPr="002B4CAE"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2B4CAE">
              <w:rPr>
                <w:sz w:val="22"/>
                <w:szCs w:val="22"/>
              </w:rPr>
              <w:t>Самостоятельная деятельность в Уголке книги</w:t>
            </w:r>
          </w:p>
          <w:p w:rsidR="00A74265" w:rsidRPr="002B4CAE"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2B4CAE">
              <w:rPr>
                <w:sz w:val="22"/>
                <w:szCs w:val="22"/>
              </w:rPr>
              <w:t>Проектная деятельность</w:t>
            </w:r>
          </w:p>
          <w:p w:rsidR="00A74265" w:rsidRPr="002B4CAE"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2B4CAE">
              <w:rPr>
                <w:sz w:val="22"/>
                <w:szCs w:val="22"/>
              </w:rPr>
              <w:t>Презентационная деятельность (</w:t>
            </w:r>
            <w:proofErr w:type="spellStart"/>
            <w:r w:rsidRPr="002B4CAE">
              <w:rPr>
                <w:sz w:val="22"/>
                <w:szCs w:val="22"/>
              </w:rPr>
              <w:t>портфолио</w:t>
            </w:r>
            <w:proofErr w:type="spellEnd"/>
            <w:r w:rsidRPr="002B4CAE">
              <w:rPr>
                <w:sz w:val="22"/>
                <w:szCs w:val="22"/>
              </w:rPr>
              <w:t>, персональная выставка, индивидуальная коллекция)</w:t>
            </w:r>
          </w:p>
        </w:tc>
        <w:tc>
          <w:tcPr>
            <w:tcW w:w="929" w:type="pct"/>
            <w:tcBorders>
              <w:top w:val="outset" w:sz="6" w:space="0" w:color="000000"/>
              <w:left w:val="outset" w:sz="6" w:space="0" w:color="000000"/>
              <w:bottom w:val="outset" w:sz="6" w:space="0" w:color="000000"/>
            </w:tcBorders>
          </w:tcPr>
          <w:p w:rsidR="00A74265" w:rsidRPr="002B4CAE"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2B4CAE">
              <w:rPr>
                <w:sz w:val="22"/>
                <w:szCs w:val="22"/>
              </w:rPr>
              <w:t>Встречи с интересными людьми</w:t>
            </w:r>
          </w:p>
          <w:p w:rsidR="00A74265" w:rsidRPr="002B4CAE"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2B4CAE">
              <w:rPr>
                <w:sz w:val="22"/>
                <w:szCs w:val="22"/>
              </w:rPr>
              <w:t>Семейные календари</w:t>
            </w:r>
          </w:p>
          <w:p w:rsidR="00A74265" w:rsidRPr="002B4CAE"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2B4CAE">
              <w:rPr>
                <w:sz w:val="22"/>
                <w:szCs w:val="22"/>
              </w:rPr>
              <w:t>Генеалогическое древо</w:t>
            </w:r>
          </w:p>
          <w:p w:rsidR="00A74265" w:rsidRPr="002B4CAE"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2B4CAE">
              <w:rPr>
                <w:sz w:val="22"/>
                <w:szCs w:val="22"/>
              </w:rPr>
              <w:t>Семейные гостиные</w:t>
            </w:r>
          </w:p>
          <w:p w:rsidR="00A74265" w:rsidRPr="002B4CAE" w:rsidRDefault="00A74265" w:rsidP="003A1BE5">
            <w:pPr>
              <w:tabs>
                <w:tab w:val="num" w:pos="284"/>
              </w:tabs>
              <w:ind w:left="284" w:hanging="284"/>
              <w:rPr>
                <w:sz w:val="22"/>
                <w:szCs w:val="22"/>
              </w:rPr>
            </w:pPr>
          </w:p>
        </w:tc>
      </w:tr>
    </w:tbl>
    <w:p w:rsidR="00A74265" w:rsidRDefault="00A74265" w:rsidP="003A1BE5">
      <w:pPr>
        <w:widowControl/>
        <w:rPr>
          <w:b/>
          <w:sz w:val="28"/>
          <w:szCs w:val="28"/>
          <w:u w:val="single"/>
        </w:rPr>
      </w:pPr>
    </w:p>
    <w:p w:rsidR="00A74265" w:rsidRPr="00375BE1" w:rsidRDefault="00A74265" w:rsidP="003A1BE5">
      <w:pPr>
        <w:shd w:val="clear" w:color="auto" w:fill="FFFFFF"/>
        <w:jc w:val="center"/>
        <w:rPr>
          <w:b/>
          <w:color w:val="000000"/>
          <w:sz w:val="24"/>
          <w:szCs w:val="24"/>
        </w:rPr>
      </w:pPr>
      <w:r w:rsidRPr="00375BE1">
        <w:rPr>
          <w:b/>
          <w:bCs/>
          <w:sz w:val="24"/>
          <w:szCs w:val="24"/>
        </w:rPr>
        <w:t>Модель организации образовательного процесса</w:t>
      </w:r>
      <w:r w:rsidRPr="00375BE1">
        <w:rPr>
          <w:b/>
          <w:color w:val="000000"/>
          <w:sz w:val="24"/>
          <w:szCs w:val="24"/>
        </w:rPr>
        <w:t xml:space="preserve"> </w:t>
      </w:r>
    </w:p>
    <w:p w:rsidR="00A74265" w:rsidRPr="00375BE1" w:rsidRDefault="00A74265" w:rsidP="003A1BE5">
      <w:pPr>
        <w:shd w:val="clear" w:color="auto" w:fill="FFFFFF"/>
        <w:jc w:val="center"/>
        <w:rPr>
          <w:b/>
          <w:color w:val="000000"/>
          <w:sz w:val="24"/>
          <w:szCs w:val="24"/>
        </w:rPr>
      </w:pPr>
      <w:r>
        <w:rPr>
          <w:b/>
          <w:color w:val="000000"/>
          <w:sz w:val="24"/>
          <w:szCs w:val="24"/>
        </w:rPr>
        <w:t>« Приобщение к художественной  литературе</w:t>
      </w:r>
      <w:r w:rsidRPr="00375BE1">
        <w:rPr>
          <w:b/>
          <w:color w:val="000000"/>
          <w:sz w:val="24"/>
          <w:szCs w:val="24"/>
        </w:rPr>
        <w:t>»</w:t>
      </w:r>
    </w:p>
    <w:p w:rsidR="00A74265" w:rsidRPr="00A4424C" w:rsidRDefault="00A74265" w:rsidP="003A1BE5">
      <w:pPr>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768"/>
        <w:gridCol w:w="2848"/>
        <w:gridCol w:w="2035"/>
        <w:gridCol w:w="1943"/>
      </w:tblGrid>
      <w:tr w:rsidR="00A74265" w:rsidRPr="00375BE1" w:rsidTr="006F5E66">
        <w:trPr>
          <w:tblCellSpacing w:w="0" w:type="dxa"/>
        </w:trPr>
        <w:tc>
          <w:tcPr>
            <w:tcW w:w="2960" w:type="pct"/>
            <w:gridSpan w:val="2"/>
            <w:tcBorders>
              <w:top w:val="outset" w:sz="6" w:space="0" w:color="000000"/>
              <w:bottom w:val="outset" w:sz="6" w:space="0" w:color="000000"/>
              <w:right w:val="outset" w:sz="6" w:space="0" w:color="000000"/>
            </w:tcBorders>
          </w:tcPr>
          <w:p w:rsidR="00A74265" w:rsidRPr="00375BE1" w:rsidRDefault="00A74265" w:rsidP="003A1BE5">
            <w:pPr>
              <w:jc w:val="center"/>
              <w:rPr>
                <w:sz w:val="22"/>
                <w:szCs w:val="22"/>
              </w:rPr>
            </w:pPr>
            <w:r w:rsidRPr="00375BE1">
              <w:rPr>
                <w:b/>
                <w:bCs/>
                <w:sz w:val="22"/>
                <w:szCs w:val="22"/>
              </w:rPr>
              <w:t>Совместная деятельность взрослого и детей</w:t>
            </w:r>
          </w:p>
        </w:tc>
        <w:tc>
          <w:tcPr>
            <w:tcW w:w="1011" w:type="pct"/>
            <w:vMerge w:val="restart"/>
            <w:tcBorders>
              <w:top w:val="outset" w:sz="6" w:space="0" w:color="000000"/>
              <w:left w:val="outset" w:sz="6" w:space="0" w:color="000000"/>
              <w:bottom w:val="outset" w:sz="6" w:space="0" w:color="000000"/>
              <w:right w:val="outset" w:sz="6" w:space="0" w:color="000000"/>
            </w:tcBorders>
          </w:tcPr>
          <w:p w:rsidR="00A74265" w:rsidRPr="00375BE1" w:rsidRDefault="00A74265" w:rsidP="003A1BE5">
            <w:pPr>
              <w:jc w:val="center"/>
              <w:rPr>
                <w:sz w:val="22"/>
                <w:szCs w:val="22"/>
              </w:rPr>
            </w:pPr>
            <w:r w:rsidRPr="00375BE1">
              <w:rPr>
                <w:b/>
                <w:bCs/>
                <w:sz w:val="22"/>
                <w:szCs w:val="22"/>
              </w:rPr>
              <w:t>Самостоятельная деятельность детей</w:t>
            </w:r>
          </w:p>
        </w:tc>
        <w:tc>
          <w:tcPr>
            <w:tcW w:w="1029" w:type="pct"/>
            <w:vMerge w:val="restart"/>
            <w:tcBorders>
              <w:top w:val="outset" w:sz="6" w:space="0" w:color="000000"/>
              <w:left w:val="outset" w:sz="6" w:space="0" w:color="000000"/>
              <w:bottom w:val="outset" w:sz="6" w:space="0" w:color="000000"/>
            </w:tcBorders>
          </w:tcPr>
          <w:p w:rsidR="00A74265" w:rsidRPr="00375BE1" w:rsidRDefault="00A74265" w:rsidP="003A1BE5">
            <w:pPr>
              <w:jc w:val="center"/>
              <w:rPr>
                <w:sz w:val="22"/>
                <w:szCs w:val="22"/>
              </w:rPr>
            </w:pPr>
            <w:r w:rsidRPr="00375BE1">
              <w:rPr>
                <w:b/>
                <w:bCs/>
                <w:sz w:val="22"/>
                <w:szCs w:val="22"/>
              </w:rPr>
              <w:t>Взаимодействие с родителями воспитанников</w:t>
            </w:r>
          </w:p>
        </w:tc>
      </w:tr>
      <w:tr w:rsidR="00A74265" w:rsidRPr="00375BE1" w:rsidTr="006F5E66">
        <w:trPr>
          <w:trHeight w:val="814"/>
          <w:tblCellSpacing w:w="0" w:type="dxa"/>
        </w:trPr>
        <w:tc>
          <w:tcPr>
            <w:tcW w:w="1459" w:type="pct"/>
            <w:tcBorders>
              <w:top w:val="outset" w:sz="6" w:space="0" w:color="000000"/>
              <w:bottom w:val="outset" w:sz="6" w:space="0" w:color="000000"/>
              <w:right w:val="outset" w:sz="6" w:space="0" w:color="000000"/>
            </w:tcBorders>
          </w:tcPr>
          <w:p w:rsidR="00A74265" w:rsidRPr="00375BE1" w:rsidRDefault="00A74265" w:rsidP="003A1BE5">
            <w:pPr>
              <w:jc w:val="center"/>
              <w:rPr>
                <w:sz w:val="22"/>
                <w:szCs w:val="22"/>
              </w:rPr>
            </w:pPr>
            <w:r>
              <w:rPr>
                <w:bCs/>
                <w:sz w:val="22"/>
                <w:szCs w:val="22"/>
              </w:rPr>
              <w:t xml:space="preserve">Организованная </w:t>
            </w:r>
            <w:r w:rsidRPr="00375BE1">
              <w:rPr>
                <w:bCs/>
                <w:sz w:val="22"/>
                <w:szCs w:val="22"/>
              </w:rPr>
              <w:t>образовательная деятельность</w:t>
            </w:r>
          </w:p>
        </w:tc>
        <w:tc>
          <w:tcPr>
            <w:tcW w:w="1501" w:type="pct"/>
            <w:tcBorders>
              <w:top w:val="outset" w:sz="6" w:space="0" w:color="000000"/>
              <w:left w:val="outset" w:sz="6" w:space="0" w:color="000000"/>
              <w:bottom w:val="outset" w:sz="6" w:space="0" w:color="000000"/>
              <w:right w:val="outset" w:sz="6" w:space="0" w:color="000000"/>
            </w:tcBorders>
          </w:tcPr>
          <w:p w:rsidR="00A74265" w:rsidRPr="00375BE1" w:rsidRDefault="00A74265" w:rsidP="003A1BE5">
            <w:pPr>
              <w:jc w:val="center"/>
              <w:rPr>
                <w:sz w:val="22"/>
                <w:szCs w:val="22"/>
              </w:rPr>
            </w:pPr>
            <w:r w:rsidRPr="00375BE1">
              <w:rPr>
                <w:bCs/>
                <w:sz w:val="22"/>
                <w:szCs w:val="22"/>
              </w:rPr>
              <w:t>Образовательная деятельность, осуществляемая в ходе режимных моментов</w:t>
            </w:r>
          </w:p>
        </w:tc>
        <w:tc>
          <w:tcPr>
            <w:tcW w:w="1011" w:type="pct"/>
            <w:vMerge/>
            <w:tcBorders>
              <w:top w:val="outset" w:sz="6" w:space="0" w:color="000000"/>
              <w:left w:val="outset" w:sz="6" w:space="0" w:color="000000"/>
              <w:bottom w:val="outset" w:sz="6" w:space="0" w:color="000000"/>
              <w:right w:val="outset" w:sz="6" w:space="0" w:color="000000"/>
            </w:tcBorders>
          </w:tcPr>
          <w:p w:rsidR="00A74265" w:rsidRPr="00375BE1" w:rsidRDefault="00A74265" w:rsidP="003A1BE5">
            <w:pPr>
              <w:rPr>
                <w:sz w:val="22"/>
                <w:szCs w:val="22"/>
              </w:rPr>
            </w:pPr>
          </w:p>
        </w:tc>
        <w:tc>
          <w:tcPr>
            <w:tcW w:w="1029" w:type="pct"/>
            <w:vMerge/>
            <w:tcBorders>
              <w:top w:val="outset" w:sz="6" w:space="0" w:color="000000"/>
              <w:left w:val="outset" w:sz="6" w:space="0" w:color="000000"/>
              <w:bottom w:val="outset" w:sz="6" w:space="0" w:color="000000"/>
            </w:tcBorders>
          </w:tcPr>
          <w:p w:rsidR="00A74265" w:rsidRPr="00375BE1" w:rsidRDefault="00A74265" w:rsidP="003A1BE5">
            <w:pPr>
              <w:rPr>
                <w:sz w:val="22"/>
                <w:szCs w:val="22"/>
              </w:rPr>
            </w:pPr>
          </w:p>
        </w:tc>
      </w:tr>
      <w:tr w:rsidR="00A74265" w:rsidRPr="00375BE1" w:rsidTr="006F5E66">
        <w:trPr>
          <w:trHeight w:val="460"/>
          <w:tblCellSpacing w:w="0" w:type="dxa"/>
        </w:trPr>
        <w:tc>
          <w:tcPr>
            <w:tcW w:w="5000" w:type="pct"/>
            <w:gridSpan w:val="4"/>
            <w:tcBorders>
              <w:top w:val="outset" w:sz="6" w:space="0" w:color="000000"/>
              <w:bottom w:val="outset" w:sz="6" w:space="0" w:color="000000"/>
            </w:tcBorders>
            <w:vAlign w:val="center"/>
          </w:tcPr>
          <w:p w:rsidR="00A74265" w:rsidRPr="00375BE1" w:rsidRDefault="00A74265" w:rsidP="003A1BE5">
            <w:pPr>
              <w:jc w:val="center"/>
              <w:rPr>
                <w:b/>
                <w:sz w:val="22"/>
                <w:szCs w:val="22"/>
              </w:rPr>
            </w:pPr>
            <w:r w:rsidRPr="00375BE1">
              <w:rPr>
                <w:b/>
                <w:sz w:val="22"/>
                <w:szCs w:val="22"/>
              </w:rPr>
              <w:t>Младший и средний возраст</w:t>
            </w:r>
          </w:p>
        </w:tc>
      </w:tr>
      <w:tr w:rsidR="00A74265" w:rsidRPr="00375BE1" w:rsidTr="006F5E66">
        <w:trPr>
          <w:trHeight w:val="675"/>
          <w:tblCellSpacing w:w="0" w:type="dxa"/>
        </w:trPr>
        <w:tc>
          <w:tcPr>
            <w:tcW w:w="1459" w:type="pct"/>
            <w:tcBorders>
              <w:top w:val="outset" w:sz="6" w:space="0" w:color="000000"/>
              <w:bottom w:val="outset" w:sz="6" w:space="0" w:color="000000"/>
              <w:right w:val="outset" w:sz="6" w:space="0" w:color="000000"/>
            </w:tcBorders>
          </w:tcPr>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Чтение художественных произведений</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lastRenderedPageBreak/>
              <w:t>Рассказывание сказок</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Pr>
                <w:sz w:val="22"/>
                <w:szCs w:val="22"/>
              </w:rPr>
              <w:t>О</w:t>
            </w:r>
            <w:r w:rsidRPr="00375BE1">
              <w:rPr>
                <w:sz w:val="22"/>
                <w:szCs w:val="22"/>
              </w:rPr>
              <w:t>ОД</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 xml:space="preserve">Беседы по содержанию </w:t>
            </w:r>
            <w:proofErr w:type="gramStart"/>
            <w:r w:rsidRPr="00375BE1">
              <w:rPr>
                <w:sz w:val="22"/>
                <w:szCs w:val="22"/>
              </w:rPr>
              <w:t>прочитанного</w:t>
            </w:r>
            <w:proofErr w:type="gramEnd"/>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 xml:space="preserve">Пересказ произведений </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Словесные упражнения</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Просмотр мульт</w:t>
            </w:r>
            <w:r>
              <w:rPr>
                <w:sz w:val="22"/>
                <w:szCs w:val="22"/>
              </w:rPr>
              <w:t>фильмов и</w:t>
            </w:r>
            <w:r w:rsidRPr="00375BE1">
              <w:rPr>
                <w:sz w:val="22"/>
                <w:szCs w:val="22"/>
              </w:rPr>
              <w:t xml:space="preserve"> беседа по их содержанию</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color w:val="000000"/>
                <w:sz w:val="22"/>
                <w:szCs w:val="22"/>
              </w:rPr>
              <w:t xml:space="preserve">Досуги, праздники и развлечения. </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color w:val="000000"/>
                <w:sz w:val="22"/>
                <w:szCs w:val="22"/>
              </w:rPr>
              <w:t>Интегративная деятельность.</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Заучивание стихотворений</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Дидактические игры и упражнения</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Индивидуальная работа</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Создание книг-самоделок</w:t>
            </w:r>
          </w:p>
          <w:p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Театрализованная деятельность</w:t>
            </w:r>
          </w:p>
        </w:tc>
        <w:tc>
          <w:tcPr>
            <w:tcW w:w="1501" w:type="pct"/>
            <w:tcBorders>
              <w:top w:val="outset" w:sz="6" w:space="0" w:color="000000"/>
              <w:left w:val="outset" w:sz="6" w:space="0" w:color="000000"/>
              <w:bottom w:val="outset" w:sz="6" w:space="0" w:color="000000"/>
              <w:right w:val="outset" w:sz="6" w:space="0" w:color="000000"/>
            </w:tcBorders>
          </w:tcPr>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lastRenderedPageBreak/>
              <w:t xml:space="preserve">Ситуация общения </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Беседы о прочитанных произведениях</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lastRenderedPageBreak/>
              <w:t>Ситуативный разговор</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Проблемная ситуация</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Ситуативный разговор</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Сюжетно-ролевые игры</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Дидактические игры</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Настольно-печатные игры</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Подвижные и хороводные игры</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Игры-драматизации</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proofErr w:type="spellStart"/>
            <w:r w:rsidRPr="00375BE1">
              <w:rPr>
                <w:sz w:val="22"/>
                <w:szCs w:val="22"/>
              </w:rPr>
              <w:t>Инсценирование</w:t>
            </w:r>
            <w:proofErr w:type="spellEnd"/>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 xml:space="preserve">Театрализованная деятельность </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Пластические этюды</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Ситуативный разговор</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 xml:space="preserve">Слушание музыки </w:t>
            </w:r>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proofErr w:type="spellStart"/>
            <w:r w:rsidRPr="00375BE1">
              <w:rPr>
                <w:sz w:val="22"/>
                <w:szCs w:val="22"/>
              </w:rPr>
              <w:t>Фольклоротерапия</w:t>
            </w:r>
            <w:proofErr w:type="spellEnd"/>
          </w:p>
          <w:p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 xml:space="preserve">комментарии и разбор </w:t>
            </w:r>
            <w:proofErr w:type="spellStart"/>
            <w:r w:rsidRPr="00375BE1">
              <w:rPr>
                <w:sz w:val="22"/>
                <w:szCs w:val="22"/>
              </w:rPr>
              <w:t>путаниц</w:t>
            </w:r>
            <w:proofErr w:type="spellEnd"/>
          </w:p>
          <w:p w:rsidR="00A74265" w:rsidRPr="00375BE1" w:rsidRDefault="00A74265" w:rsidP="003A1BE5">
            <w:pPr>
              <w:jc w:val="both"/>
              <w:rPr>
                <w:sz w:val="22"/>
                <w:szCs w:val="22"/>
              </w:rPr>
            </w:pPr>
          </w:p>
        </w:tc>
        <w:tc>
          <w:tcPr>
            <w:tcW w:w="1011" w:type="pct"/>
            <w:tcBorders>
              <w:top w:val="outset" w:sz="6" w:space="0" w:color="000000"/>
              <w:left w:val="outset" w:sz="6" w:space="0" w:color="000000"/>
              <w:bottom w:val="outset" w:sz="6" w:space="0" w:color="000000"/>
              <w:right w:val="outset" w:sz="6" w:space="0" w:color="000000"/>
            </w:tcBorders>
          </w:tcPr>
          <w:p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lastRenderedPageBreak/>
              <w:t>Рассматривание иллюстраций к книгам</w:t>
            </w:r>
          </w:p>
          <w:p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lastRenderedPageBreak/>
              <w:t>Продуктивная изобразительная деятельность – рисование, лепка, ап</w:t>
            </w:r>
            <w:r>
              <w:rPr>
                <w:sz w:val="22"/>
                <w:szCs w:val="22"/>
              </w:rPr>
              <w:t>пликация</w:t>
            </w:r>
          </w:p>
          <w:p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Дидактические игры</w:t>
            </w:r>
          </w:p>
          <w:p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Настольно-печатные игры</w:t>
            </w:r>
          </w:p>
          <w:p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Подвижные и хороводные игры</w:t>
            </w:r>
          </w:p>
          <w:p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Игры-драматизации</w:t>
            </w:r>
          </w:p>
          <w:p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Слушание музыкальных произведений</w:t>
            </w:r>
          </w:p>
          <w:p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 xml:space="preserve">Деятельность в </w:t>
            </w:r>
            <w:r>
              <w:rPr>
                <w:sz w:val="22"/>
                <w:szCs w:val="22"/>
              </w:rPr>
              <w:t xml:space="preserve">  Книжном уголке</w:t>
            </w:r>
          </w:p>
        </w:tc>
        <w:tc>
          <w:tcPr>
            <w:tcW w:w="1029" w:type="pct"/>
            <w:tcBorders>
              <w:top w:val="outset" w:sz="6" w:space="0" w:color="000000"/>
              <w:left w:val="outset" w:sz="6" w:space="0" w:color="000000"/>
              <w:bottom w:val="outset" w:sz="6" w:space="0" w:color="000000"/>
            </w:tcBorders>
          </w:tcPr>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lastRenderedPageBreak/>
              <w:t xml:space="preserve">Развлечения, досуги, праздники </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lastRenderedPageBreak/>
              <w:t>Конкурсы</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Вечера музыки, поэзии, загадки</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Гостиные</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Концерты</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Семейный театр</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Беседы</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Игры</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 xml:space="preserve">Изготовление книг </w:t>
            </w:r>
          </w:p>
          <w:p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Встречи с интересным человеком</w:t>
            </w:r>
          </w:p>
          <w:p w:rsidR="00A74265" w:rsidRPr="00375BE1" w:rsidRDefault="00A74265" w:rsidP="003A1BE5">
            <w:pPr>
              <w:tabs>
                <w:tab w:val="num" w:pos="284"/>
              </w:tabs>
              <w:ind w:left="284" w:hanging="284"/>
              <w:jc w:val="both"/>
              <w:rPr>
                <w:sz w:val="22"/>
                <w:szCs w:val="22"/>
              </w:rPr>
            </w:pPr>
          </w:p>
        </w:tc>
      </w:tr>
      <w:tr w:rsidR="00A74265" w:rsidRPr="00375BE1" w:rsidTr="006F5E66">
        <w:trPr>
          <w:trHeight w:val="210"/>
          <w:tblCellSpacing w:w="0" w:type="dxa"/>
        </w:trPr>
        <w:tc>
          <w:tcPr>
            <w:tcW w:w="5000" w:type="pct"/>
            <w:gridSpan w:val="4"/>
            <w:tcBorders>
              <w:top w:val="outset" w:sz="6" w:space="0" w:color="000000"/>
              <w:bottom w:val="outset" w:sz="6" w:space="0" w:color="000000"/>
            </w:tcBorders>
          </w:tcPr>
          <w:p w:rsidR="00A74265" w:rsidRPr="00375BE1" w:rsidRDefault="00A74265" w:rsidP="003A1BE5">
            <w:pPr>
              <w:jc w:val="center"/>
              <w:rPr>
                <w:b/>
                <w:sz w:val="22"/>
                <w:szCs w:val="22"/>
              </w:rPr>
            </w:pPr>
            <w:r w:rsidRPr="00375BE1">
              <w:rPr>
                <w:b/>
                <w:sz w:val="22"/>
                <w:szCs w:val="22"/>
              </w:rPr>
              <w:lastRenderedPageBreak/>
              <w:t>Старший возраст</w:t>
            </w:r>
          </w:p>
        </w:tc>
      </w:tr>
      <w:tr w:rsidR="00A74265" w:rsidRPr="00375BE1" w:rsidTr="006F5E66">
        <w:trPr>
          <w:trHeight w:val="660"/>
          <w:tblCellSpacing w:w="0" w:type="dxa"/>
        </w:trPr>
        <w:tc>
          <w:tcPr>
            <w:tcW w:w="1459" w:type="pct"/>
            <w:tcBorders>
              <w:top w:val="outset" w:sz="6" w:space="0" w:color="000000"/>
              <w:bottom w:val="outset" w:sz="6" w:space="0" w:color="000000"/>
              <w:right w:val="outset" w:sz="6" w:space="0" w:color="000000"/>
            </w:tcBorders>
          </w:tcPr>
          <w:p w:rsidR="00A74265" w:rsidRPr="00375BE1" w:rsidRDefault="00A74265" w:rsidP="003A1BE5">
            <w:pPr>
              <w:widowControl/>
              <w:numPr>
                <w:ilvl w:val="0"/>
                <w:numId w:val="64"/>
              </w:numPr>
              <w:tabs>
                <w:tab w:val="clear" w:pos="720"/>
                <w:tab w:val="num" w:pos="284"/>
              </w:tabs>
              <w:autoSpaceDE/>
              <w:autoSpaceDN/>
              <w:adjustRightInd/>
              <w:ind w:left="284" w:hanging="284"/>
              <w:jc w:val="both"/>
              <w:rPr>
                <w:sz w:val="22"/>
                <w:szCs w:val="22"/>
              </w:rPr>
            </w:pPr>
            <w:r w:rsidRPr="00375BE1">
              <w:rPr>
                <w:sz w:val="22"/>
                <w:szCs w:val="22"/>
              </w:rPr>
              <w:t xml:space="preserve">Заучивание стихотворений с использованием </w:t>
            </w:r>
            <w:proofErr w:type="spellStart"/>
            <w:r w:rsidRPr="00375BE1">
              <w:rPr>
                <w:sz w:val="22"/>
                <w:szCs w:val="22"/>
              </w:rPr>
              <w:t>мнемотаблиц</w:t>
            </w:r>
            <w:proofErr w:type="spellEnd"/>
          </w:p>
          <w:p w:rsidR="00A74265" w:rsidRPr="00375BE1" w:rsidRDefault="00A74265" w:rsidP="003A1BE5">
            <w:pPr>
              <w:widowControl/>
              <w:numPr>
                <w:ilvl w:val="0"/>
                <w:numId w:val="64"/>
              </w:numPr>
              <w:tabs>
                <w:tab w:val="clear" w:pos="720"/>
                <w:tab w:val="num" w:pos="284"/>
              </w:tabs>
              <w:autoSpaceDE/>
              <w:autoSpaceDN/>
              <w:adjustRightInd/>
              <w:ind w:left="284" w:hanging="284"/>
              <w:jc w:val="both"/>
              <w:rPr>
                <w:sz w:val="22"/>
                <w:szCs w:val="22"/>
              </w:rPr>
            </w:pPr>
            <w:r w:rsidRPr="00375BE1">
              <w:rPr>
                <w:sz w:val="22"/>
                <w:szCs w:val="22"/>
              </w:rPr>
              <w:t>Оформление и пополнение полочки умных книг</w:t>
            </w:r>
          </w:p>
          <w:p w:rsidR="00A74265" w:rsidRPr="00375BE1" w:rsidRDefault="00A74265" w:rsidP="003A1BE5">
            <w:pPr>
              <w:widowControl/>
              <w:numPr>
                <w:ilvl w:val="0"/>
                <w:numId w:val="64"/>
              </w:numPr>
              <w:tabs>
                <w:tab w:val="clear" w:pos="720"/>
                <w:tab w:val="num" w:pos="284"/>
              </w:tabs>
              <w:autoSpaceDE/>
              <w:autoSpaceDN/>
              <w:adjustRightInd/>
              <w:ind w:left="284" w:hanging="284"/>
              <w:jc w:val="both"/>
              <w:rPr>
                <w:sz w:val="22"/>
                <w:szCs w:val="22"/>
              </w:rPr>
            </w:pPr>
            <w:r w:rsidRPr="00375BE1">
              <w:rPr>
                <w:sz w:val="22"/>
                <w:szCs w:val="22"/>
              </w:rPr>
              <w:t>занимательные литературные вечера</w:t>
            </w:r>
          </w:p>
        </w:tc>
        <w:tc>
          <w:tcPr>
            <w:tcW w:w="1501" w:type="pct"/>
            <w:tcBorders>
              <w:top w:val="outset" w:sz="6" w:space="0" w:color="000000"/>
              <w:left w:val="outset" w:sz="6" w:space="0" w:color="000000"/>
              <w:bottom w:val="outset" w:sz="6" w:space="0" w:color="000000"/>
              <w:right w:val="outset" w:sz="6" w:space="0" w:color="000000"/>
            </w:tcBorders>
          </w:tcPr>
          <w:p w:rsidR="00A74265" w:rsidRPr="00375BE1" w:rsidRDefault="00A74265" w:rsidP="003A1BE5">
            <w:pPr>
              <w:widowControl/>
              <w:numPr>
                <w:ilvl w:val="0"/>
                <w:numId w:val="65"/>
              </w:numPr>
              <w:tabs>
                <w:tab w:val="clear" w:pos="720"/>
                <w:tab w:val="num" w:pos="284"/>
              </w:tabs>
              <w:autoSpaceDE/>
              <w:autoSpaceDN/>
              <w:adjustRightInd/>
              <w:ind w:left="284" w:hanging="284"/>
              <w:jc w:val="both"/>
              <w:rPr>
                <w:sz w:val="22"/>
                <w:szCs w:val="22"/>
              </w:rPr>
            </w:pPr>
            <w:r w:rsidRPr="00375BE1">
              <w:rPr>
                <w:color w:val="000000"/>
                <w:sz w:val="22"/>
                <w:szCs w:val="22"/>
              </w:rPr>
              <w:t>Мастерская «</w:t>
            </w:r>
            <w:proofErr w:type="spellStart"/>
            <w:r w:rsidRPr="00375BE1">
              <w:rPr>
                <w:color w:val="000000"/>
                <w:sz w:val="22"/>
                <w:szCs w:val="22"/>
              </w:rPr>
              <w:t>Книжкина</w:t>
            </w:r>
            <w:proofErr w:type="spellEnd"/>
            <w:r w:rsidRPr="00375BE1">
              <w:rPr>
                <w:color w:val="000000"/>
                <w:sz w:val="22"/>
                <w:szCs w:val="22"/>
              </w:rPr>
              <w:t xml:space="preserve"> больница»</w:t>
            </w:r>
          </w:p>
          <w:p w:rsidR="00A74265" w:rsidRPr="00375BE1" w:rsidRDefault="00A74265" w:rsidP="003A1BE5">
            <w:pPr>
              <w:ind w:left="284"/>
              <w:jc w:val="both"/>
              <w:rPr>
                <w:sz w:val="22"/>
                <w:szCs w:val="22"/>
              </w:rPr>
            </w:pPr>
          </w:p>
        </w:tc>
        <w:tc>
          <w:tcPr>
            <w:tcW w:w="1011" w:type="pct"/>
            <w:tcBorders>
              <w:top w:val="outset" w:sz="6" w:space="0" w:color="000000"/>
              <w:left w:val="outset" w:sz="6" w:space="0" w:color="000000"/>
              <w:bottom w:val="outset" w:sz="6" w:space="0" w:color="000000"/>
              <w:right w:val="outset" w:sz="6" w:space="0" w:color="000000"/>
            </w:tcBorders>
          </w:tcPr>
          <w:p w:rsidR="00A74265" w:rsidRDefault="00A74265" w:rsidP="003A1BE5">
            <w:pPr>
              <w:widowControl/>
              <w:numPr>
                <w:ilvl w:val="0"/>
                <w:numId w:val="66"/>
              </w:numPr>
              <w:tabs>
                <w:tab w:val="clear" w:pos="720"/>
                <w:tab w:val="num" w:pos="284"/>
              </w:tabs>
              <w:autoSpaceDE/>
              <w:autoSpaceDN/>
              <w:adjustRightInd/>
              <w:ind w:left="284" w:hanging="284"/>
              <w:jc w:val="both"/>
              <w:rPr>
                <w:sz w:val="22"/>
                <w:szCs w:val="22"/>
              </w:rPr>
            </w:pPr>
            <w:r w:rsidRPr="00375BE1">
              <w:rPr>
                <w:sz w:val="22"/>
                <w:szCs w:val="22"/>
              </w:rPr>
              <w:t xml:space="preserve">Чтение </w:t>
            </w:r>
            <w:proofErr w:type="gramStart"/>
            <w:r w:rsidRPr="00375BE1">
              <w:rPr>
                <w:sz w:val="22"/>
                <w:szCs w:val="22"/>
              </w:rPr>
              <w:t>в</w:t>
            </w:r>
            <w:proofErr w:type="gramEnd"/>
            <w:r w:rsidRPr="00375BE1">
              <w:rPr>
                <w:sz w:val="22"/>
                <w:szCs w:val="22"/>
              </w:rPr>
              <w:t xml:space="preserve"> </w:t>
            </w:r>
          </w:p>
          <w:p w:rsidR="00A74265" w:rsidRPr="00375BE1" w:rsidRDefault="00A74265" w:rsidP="003A1BE5">
            <w:pPr>
              <w:widowControl/>
              <w:autoSpaceDE/>
              <w:autoSpaceDN/>
              <w:adjustRightInd/>
              <w:jc w:val="both"/>
              <w:rPr>
                <w:sz w:val="22"/>
                <w:szCs w:val="22"/>
              </w:rPr>
            </w:pPr>
            <w:r>
              <w:rPr>
                <w:sz w:val="22"/>
                <w:szCs w:val="22"/>
              </w:rPr>
              <w:t xml:space="preserve">книжном </w:t>
            </w:r>
            <w:r w:rsidRPr="00375BE1">
              <w:rPr>
                <w:sz w:val="22"/>
                <w:szCs w:val="22"/>
              </w:rPr>
              <w:t xml:space="preserve"> </w:t>
            </w:r>
            <w:proofErr w:type="gramStart"/>
            <w:r w:rsidRPr="00375BE1">
              <w:rPr>
                <w:sz w:val="22"/>
                <w:szCs w:val="22"/>
              </w:rPr>
              <w:t>уголке</w:t>
            </w:r>
            <w:proofErr w:type="gramEnd"/>
            <w:r w:rsidRPr="00375BE1">
              <w:rPr>
                <w:sz w:val="22"/>
                <w:szCs w:val="22"/>
              </w:rPr>
              <w:t xml:space="preserve"> </w:t>
            </w:r>
          </w:p>
          <w:p w:rsidR="00A74265" w:rsidRPr="00375BE1" w:rsidRDefault="00A74265" w:rsidP="003A1BE5">
            <w:pPr>
              <w:widowControl/>
              <w:numPr>
                <w:ilvl w:val="0"/>
                <w:numId w:val="66"/>
              </w:numPr>
              <w:tabs>
                <w:tab w:val="clear" w:pos="720"/>
                <w:tab w:val="num" w:pos="284"/>
              </w:tabs>
              <w:autoSpaceDE/>
              <w:autoSpaceDN/>
              <w:adjustRightInd/>
              <w:ind w:left="284" w:hanging="284"/>
              <w:jc w:val="both"/>
              <w:rPr>
                <w:sz w:val="22"/>
                <w:szCs w:val="22"/>
              </w:rPr>
            </w:pPr>
            <w:r w:rsidRPr="00375BE1">
              <w:rPr>
                <w:sz w:val="22"/>
                <w:szCs w:val="22"/>
              </w:rPr>
              <w:t>«</w:t>
            </w:r>
            <w:proofErr w:type="spellStart"/>
            <w:r w:rsidRPr="00375BE1">
              <w:rPr>
                <w:sz w:val="22"/>
                <w:szCs w:val="22"/>
              </w:rPr>
              <w:t>Книжкина</w:t>
            </w:r>
            <w:proofErr w:type="spellEnd"/>
            <w:r w:rsidRPr="00375BE1">
              <w:rPr>
                <w:sz w:val="22"/>
                <w:szCs w:val="22"/>
              </w:rPr>
              <w:t xml:space="preserve"> презентация»</w:t>
            </w:r>
          </w:p>
        </w:tc>
        <w:tc>
          <w:tcPr>
            <w:tcW w:w="1029" w:type="pct"/>
            <w:tcBorders>
              <w:top w:val="outset" w:sz="6" w:space="0" w:color="000000"/>
              <w:left w:val="outset" w:sz="6" w:space="0" w:color="000000"/>
              <w:bottom w:val="outset" w:sz="6" w:space="0" w:color="000000"/>
            </w:tcBorders>
          </w:tcPr>
          <w:p w:rsidR="00A74265" w:rsidRPr="00375BE1" w:rsidRDefault="00A74265" w:rsidP="003A1BE5">
            <w:pPr>
              <w:widowControl/>
              <w:numPr>
                <w:ilvl w:val="0"/>
                <w:numId w:val="67"/>
              </w:numPr>
              <w:tabs>
                <w:tab w:val="clear" w:pos="720"/>
                <w:tab w:val="num" w:pos="284"/>
              </w:tabs>
              <w:autoSpaceDE/>
              <w:autoSpaceDN/>
              <w:adjustRightInd/>
              <w:ind w:left="284" w:right="-120" w:hanging="284"/>
              <w:jc w:val="both"/>
              <w:rPr>
                <w:sz w:val="22"/>
                <w:szCs w:val="22"/>
              </w:rPr>
            </w:pPr>
            <w:r w:rsidRPr="00375BE1">
              <w:rPr>
                <w:color w:val="000000"/>
                <w:sz w:val="22"/>
                <w:szCs w:val="22"/>
              </w:rPr>
              <w:t>Мастерская «</w:t>
            </w:r>
            <w:proofErr w:type="spellStart"/>
            <w:r w:rsidRPr="00375BE1">
              <w:rPr>
                <w:color w:val="000000"/>
                <w:sz w:val="22"/>
                <w:szCs w:val="22"/>
              </w:rPr>
              <w:t>Книжкина</w:t>
            </w:r>
            <w:proofErr w:type="spellEnd"/>
            <w:r w:rsidRPr="00375BE1">
              <w:rPr>
                <w:color w:val="000000"/>
                <w:sz w:val="22"/>
                <w:szCs w:val="22"/>
              </w:rPr>
              <w:t xml:space="preserve"> больница»</w:t>
            </w:r>
          </w:p>
          <w:p w:rsidR="00A74265" w:rsidRPr="00375BE1" w:rsidRDefault="00A74265" w:rsidP="003A1BE5">
            <w:pPr>
              <w:widowControl/>
              <w:numPr>
                <w:ilvl w:val="0"/>
                <w:numId w:val="67"/>
              </w:numPr>
              <w:tabs>
                <w:tab w:val="clear" w:pos="720"/>
                <w:tab w:val="num" w:pos="284"/>
              </w:tabs>
              <w:autoSpaceDE/>
              <w:autoSpaceDN/>
              <w:adjustRightInd/>
              <w:ind w:left="284" w:right="-120" w:hanging="284"/>
              <w:jc w:val="both"/>
              <w:rPr>
                <w:sz w:val="22"/>
                <w:szCs w:val="22"/>
              </w:rPr>
            </w:pPr>
            <w:r w:rsidRPr="00375BE1">
              <w:rPr>
                <w:sz w:val="22"/>
                <w:szCs w:val="22"/>
              </w:rPr>
              <w:t>Участие в создание Уголка книги</w:t>
            </w:r>
          </w:p>
          <w:p w:rsidR="00A74265" w:rsidRPr="00375BE1" w:rsidRDefault="00A74265" w:rsidP="003A1BE5">
            <w:pPr>
              <w:widowControl/>
              <w:numPr>
                <w:ilvl w:val="0"/>
                <w:numId w:val="67"/>
              </w:numPr>
              <w:tabs>
                <w:tab w:val="clear" w:pos="720"/>
                <w:tab w:val="num" w:pos="284"/>
              </w:tabs>
              <w:autoSpaceDE/>
              <w:autoSpaceDN/>
              <w:adjustRightInd/>
              <w:ind w:left="284" w:right="-120" w:hanging="284"/>
              <w:jc w:val="both"/>
              <w:rPr>
                <w:sz w:val="22"/>
                <w:szCs w:val="22"/>
              </w:rPr>
            </w:pPr>
            <w:r w:rsidRPr="00375BE1">
              <w:rPr>
                <w:sz w:val="22"/>
                <w:szCs w:val="22"/>
              </w:rPr>
              <w:t>Книжка напрокат (семейная библиотечка)</w:t>
            </w:r>
          </w:p>
        </w:tc>
      </w:tr>
    </w:tbl>
    <w:p w:rsidR="00A74265" w:rsidRDefault="00A74265" w:rsidP="003A1BE5">
      <w:pPr>
        <w:widowControl/>
        <w:ind w:left="708"/>
        <w:jc w:val="center"/>
        <w:rPr>
          <w:b/>
          <w:sz w:val="28"/>
          <w:szCs w:val="28"/>
          <w:u w:val="single"/>
        </w:rPr>
      </w:pPr>
    </w:p>
    <w:p w:rsidR="00A74265" w:rsidRPr="009A35FD" w:rsidRDefault="00A74265" w:rsidP="003A1BE5">
      <w:pPr>
        <w:widowControl/>
        <w:ind w:left="708"/>
        <w:jc w:val="center"/>
        <w:rPr>
          <w:b/>
          <w:sz w:val="28"/>
          <w:szCs w:val="28"/>
          <w:u w:val="single"/>
        </w:rPr>
      </w:pPr>
      <w:r w:rsidRPr="009A35FD">
        <w:rPr>
          <w:b/>
          <w:sz w:val="28"/>
          <w:szCs w:val="28"/>
          <w:u w:val="single"/>
        </w:rPr>
        <w:t>Образовательная область «Художественно-эстетическое развитие».</w:t>
      </w:r>
    </w:p>
    <w:p w:rsidR="00A74265" w:rsidRPr="007D53ED" w:rsidRDefault="00A74265" w:rsidP="003A1BE5">
      <w:pPr>
        <w:shd w:val="clear" w:color="auto" w:fill="FFFFFF"/>
        <w:ind w:right="10"/>
        <w:jc w:val="both"/>
        <w:rPr>
          <w:b/>
          <w:color w:val="000000"/>
          <w:sz w:val="28"/>
          <w:szCs w:val="28"/>
        </w:rPr>
      </w:pPr>
      <w:r>
        <w:rPr>
          <w:b/>
          <w:color w:val="000000"/>
          <w:sz w:val="28"/>
          <w:szCs w:val="28"/>
        </w:rPr>
        <w:t xml:space="preserve">Художественно-эстетическое развитие направлено </w:t>
      </w:r>
      <w:proofErr w:type="gramStart"/>
      <w:r>
        <w:rPr>
          <w:b/>
          <w:color w:val="000000"/>
          <w:sz w:val="28"/>
          <w:szCs w:val="28"/>
        </w:rPr>
        <w:t>на</w:t>
      </w:r>
      <w:proofErr w:type="gramEnd"/>
      <w:r w:rsidRPr="007D53ED">
        <w:rPr>
          <w:b/>
          <w:color w:val="000000"/>
          <w:sz w:val="28"/>
          <w:szCs w:val="28"/>
        </w:rPr>
        <w:t>:</w:t>
      </w:r>
    </w:p>
    <w:p w:rsidR="00A74265" w:rsidRDefault="00A74265" w:rsidP="003A1BE5">
      <w:pPr>
        <w:numPr>
          <w:ilvl w:val="0"/>
          <w:numId w:val="24"/>
        </w:numPr>
        <w:shd w:val="clear" w:color="auto" w:fill="FFFFFF"/>
        <w:jc w:val="both"/>
        <w:rPr>
          <w:color w:val="000000"/>
          <w:sz w:val="28"/>
          <w:szCs w:val="28"/>
        </w:rPr>
      </w:pPr>
      <w:r>
        <w:rPr>
          <w:color w:val="000000"/>
          <w:sz w:val="28"/>
          <w:szCs w:val="28"/>
        </w:rPr>
        <w:t xml:space="preserve">развитие предпосылок ценностно-смыслового    восприятия    и    </w:t>
      </w:r>
    </w:p>
    <w:p w:rsidR="00A74265" w:rsidRDefault="00A74265" w:rsidP="003A1BE5">
      <w:pPr>
        <w:shd w:val="clear" w:color="auto" w:fill="FFFFFF"/>
        <w:jc w:val="both"/>
        <w:rPr>
          <w:color w:val="000000"/>
          <w:sz w:val="28"/>
          <w:szCs w:val="28"/>
        </w:rPr>
      </w:pPr>
      <w:r>
        <w:rPr>
          <w:color w:val="000000"/>
          <w:sz w:val="28"/>
          <w:szCs w:val="28"/>
        </w:rPr>
        <w:t xml:space="preserve">понимания    произведений    искусства (словесного, музыкального, изобразительного), мира природы; </w:t>
      </w:r>
    </w:p>
    <w:p w:rsidR="00A74265" w:rsidRPr="007D53ED" w:rsidRDefault="00A74265" w:rsidP="003A1BE5">
      <w:pPr>
        <w:numPr>
          <w:ilvl w:val="0"/>
          <w:numId w:val="24"/>
        </w:numPr>
        <w:shd w:val="clear" w:color="auto" w:fill="FFFFFF"/>
        <w:jc w:val="both"/>
        <w:rPr>
          <w:color w:val="000000"/>
          <w:spacing w:val="-1"/>
          <w:sz w:val="28"/>
          <w:szCs w:val="28"/>
        </w:rPr>
      </w:pPr>
      <w:r>
        <w:rPr>
          <w:color w:val="000000"/>
          <w:sz w:val="28"/>
          <w:szCs w:val="28"/>
        </w:rPr>
        <w:t xml:space="preserve">становление эстетического отношения к окружающему миру; </w:t>
      </w:r>
    </w:p>
    <w:p w:rsidR="00A74265" w:rsidRDefault="00A74265" w:rsidP="003A1BE5">
      <w:pPr>
        <w:numPr>
          <w:ilvl w:val="0"/>
          <w:numId w:val="24"/>
        </w:numPr>
        <w:shd w:val="clear" w:color="auto" w:fill="FFFFFF"/>
        <w:jc w:val="both"/>
        <w:rPr>
          <w:color w:val="000000"/>
          <w:spacing w:val="-1"/>
          <w:sz w:val="28"/>
          <w:szCs w:val="28"/>
        </w:rPr>
      </w:pPr>
      <w:r>
        <w:rPr>
          <w:color w:val="000000"/>
          <w:sz w:val="28"/>
          <w:szCs w:val="28"/>
        </w:rPr>
        <w:t xml:space="preserve">формирование элементарных </w:t>
      </w:r>
      <w:r>
        <w:rPr>
          <w:color w:val="000000"/>
          <w:spacing w:val="-1"/>
          <w:sz w:val="28"/>
          <w:szCs w:val="28"/>
        </w:rPr>
        <w:t xml:space="preserve">представлений о видах искусства; </w:t>
      </w:r>
    </w:p>
    <w:p w:rsidR="00A74265" w:rsidRDefault="00A74265" w:rsidP="003A1BE5">
      <w:pPr>
        <w:numPr>
          <w:ilvl w:val="0"/>
          <w:numId w:val="24"/>
        </w:numPr>
        <w:shd w:val="clear" w:color="auto" w:fill="FFFFFF"/>
        <w:jc w:val="both"/>
        <w:rPr>
          <w:color w:val="000000"/>
          <w:sz w:val="28"/>
          <w:szCs w:val="28"/>
        </w:rPr>
      </w:pPr>
      <w:r>
        <w:rPr>
          <w:color w:val="000000"/>
          <w:spacing w:val="-1"/>
          <w:sz w:val="28"/>
          <w:szCs w:val="28"/>
        </w:rPr>
        <w:t xml:space="preserve">восприятие музыки, художественной литературы, </w:t>
      </w:r>
      <w:r>
        <w:rPr>
          <w:color w:val="000000"/>
          <w:sz w:val="28"/>
          <w:szCs w:val="28"/>
        </w:rPr>
        <w:t xml:space="preserve">фольклора; </w:t>
      </w:r>
    </w:p>
    <w:p w:rsidR="00A74265" w:rsidRDefault="00A74265" w:rsidP="003A1BE5">
      <w:pPr>
        <w:numPr>
          <w:ilvl w:val="0"/>
          <w:numId w:val="24"/>
        </w:numPr>
        <w:shd w:val="clear" w:color="auto" w:fill="FFFFFF"/>
        <w:jc w:val="both"/>
        <w:rPr>
          <w:color w:val="000000"/>
          <w:sz w:val="28"/>
          <w:szCs w:val="28"/>
        </w:rPr>
      </w:pPr>
      <w:r>
        <w:rPr>
          <w:color w:val="000000"/>
          <w:sz w:val="28"/>
          <w:szCs w:val="28"/>
        </w:rPr>
        <w:t xml:space="preserve">стимулирование сопереживания персонажам </w:t>
      </w:r>
      <w:proofErr w:type="gramStart"/>
      <w:r>
        <w:rPr>
          <w:color w:val="000000"/>
          <w:sz w:val="28"/>
          <w:szCs w:val="28"/>
        </w:rPr>
        <w:t>художественных</w:t>
      </w:r>
      <w:proofErr w:type="gramEnd"/>
      <w:r>
        <w:rPr>
          <w:color w:val="000000"/>
          <w:sz w:val="28"/>
          <w:szCs w:val="28"/>
        </w:rPr>
        <w:t xml:space="preserve"> </w:t>
      </w:r>
    </w:p>
    <w:p w:rsidR="00A74265" w:rsidRDefault="00A74265" w:rsidP="003A1BE5">
      <w:pPr>
        <w:shd w:val="clear" w:color="auto" w:fill="FFFFFF"/>
        <w:jc w:val="both"/>
        <w:rPr>
          <w:color w:val="000000"/>
          <w:sz w:val="28"/>
          <w:szCs w:val="28"/>
        </w:rPr>
      </w:pPr>
      <w:r>
        <w:rPr>
          <w:color w:val="000000"/>
          <w:sz w:val="28"/>
          <w:szCs w:val="28"/>
        </w:rPr>
        <w:t xml:space="preserve">произведений; </w:t>
      </w:r>
    </w:p>
    <w:p w:rsidR="00A74265" w:rsidRDefault="00A74265" w:rsidP="003A1BE5">
      <w:pPr>
        <w:numPr>
          <w:ilvl w:val="0"/>
          <w:numId w:val="27"/>
        </w:numPr>
        <w:shd w:val="clear" w:color="auto" w:fill="FFFFFF"/>
        <w:tabs>
          <w:tab w:val="clear" w:pos="1080"/>
          <w:tab w:val="num" w:pos="720"/>
        </w:tabs>
        <w:ind w:hanging="720"/>
        <w:jc w:val="both"/>
        <w:rPr>
          <w:color w:val="000000"/>
          <w:sz w:val="28"/>
          <w:szCs w:val="28"/>
        </w:rPr>
      </w:pPr>
      <w:r>
        <w:rPr>
          <w:color w:val="000000"/>
          <w:sz w:val="28"/>
          <w:szCs w:val="28"/>
        </w:rPr>
        <w:t xml:space="preserve">реализацию самостоятельной творческой деятельности детей </w:t>
      </w:r>
    </w:p>
    <w:p w:rsidR="00A74265" w:rsidRPr="003B30C9" w:rsidRDefault="00A74265" w:rsidP="003A1BE5">
      <w:pPr>
        <w:shd w:val="clear" w:color="auto" w:fill="FFFFFF"/>
        <w:jc w:val="both"/>
        <w:rPr>
          <w:color w:val="000000"/>
          <w:sz w:val="28"/>
          <w:szCs w:val="28"/>
        </w:rPr>
      </w:pPr>
      <w:r>
        <w:rPr>
          <w:color w:val="000000"/>
          <w:spacing w:val="-1"/>
          <w:sz w:val="28"/>
          <w:szCs w:val="28"/>
        </w:rPr>
        <w:t>(изобразительной, конструктивно-модельной, музыкальной и др.).</w:t>
      </w:r>
    </w:p>
    <w:p w:rsidR="00A74265" w:rsidRPr="000B721A" w:rsidRDefault="00A74265" w:rsidP="003A1BE5">
      <w:pPr>
        <w:widowControl/>
        <w:jc w:val="center"/>
        <w:rPr>
          <w:b/>
          <w:bCs/>
          <w:sz w:val="28"/>
          <w:szCs w:val="28"/>
        </w:rPr>
      </w:pPr>
      <w:r w:rsidRPr="000B721A">
        <w:rPr>
          <w:b/>
          <w:bCs/>
          <w:sz w:val="28"/>
          <w:szCs w:val="28"/>
        </w:rPr>
        <w:t>Основные цели</w:t>
      </w:r>
      <w:r>
        <w:rPr>
          <w:b/>
          <w:bCs/>
          <w:sz w:val="28"/>
          <w:szCs w:val="28"/>
        </w:rPr>
        <w:t xml:space="preserve"> </w:t>
      </w:r>
      <w:r w:rsidRPr="000B721A">
        <w:rPr>
          <w:b/>
          <w:bCs/>
          <w:sz w:val="28"/>
          <w:szCs w:val="28"/>
        </w:rPr>
        <w:t>и задачи</w:t>
      </w:r>
      <w:r>
        <w:rPr>
          <w:b/>
          <w:bCs/>
          <w:sz w:val="28"/>
          <w:szCs w:val="28"/>
        </w:rPr>
        <w:t>, направления развития:</w:t>
      </w:r>
    </w:p>
    <w:p w:rsidR="00A74265" w:rsidRPr="000B721A" w:rsidRDefault="00A74265" w:rsidP="003A1BE5">
      <w:pPr>
        <w:widowControl/>
        <w:jc w:val="both"/>
        <w:rPr>
          <w:sz w:val="28"/>
          <w:szCs w:val="28"/>
        </w:rPr>
      </w:pPr>
      <w:r>
        <w:rPr>
          <w:sz w:val="28"/>
          <w:szCs w:val="28"/>
        </w:rPr>
        <w:lastRenderedPageBreak/>
        <w:t xml:space="preserve">        </w:t>
      </w:r>
      <w:r w:rsidRPr="000B721A">
        <w:rPr>
          <w:sz w:val="28"/>
          <w:szCs w:val="28"/>
        </w:rPr>
        <w:t>Формирование интереса к эстет</w:t>
      </w:r>
      <w:r>
        <w:rPr>
          <w:sz w:val="28"/>
          <w:szCs w:val="28"/>
        </w:rPr>
        <w:t>ической стороне окружающей дейс</w:t>
      </w:r>
      <w:r w:rsidRPr="000B721A">
        <w:rPr>
          <w:sz w:val="28"/>
          <w:szCs w:val="28"/>
        </w:rPr>
        <w:t>твительности, эстетического отношени</w:t>
      </w:r>
      <w:r>
        <w:rPr>
          <w:sz w:val="28"/>
          <w:szCs w:val="28"/>
        </w:rPr>
        <w:t>я к предметам и явлениям окружа</w:t>
      </w:r>
      <w:r w:rsidRPr="000B721A">
        <w:rPr>
          <w:sz w:val="28"/>
          <w:szCs w:val="28"/>
        </w:rPr>
        <w:t>ющего мира, произведениям искусства; воспит</w:t>
      </w:r>
      <w:r>
        <w:rPr>
          <w:sz w:val="28"/>
          <w:szCs w:val="28"/>
        </w:rPr>
        <w:t>ание интереса к художест</w:t>
      </w:r>
      <w:r w:rsidRPr="000B721A">
        <w:rPr>
          <w:sz w:val="28"/>
          <w:szCs w:val="28"/>
        </w:rPr>
        <w:t>венно-творческой деятельности.</w:t>
      </w:r>
    </w:p>
    <w:p w:rsidR="00A74265" w:rsidRPr="000B721A" w:rsidRDefault="00A74265" w:rsidP="003A1BE5">
      <w:pPr>
        <w:widowControl/>
        <w:jc w:val="both"/>
        <w:rPr>
          <w:sz w:val="28"/>
          <w:szCs w:val="28"/>
        </w:rPr>
      </w:pPr>
      <w:r w:rsidRPr="000B721A">
        <w:rPr>
          <w:sz w:val="28"/>
          <w:szCs w:val="28"/>
        </w:rPr>
        <w:t>Развитие эстетических чувств детей, художественного восприятия,</w:t>
      </w:r>
      <w:r>
        <w:rPr>
          <w:sz w:val="28"/>
          <w:szCs w:val="28"/>
        </w:rPr>
        <w:t xml:space="preserve"> </w:t>
      </w:r>
      <w:r w:rsidRPr="000B721A">
        <w:rPr>
          <w:sz w:val="28"/>
          <w:szCs w:val="28"/>
        </w:rPr>
        <w:t>образных представлений, воображени</w:t>
      </w:r>
      <w:r>
        <w:rPr>
          <w:sz w:val="28"/>
          <w:szCs w:val="28"/>
        </w:rPr>
        <w:t>я, художественно-творческих спо</w:t>
      </w:r>
      <w:r w:rsidRPr="000B721A">
        <w:rPr>
          <w:sz w:val="28"/>
          <w:szCs w:val="28"/>
        </w:rPr>
        <w:t>собностей.</w:t>
      </w:r>
    </w:p>
    <w:p w:rsidR="00A74265" w:rsidRPr="000B721A" w:rsidRDefault="00A74265" w:rsidP="003A1BE5">
      <w:pPr>
        <w:widowControl/>
        <w:jc w:val="both"/>
        <w:rPr>
          <w:sz w:val="28"/>
          <w:szCs w:val="28"/>
        </w:rPr>
      </w:pPr>
      <w:r w:rsidRPr="000B721A">
        <w:rPr>
          <w:sz w:val="28"/>
          <w:szCs w:val="28"/>
        </w:rPr>
        <w:t xml:space="preserve">Развитие детского художественного творчества, интереса к </w:t>
      </w:r>
      <w:r>
        <w:rPr>
          <w:sz w:val="28"/>
          <w:szCs w:val="28"/>
        </w:rPr>
        <w:t>самосто</w:t>
      </w:r>
      <w:r w:rsidRPr="000B721A">
        <w:rPr>
          <w:sz w:val="28"/>
          <w:szCs w:val="28"/>
        </w:rPr>
        <w:t>ятельной творческой деятельности (изобразительной, конструктивно</w:t>
      </w:r>
      <w:r>
        <w:rPr>
          <w:sz w:val="28"/>
          <w:szCs w:val="28"/>
        </w:rPr>
        <w:t>-</w:t>
      </w:r>
      <w:r w:rsidRPr="000B721A">
        <w:rPr>
          <w:sz w:val="28"/>
          <w:szCs w:val="28"/>
        </w:rPr>
        <w:t>модельной, музыкальной и др.); удовлетворение потребности детей в</w:t>
      </w:r>
      <w:r>
        <w:rPr>
          <w:sz w:val="28"/>
          <w:szCs w:val="28"/>
        </w:rPr>
        <w:t xml:space="preserve"> </w:t>
      </w:r>
      <w:r w:rsidRPr="000B721A">
        <w:rPr>
          <w:sz w:val="28"/>
          <w:szCs w:val="28"/>
        </w:rPr>
        <w:t>самовыражении.</w:t>
      </w:r>
    </w:p>
    <w:p w:rsidR="00A74265" w:rsidRPr="000B721A" w:rsidRDefault="00A74265" w:rsidP="003A1BE5">
      <w:pPr>
        <w:widowControl/>
        <w:jc w:val="both"/>
        <w:rPr>
          <w:sz w:val="28"/>
          <w:szCs w:val="28"/>
        </w:rPr>
      </w:pPr>
      <w:r>
        <w:rPr>
          <w:b/>
          <w:bCs/>
          <w:sz w:val="28"/>
          <w:szCs w:val="28"/>
        </w:rPr>
        <w:t xml:space="preserve">        </w:t>
      </w:r>
      <w:r w:rsidRPr="000B721A">
        <w:rPr>
          <w:b/>
          <w:bCs/>
          <w:sz w:val="28"/>
          <w:szCs w:val="28"/>
        </w:rPr>
        <w:t xml:space="preserve">Приобщение к искусству. </w:t>
      </w:r>
      <w:r w:rsidRPr="000B721A">
        <w:rPr>
          <w:sz w:val="28"/>
          <w:szCs w:val="28"/>
        </w:rPr>
        <w:t>Разви</w:t>
      </w:r>
      <w:r>
        <w:rPr>
          <w:sz w:val="28"/>
          <w:szCs w:val="28"/>
        </w:rPr>
        <w:t>тие эмоциональной восприимчивос</w:t>
      </w:r>
      <w:r w:rsidRPr="000B721A">
        <w:rPr>
          <w:sz w:val="28"/>
          <w:szCs w:val="28"/>
        </w:rPr>
        <w:t>ти, эмоционального отклика на литерату</w:t>
      </w:r>
      <w:r>
        <w:rPr>
          <w:sz w:val="28"/>
          <w:szCs w:val="28"/>
        </w:rPr>
        <w:t>рные и музыкальные произведе</w:t>
      </w:r>
      <w:r w:rsidRPr="000B721A">
        <w:rPr>
          <w:sz w:val="28"/>
          <w:szCs w:val="28"/>
        </w:rPr>
        <w:t>ния, красоту окружающего мира, произведения искусства.</w:t>
      </w:r>
      <w:r>
        <w:rPr>
          <w:sz w:val="28"/>
          <w:szCs w:val="28"/>
        </w:rPr>
        <w:t xml:space="preserve"> </w:t>
      </w:r>
      <w:r w:rsidRPr="000B721A">
        <w:rPr>
          <w:sz w:val="28"/>
          <w:szCs w:val="28"/>
        </w:rPr>
        <w:t>Приобщение детей к народному и профессиональному искусству</w:t>
      </w:r>
      <w:r>
        <w:rPr>
          <w:sz w:val="28"/>
          <w:szCs w:val="28"/>
        </w:rPr>
        <w:t xml:space="preserve"> </w:t>
      </w:r>
      <w:r w:rsidRPr="000B721A">
        <w:rPr>
          <w:sz w:val="28"/>
          <w:szCs w:val="28"/>
        </w:rPr>
        <w:t>(словесному, музыкальному, изобразите</w:t>
      </w:r>
      <w:r>
        <w:rPr>
          <w:sz w:val="28"/>
          <w:szCs w:val="28"/>
        </w:rPr>
        <w:t>льному, театральному, к архитек</w:t>
      </w:r>
      <w:r w:rsidRPr="000B721A">
        <w:rPr>
          <w:sz w:val="28"/>
          <w:szCs w:val="28"/>
        </w:rPr>
        <w:t>туре) через ознакомление с лучшими образца</w:t>
      </w:r>
      <w:r>
        <w:rPr>
          <w:sz w:val="28"/>
          <w:szCs w:val="28"/>
        </w:rPr>
        <w:t>ми отечественного и миро</w:t>
      </w:r>
      <w:r w:rsidRPr="000B721A">
        <w:rPr>
          <w:sz w:val="28"/>
          <w:szCs w:val="28"/>
        </w:rPr>
        <w:t>вого искусства; воспитание умения понимать содержание произведений</w:t>
      </w:r>
      <w:r>
        <w:rPr>
          <w:sz w:val="28"/>
          <w:szCs w:val="28"/>
        </w:rPr>
        <w:t xml:space="preserve"> </w:t>
      </w:r>
      <w:r w:rsidRPr="000B721A">
        <w:rPr>
          <w:sz w:val="28"/>
          <w:szCs w:val="28"/>
        </w:rPr>
        <w:t>искусства.</w:t>
      </w:r>
    </w:p>
    <w:p w:rsidR="00A74265" w:rsidRPr="000B721A" w:rsidRDefault="00A74265" w:rsidP="003A1BE5">
      <w:pPr>
        <w:widowControl/>
        <w:jc w:val="both"/>
        <w:rPr>
          <w:sz w:val="28"/>
          <w:szCs w:val="28"/>
        </w:rPr>
      </w:pPr>
      <w:r w:rsidRPr="000B721A">
        <w:rPr>
          <w:sz w:val="28"/>
          <w:szCs w:val="28"/>
        </w:rPr>
        <w:t>Формирование элементарных предс</w:t>
      </w:r>
      <w:r>
        <w:rPr>
          <w:sz w:val="28"/>
          <w:szCs w:val="28"/>
        </w:rPr>
        <w:t>тавлений о видах и жанрах искус</w:t>
      </w:r>
      <w:r w:rsidRPr="000B721A">
        <w:rPr>
          <w:sz w:val="28"/>
          <w:szCs w:val="28"/>
        </w:rPr>
        <w:t>ства, средствах выразительности в различных видах искусства.</w:t>
      </w:r>
    </w:p>
    <w:p w:rsidR="00A74265" w:rsidRPr="000B721A" w:rsidRDefault="00A74265" w:rsidP="003A1BE5">
      <w:pPr>
        <w:widowControl/>
        <w:jc w:val="both"/>
        <w:rPr>
          <w:sz w:val="28"/>
          <w:szCs w:val="28"/>
        </w:rPr>
      </w:pPr>
      <w:r>
        <w:rPr>
          <w:b/>
          <w:bCs/>
          <w:sz w:val="28"/>
          <w:szCs w:val="28"/>
        </w:rPr>
        <w:t xml:space="preserve">          </w:t>
      </w:r>
      <w:r w:rsidRPr="000B721A">
        <w:rPr>
          <w:b/>
          <w:bCs/>
          <w:sz w:val="28"/>
          <w:szCs w:val="28"/>
        </w:rPr>
        <w:t xml:space="preserve">Изобразительная деятельность. </w:t>
      </w:r>
      <w:r w:rsidRPr="000B721A">
        <w:rPr>
          <w:sz w:val="28"/>
          <w:szCs w:val="28"/>
        </w:rPr>
        <w:t>Развитие интереса к различным</w:t>
      </w:r>
      <w:r>
        <w:rPr>
          <w:sz w:val="28"/>
          <w:szCs w:val="28"/>
        </w:rPr>
        <w:t xml:space="preserve"> </w:t>
      </w:r>
      <w:r w:rsidRPr="000B721A">
        <w:rPr>
          <w:sz w:val="28"/>
          <w:szCs w:val="28"/>
        </w:rPr>
        <w:t>видам изобразительной деятельности</w:t>
      </w:r>
      <w:r>
        <w:rPr>
          <w:sz w:val="28"/>
          <w:szCs w:val="28"/>
        </w:rPr>
        <w:t>; совершенствование умений в ри</w:t>
      </w:r>
      <w:r w:rsidRPr="000B721A">
        <w:rPr>
          <w:sz w:val="28"/>
          <w:szCs w:val="28"/>
        </w:rPr>
        <w:t>совании, лепке, аппликации, художественном труде.</w:t>
      </w:r>
      <w:r>
        <w:rPr>
          <w:sz w:val="28"/>
          <w:szCs w:val="28"/>
        </w:rPr>
        <w:t xml:space="preserve"> </w:t>
      </w:r>
      <w:r w:rsidRPr="000B721A">
        <w:rPr>
          <w:sz w:val="28"/>
          <w:szCs w:val="28"/>
        </w:rPr>
        <w:t>Воспитание эмоциональной отзы</w:t>
      </w:r>
      <w:r>
        <w:rPr>
          <w:sz w:val="28"/>
          <w:szCs w:val="28"/>
        </w:rPr>
        <w:t>вчивости при восприятии произве</w:t>
      </w:r>
      <w:r w:rsidRPr="000B721A">
        <w:rPr>
          <w:sz w:val="28"/>
          <w:szCs w:val="28"/>
        </w:rPr>
        <w:t>дений изобразительного искусства.</w:t>
      </w:r>
    </w:p>
    <w:p w:rsidR="00A74265" w:rsidRPr="000B721A" w:rsidRDefault="00A74265" w:rsidP="003A1BE5">
      <w:pPr>
        <w:widowControl/>
        <w:jc w:val="both"/>
        <w:rPr>
          <w:sz w:val="28"/>
          <w:szCs w:val="28"/>
        </w:rPr>
      </w:pPr>
      <w:r w:rsidRPr="000B721A">
        <w:rPr>
          <w:sz w:val="28"/>
          <w:szCs w:val="28"/>
        </w:rPr>
        <w:t>Воспитание желания и умения взаимодействовать со сверстниками</w:t>
      </w:r>
      <w:r>
        <w:rPr>
          <w:sz w:val="28"/>
          <w:szCs w:val="28"/>
        </w:rPr>
        <w:t xml:space="preserve"> </w:t>
      </w:r>
      <w:r w:rsidRPr="000B721A">
        <w:rPr>
          <w:sz w:val="28"/>
          <w:szCs w:val="28"/>
        </w:rPr>
        <w:t>при создании коллективных работ.</w:t>
      </w:r>
    </w:p>
    <w:p w:rsidR="00A74265" w:rsidRDefault="00A74265" w:rsidP="003A1BE5">
      <w:pPr>
        <w:widowControl/>
        <w:jc w:val="both"/>
        <w:rPr>
          <w:sz w:val="28"/>
          <w:szCs w:val="28"/>
        </w:rPr>
      </w:pPr>
      <w:r>
        <w:rPr>
          <w:b/>
          <w:bCs/>
          <w:sz w:val="28"/>
          <w:szCs w:val="28"/>
        </w:rPr>
        <w:t xml:space="preserve">       </w:t>
      </w:r>
    </w:p>
    <w:p w:rsidR="00A74265" w:rsidRPr="0056644B" w:rsidRDefault="00A74265" w:rsidP="003A1BE5">
      <w:pPr>
        <w:widowControl/>
        <w:jc w:val="center"/>
        <w:rPr>
          <w:b/>
          <w:i/>
          <w:sz w:val="28"/>
          <w:szCs w:val="28"/>
        </w:rPr>
      </w:pPr>
      <w:r w:rsidRPr="0056644B">
        <w:rPr>
          <w:b/>
          <w:i/>
          <w:sz w:val="28"/>
          <w:szCs w:val="28"/>
        </w:rPr>
        <w:t>Педагогические условия эффективного художественного развития детей</w:t>
      </w:r>
    </w:p>
    <w:p w:rsidR="00A74265" w:rsidRPr="0056644B" w:rsidRDefault="00A74265" w:rsidP="003A1BE5">
      <w:pPr>
        <w:widowControl/>
        <w:jc w:val="center"/>
        <w:rPr>
          <w:b/>
          <w:i/>
          <w:sz w:val="28"/>
          <w:szCs w:val="28"/>
        </w:rPr>
      </w:pPr>
      <w:r w:rsidRPr="0056644B">
        <w:rPr>
          <w:b/>
          <w:i/>
          <w:sz w:val="28"/>
          <w:szCs w:val="28"/>
        </w:rPr>
        <w:t>дошкольного возраста.</w:t>
      </w:r>
    </w:p>
    <w:p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 xml:space="preserve">Формирование  эстетического  отношения  и  </w:t>
      </w:r>
      <w:proofErr w:type="gramStart"/>
      <w:r w:rsidRPr="0056644B">
        <w:rPr>
          <w:sz w:val="28"/>
          <w:szCs w:val="28"/>
        </w:rPr>
        <w:t>худо</w:t>
      </w:r>
      <w:r>
        <w:rPr>
          <w:sz w:val="28"/>
          <w:szCs w:val="28"/>
        </w:rPr>
        <w:t>жественных</w:t>
      </w:r>
      <w:proofErr w:type="gramEnd"/>
      <w:r>
        <w:rPr>
          <w:sz w:val="28"/>
          <w:szCs w:val="28"/>
        </w:rPr>
        <w:t xml:space="preserve"> </w:t>
      </w:r>
    </w:p>
    <w:p w:rsidR="00A74265" w:rsidRPr="0056644B" w:rsidRDefault="00A74265" w:rsidP="003A1BE5">
      <w:pPr>
        <w:widowControl/>
        <w:jc w:val="both"/>
        <w:rPr>
          <w:sz w:val="28"/>
          <w:szCs w:val="28"/>
        </w:rPr>
      </w:pPr>
      <w:r>
        <w:rPr>
          <w:sz w:val="28"/>
          <w:szCs w:val="28"/>
        </w:rPr>
        <w:t>способно</w:t>
      </w:r>
      <w:r w:rsidRPr="0056644B">
        <w:rPr>
          <w:sz w:val="28"/>
          <w:szCs w:val="28"/>
        </w:rPr>
        <w:t xml:space="preserve">стей в активной творческой деятельности детей. </w:t>
      </w:r>
    </w:p>
    <w:p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Создание развивающей среды для заня</w:t>
      </w:r>
      <w:r>
        <w:rPr>
          <w:sz w:val="28"/>
          <w:szCs w:val="28"/>
        </w:rPr>
        <w:t xml:space="preserve">тий по рисованию, лепке, </w:t>
      </w:r>
    </w:p>
    <w:p w:rsidR="00A74265" w:rsidRPr="0056644B" w:rsidRDefault="00A74265" w:rsidP="003A1BE5">
      <w:pPr>
        <w:widowControl/>
        <w:tabs>
          <w:tab w:val="num" w:pos="540"/>
        </w:tabs>
        <w:jc w:val="both"/>
        <w:rPr>
          <w:sz w:val="28"/>
          <w:szCs w:val="28"/>
        </w:rPr>
      </w:pPr>
      <w:r>
        <w:rPr>
          <w:sz w:val="28"/>
          <w:szCs w:val="28"/>
        </w:rPr>
        <w:t>аппли</w:t>
      </w:r>
      <w:r w:rsidRPr="0056644B">
        <w:rPr>
          <w:sz w:val="28"/>
          <w:szCs w:val="28"/>
        </w:rPr>
        <w:t xml:space="preserve">кации, художественному труду и самостоятельного детского творчества. </w:t>
      </w:r>
    </w:p>
    <w:p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Ознакомление детей с основами изобра</w:t>
      </w:r>
      <w:r>
        <w:rPr>
          <w:sz w:val="28"/>
          <w:szCs w:val="28"/>
        </w:rPr>
        <w:t xml:space="preserve">зительного и народного </w:t>
      </w:r>
    </w:p>
    <w:p w:rsidR="00A74265" w:rsidRDefault="00A74265" w:rsidP="003A1BE5">
      <w:pPr>
        <w:widowControl/>
        <w:jc w:val="both"/>
        <w:rPr>
          <w:sz w:val="28"/>
          <w:szCs w:val="28"/>
        </w:rPr>
      </w:pPr>
      <w:r>
        <w:rPr>
          <w:sz w:val="28"/>
          <w:szCs w:val="28"/>
        </w:rPr>
        <w:t>декора</w:t>
      </w:r>
      <w:r w:rsidRPr="0056644B">
        <w:rPr>
          <w:sz w:val="28"/>
          <w:szCs w:val="28"/>
        </w:rPr>
        <w:t>тивно-прикладного  искусства  в  среде  музея  и  дошкольного  образовательного учреждения.</w:t>
      </w:r>
    </w:p>
    <w:p w:rsidR="00A74265" w:rsidRPr="00A74265" w:rsidRDefault="00A74265" w:rsidP="003A1BE5">
      <w:pPr>
        <w:widowControl/>
        <w:rPr>
          <w:b/>
          <w:i/>
          <w:sz w:val="28"/>
          <w:szCs w:val="28"/>
        </w:rPr>
      </w:pPr>
    </w:p>
    <w:p w:rsidR="00A74265" w:rsidRPr="0056644B" w:rsidRDefault="00A74265" w:rsidP="003A1BE5">
      <w:pPr>
        <w:widowControl/>
        <w:jc w:val="center"/>
        <w:rPr>
          <w:b/>
          <w:i/>
          <w:sz w:val="28"/>
          <w:szCs w:val="28"/>
        </w:rPr>
      </w:pPr>
      <w:r w:rsidRPr="0056644B">
        <w:rPr>
          <w:b/>
          <w:i/>
          <w:sz w:val="28"/>
          <w:szCs w:val="28"/>
        </w:rPr>
        <w:t>Методы художественно-эстетического воспитания:</w:t>
      </w:r>
    </w:p>
    <w:p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Метод  пробуждения  ярких  эстетически</w:t>
      </w:r>
      <w:r>
        <w:rPr>
          <w:sz w:val="28"/>
          <w:szCs w:val="28"/>
        </w:rPr>
        <w:t xml:space="preserve">х  эмоций  и переживаний </w:t>
      </w:r>
      <w:proofErr w:type="gramStart"/>
      <w:r>
        <w:rPr>
          <w:sz w:val="28"/>
          <w:szCs w:val="28"/>
        </w:rPr>
        <w:t>с</w:t>
      </w:r>
      <w:proofErr w:type="gramEnd"/>
      <w:r>
        <w:rPr>
          <w:sz w:val="28"/>
          <w:szCs w:val="28"/>
        </w:rPr>
        <w:t xml:space="preserve">  </w:t>
      </w:r>
    </w:p>
    <w:p w:rsidR="00A74265" w:rsidRPr="0056644B" w:rsidRDefault="00A74265" w:rsidP="003A1BE5">
      <w:pPr>
        <w:widowControl/>
        <w:jc w:val="both"/>
        <w:rPr>
          <w:sz w:val="28"/>
          <w:szCs w:val="28"/>
        </w:rPr>
      </w:pPr>
      <w:r>
        <w:rPr>
          <w:sz w:val="28"/>
          <w:szCs w:val="28"/>
        </w:rPr>
        <w:t>це</w:t>
      </w:r>
      <w:r w:rsidRPr="0056644B">
        <w:rPr>
          <w:sz w:val="28"/>
          <w:szCs w:val="28"/>
        </w:rPr>
        <w:t xml:space="preserve">лью овладения даром сопереживания. </w:t>
      </w:r>
    </w:p>
    <w:p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Метод побуждения к сопереживанию,</w:t>
      </w:r>
      <w:r>
        <w:rPr>
          <w:sz w:val="28"/>
          <w:szCs w:val="28"/>
        </w:rPr>
        <w:t xml:space="preserve"> эмоциональной отзывчивости </w:t>
      </w:r>
      <w:proofErr w:type="gramStart"/>
      <w:r>
        <w:rPr>
          <w:sz w:val="28"/>
          <w:szCs w:val="28"/>
        </w:rPr>
        <w:t>на</w:t>
      </w:r>
      <w:proofErr w:type="gramEnd"/>
      <w:r>
        <w:rPr>
          <w:sz w:val="28"/>
          <w:szCs w:val="28"/>
        </w:rPr>
        <w:t xml:space="preserve"> </w:t>
      </w:r>
    </w:p>
    <w:p w:rsidR="00A74265" w:rsidRPr="0056644B" w:rsidRDefault="00A74265" w:rsidP="003A1BE5">
      <w:pPr>
        <w:widowControl/>
        <w:jc w:val="both"/>
        <w:rPr>
          <w:sz w:val="28"/>
          <w:szCs w:val="28"/>
        </w:rPr>
      </w:pPr>
      <w:proofErr w:type="gramStart"/>
      <w:r w:rsidRPr="0056644B">
        <w:rPr>
          <w:sz w:val="28"/>
          <w:szCs w:val="28"/>
        </w:rPr>
        <w:t>прекрасное</w:t>
      </w:r>
      <w:proofErr w:type="gramEnd"/>
      <w:r w:rsidRPr="0056644B">
        <w:rPr>
          <w:sz w:val="28"/>
          <w:szCs w:val="28"/>
        </w:rPr>
        <w:t xml:space="preserve"> в окружающем мире. </w:t>
      </w:r>
    </w:p>
    <w:p w:rsidR="00A74265" w:rsidRPr="0056644B" w:rsidRDefault="00A74265" w:rsidP="003A1BE5">
      <w:pPr>
        <w:widowControl/>
        <w:numPr>
          <w:ilvl w:val="0"/>
          <w:numId w:val="27"/>
        </w:numPr>
        <w:tabs>
          <w:tab w:val="clear" w:pos="1080"/>
          <w:tab w:val="num" w:pos="540"/>
        </w:tabs>
        <w:ind w:hanging="900"/>
        <w:jc w:val="both"/>
        <w:rPr>
          <w:sz w:val="28"/>
          <w:szCs w:val="28"/>
        </w:rPr>
      </w:pPr>
      <w:r w:rsidRPr="0056644B">
        <w:rPr>
          <w:sz w:val="28"/>
          <w:szCs w:val="28"/>
        </w:rPr>
        <w:t xml:space="preserve">Метод эстетического убеждения. </w:t>
      </w:r>
    </w:p>
    <w:p w:rsidR="00A74265" w:rsidRPr="0056644B" w:rsidRDefault="00A74265" w:rsidP="003A1BE5">
      <w:pPr>
        <w:widowControl/>
        <w:numPr>
          <w:ilvl w:val="0"/>
          <w:numId w:val="27"/>
        </w:numPr>
        <w:tabs>
          <w:tab w:val="clear" w:pos="1080"/>
          <w:tab w:val="num" w:pos="540"/>
        </w:tabs>
        <w:ind w:hanging="900"/>
        <w:jc w:val="both"/>
        <w:rPr>
          <w:sz w:val="28"/>
          <w:szCs w:val="28"/>
        </w:rPr>
      </w:pPr>
      <w:r w:rsidRPr="0056644B">
        <w:rPr>
          <w:sz w:val="28"/>
          <w:szCs w:val="28"/>
        </w:rPr>
        <w:t xml:space="preserve">Метод сенсорного насыщения. </w:t>
      </w:r>
    </w:p>
    <w:p w:rsidR="00A74265" w:rsidRPr="0056644B" w:rsidRDefault="00A74265" w:rsidP="003A1BE5">
      <w:pPr>
        <w:widowControl/>
        <w:numPr>
          <w:ilvl w:val="0"/>
          <w:numId w:val="27"/>
        </w:numPr>
        <w:tabs>
          <w:tab w:val="clear" w:pos="1080"/>
          <w:tab w:val="num" w:pos="540"/>
        </w:tabs>
        <w:ind w:hanging="900"/>
        <w:jc w:val="both"/>
        <w:rPr>
          <w:sz w:val="28"/>
          <w:szCs w:val="28"/>
        </w:rPr>
      </w:pPr>
      <w:r w:rsidRPr="0056644B">
        <w:rPr>
          <w:sz w:val="28"/>
          <w:szCs w:val="28"/>
        </w:rPr>
        <w:lastRenderedPageBreak/>
        <w:t xml:space="preserve">Метод  эстетического  выбора  («убеждения  красотой»),  направленный  </w:t>
      </w:r>
    </w:p>
    <w:p w:rsidR="00A74265" w:rsidRPr="0056644B" w:rsidRDefault="00A74265" w:rsidP="003A1BE5">
      <w:pPr>
        <w:widowControl/>
        <w:jc w:val="both"/>
        <w:rPr>
          <w:sz w:val="28"/>
          <w:szCs w:val="28"/>
        </w:rPr>
      </w:pPr>
      <w:r w:rsidRPr="0056644B">
        <w:rPr>
          <w:sz w:val="28"/>
          <w:szCs w:val="28"/>
        </w:rPr>
        <w:t xml:space="preserve">на формирование эстетического вкуса;  </w:t>
      </w:r>
    </w:p>
    <w:p w:rsidR="00A74265" w:rsidRPr="0056644B" w:rsidRDefault="00A74265" w:rsidP="003A1BE5">
      <w:pPr>
        <w:widowControl/>
        <w:numPr>
          <w:ilvl w:val="0"/>
          <w:numId w:val="115"/>
        </w:numPr>
        <w:tabs>
          <w:tab w:val="clear" w:pos="880"/>
          <w:tab w:val="num" w:pos="540"/>
        </w:tabs>
        <w:ind w:hanging="700"/>
        <w:jc w:val="both"/>
        <w:rPr>
          <w:sz w:val="28"/>
          <w:szCs w:val="28"/>
        </w:rPr>
      </w:pPr>
      <w:r w:rsidRPr="0056644B">
        <w:rPr>
          <w:sz w:val="28"/>
          <w:szCs w:val="28"/>
        </w:rPr>
        <w:t xml:space="preserve">Метод разнообразной художественной практики. </w:t>
      </w:r>
    </w:p>
    <w:p w:rsidR="00A74265" w:rsidRDefault="00A74265" w:rsidP="003A1BE5">
      <w:pPr>
        <w:widowControl/>
        <w:numPr>
          <w:ilvl w:val="0"/>
          <w:numId w:val="115"/>
        </w:numPr>
        <w:tabs>
          <w:tab w:val="clear" w:pos="880"/>
          <w:tab w:val="num" w:pos="540"/>
        </w:tabs>
        <w:ind w:hanging="700"/>
        <w:jc w:val="both"/>
        <w:rPr>
          <w:sz w:val="28"/>
          <w:szCs w:val="28"/>
        </w:rPr>
      </w:pPr>
      <w:proofErr w:type="gramStart"/>
      <w:r w:rsidRPr="0056644B">
        <w:rPr>
          <w:sz w:val="28"/>
          <w:szCs w:val="28"/>
        </w:rPr>
        <w:t>Метод  сотворчества  (с  педагогом,  на</w:t>
      </w:r>
      <w:r>
        <w:rPr>
          <w:sz w:val="28"/>
          <w:szCs w:val="28"/>
        </w:rPr>
        <w:t xml:space="preserve">родным  мастером,  художником, </w:t>
      </w:r>
      <w:r w:rsidRPr="0056644B">
        <w:rPr>
          <w:sz w:val="28"/>
          <w:szCs w:val="28"/>
        </w:rPr>
        <w:t xml:space="preserve"> </w:t>
      </w:r>
      <w:proofErr w:type="gramEnd"/>
    </w:p>
    <w:p w:rsidR="00A74265" w:rsidRPr="0056644B" w:rsidRDefault="00A74265" w:rsidP="003A1BE5">
      <w:pPr>
        <w:widowControl/>
        <w:jc w:val="both"/>
        <w:rPr>
          <w:sz w:val="28"/>
          <w:szCs w:val="28"/>
        </w:rPr>
      </w:pPr>
      <w:r w:rsidRPr="0056644B">
        <w:rPr>
          <w:sz w:val="28"/>
          <w:szCs w:val="28"/>
        </w:rPr>
        <w:t xml:space="preserve">сверстниками). </w:t>
      </w:r>
    </w:p>
    <w:p w:rsidR="00A74265" w:rsidRDefault="00A74265" w:rsidP="003A1BE5">
      <w:pPr>
        <w:widowControl/>
        <w:numPr>
          <w:ilvl w:val="0"/>
          <w:numId w:val="116"/>
        </w:numPr>
        <w:tabs>
          <w:tab w:val="clear" w:pos="880"/>
          <w:tab w:val="num" w:pos="540"/>
        </w:tabs>
        <w:ind w:hanging="700"/>
        <w:jc w:val="both"/>
        <w:rPr>
          <w:sz w:val="28"/>
          <w:szCs w:val="28"/>
        </w:rPr>
      </w:pPr>
      <w:r w:rsidRPr="0056644B">
        <w:rPr>
          <w:sz w:val="28"/>
          <w:szCs w:val="28"/>
        </w:rPr>
        <w:t xml:space="preserve">Метод  нетривиальных  (необыденных) </w:t>
      </w:r>
      <w:r>
        <w:rPr>
          <w:sz w:val="28"/>
          <w:szCs w:val="28"/>
        </w:rPr>
        <w:t xml:space="preserve"> творческих  ситуаций,  </w:t>
      </w:r>
    </w:p>
    <w:p w:rsidR="00A74265" w:rsidRPr="0056644B" w:rsidRDefault="00A74265" w:rsidP="003A1BE5">
      <w:pPr>
        <w:widowControl/>
        <w:jc w:val="both"/>
        <w:rPr>
          <w:sz w:val="28"/>
          <w:szCs w:val="28"/>
        </w:rPr>
      </w:pPr>
      <w:proofErr w:type="gramStart"/>
      <w:r>
        <w:rPr>
          <w:sz w:val="28"/>
          <w:szCs w:val="28"/>
        </w:rPr>
        <w:t>пробуж</w:t>
      </w:r>
      <w:r w:rsidRPr="0056644B">
        <w:rPr>
          <w:sz w:val="28"/>
          <w:szCs w:val="28"/>
        </w:rPr>
        <w:t>дающих</w:t>
      </w:r>
      <w:proofErr w:type="gramEnd"/>
      <w:r w:rsidRPr="0056644B">
        <w:rPr>
          <w:sz w:val="28"/>
          <w:szCs w:val="28"/>
        </w:rPr>
        <w:t xml:space="preserve"> интерес к художественной деятельности. </w:t>
      </w:r>
    </w:p>
    <w:p w:rsidR="00A74265" w:rsidRPr="0056644B" w:rsidRDefault="00A74265" w:rsidP="003A1BE5">
      <w:pPr>
        <w:widowControl/>
        <w:numPr>
          <w:ilvl w:val="0"/>
          <w:numId w:val="116"/>
        </w:numPr>
        <w:tabs>
          <w:tab w:val="clear" w:pos="880"/>
          <w:tab w:val="num" w:pos="540"/>
        </w:tabs>
        <w:ind w:hanging="700"/>
        <w:jc w:val="both"/>
        <w:rPr>
          <w:sz w:val="28"/>
          <w:szCs w:val="28"/>
        </w:rPr>
      </w:pPr>
      <w:r w:rsidRPr="0056644B">
        <w:rPr>
          <w:sz w:val="28"/>
          <w:szCs w:val="28"/>
        </w:rPr>
        <w:t>Метод эвристических и поисковых ситуаций.</w:t>
      </w:r>
    </w:p>
    <w:p w:rsidR="00A74265" w:rsidRDefault="00A74265" w:rsidP="003A1BE5">
      <w:pPr>
        <w:widowControl/>
        <w:jc w:val="both"/>
        <w:rPr>
          <w:b/>
          <w:bCs/>
          <w:sz w:val="28"/>
          <w:szCs w:val="28"/>
        </w:rPr>
      </w:pPr>
      <w:r>
        <w:rPr>
          <w:b/>
          <w:bCs/>
          <w:sz w:val="28"/>
          <w:szCs w:val="28"/>
        </w:rPr>
        <w:t xml:space="preserve">        </w:t>
      </w:r>
    </w:p>
    <w:p w:rsidR="00A74265" w:rsidRPr="000B721A" w:rsidRDefault="00A74265" w:rsidP="003A1BE5">
      <w:pPr>
        <w:widowControl/>
        <w:jc w:val="both"/>
        <w:rPr>
          <w:sz w:val="28"/>
          <w:szCs w:val="28"/>
        </w:rPr>
      </w:pPr>
      <w:r>
        <w:rPr>
          <w:b/>
          <w:bCs/>
          <w:sz w:val="28"/>
          <w:szCs w:val="28"/>
        </w:rPr>
        <w:t xml:space="preserve">        </w:t>
      </w:r>
      <w:r w:rsidRPr="000B721A">
        <w:rPr>
          <w:b/>
          <w:bCs/>
          <w:sz w:val="28"/>
          <w:szCs w:val="28"/>
        </w:rPr>
        <w:t xml:space="preserve">Конструктивно-модельная деятельность. </w:t>
      </w:r>
      <w:r>
        <w:rPr>
          <w:sz w:val="28"/>
          <w:szCs w:val="28"/>
        </w:rPr>
        <w:t>Приобщение к конструи</w:t>
      </w:r>
      <w:r w:rsidRPr="000B721A">
        <w:rPr>
          <w:sz w:val="28"/>
          <w:szCs w:val="28"/>
        </w:rPr>
        <w:t>рованию; развитие интереса к конструктивной деятельности, знакомство</w:t>
      </w:r>
      <w:r>
        <w:rPr>
          <w:sz w:val="28"/>
          <w:szCs w:val="28"/>
        </w:rPr>
        <w:t xml:space="preserve"> </w:t>
      </w:r>
      <w:r w:rsidRPr="000B721A">
        <w:rPr>
          <w:sz w:val="28"/>
          <w:szCs w:val="28"/>
        </w:rPr>
        <w:t>с различными видами конструкторов.</w:t>
      </w:r>
    </w:p>
    <w:p w:rsidR="00A74265" w:rsidRDefault="00A74265" w:rsidP="003A1BE5">
      <w:pPr>
        <w:widowControl/>
        <w:jc w:val="both"/>
        <w:rPr>
          <w:sz w:val="28"/>
          <w:szCs w:val="28"/>
        </w:rPr>
      </w:pPr>
      <w:r w:rsidRPr="000B721A">
        <w:rPr>
          <w:sz w:val="28"/>
          <w:szCs w:val="28"/>
        </w:rPr>
        <w:t>Воспитание умения работать коллективно, объединять свои поделки в</w:t>
      </w:r>
      <w:r>
        <w:rPr>
          <w:sz w:val="28"/>
          <w:szCs w:val="28"/>
        </w:rPr>
        <w:t xml:space="preserve"> </w:t>
      </w:r>
      <w:r w:rsidRPr="000B721A">
        <w:rPr>
          <w:sz w:val="28"/>
          <w:szCs w:val="28"/>
        </w:rPr>
        <w:t>соответствии с общим замыслом, договариваться, кто какую часть работы</w:t>
      </w:r>
      <w:r>
        <w:rPr>
          <w:sz w:val="28"/>
          <w:szCs w:val="28"/>
        </w:rPr>
        <w:t xml:space="preserve"> </w:t>
      </w:r>
      <w:r w:rsidRPr="000B721A">
        <w:rPr>
          <w:sz w:val="28"/>
          <w:szCs w:val="28"/>
        </w:rPr>
        <w:t>будет выполнять.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A74265" w:rsidRPr="005613D8" w:rsidTr="006F5E66">
        <w:tc>
          <w:tcPr>
            <w:tcW w:w="9571" w:type="dxa"/>
            <w:gridSpan w:val="2"/>
            <w:shd w:val="clear" w:color="auto" w:fill="auto"/>
          </w:tcPr>
          <w:p w:rsidR="00A74265" w:rsidRPr="005613D8" w:rsidRDefault="00A74265" w:rsidP="003A1BE5">
            <w:pPr>
              <w:widowControl/>
              <w:jc w:val="center"/>
              <w:rPr>
                <w:b/>
                <w:sz w:val="28"/>
                <w:szCs w:val="28"/>
              </w:rPr>
            </w:pPr>
            <w:r w:rsidRPr="005613D8">
              <w:rPr>
                <w:b/>
                <w:sz w:val="28"/>
                <w:szCs w:val="28"/>
              </w:rPr>
              <w:t>ОСОБЕННОСТИ ДЕТСКОГО КОНСТРУИРОВАНИЯ</w:t>
            </w:r>
          </w:p>
        </w:tc>
      </w:tr>
      <w:tr w:rsidR="00A74265" w:rsidRPr="005613D8" w:rsidTr="006F5E66">
        <w:tc>
          <w:tcPr>
            <w:tcW w:w="4785" w:type="dxa"/>
            <w:shd w:val="clear" w:color="auto" w:fill="auto"/>
          </w:tcPr>
          <w:p w:rsidR="00A74265" w:rsidRPr="005613D8" w:rsidRDefault="00A74265" w:rsidP="003A1BE5">
            <w:pPr>
              <w:jc w:val="center"/>
              <w:rPr>
                <w:b/>
                <w:sz w:val="28"/>
                <w:szCs w:val="28"/>
              </w:rPr>
            </w:pPr>
            <w:r w:rsidRPr="005613D8">
              <w:rPr>
                <w:b/>
                <w:sz w:val="28"/>
                <w:szCs w:val="28"/>
              </w:rPr>
              <w:t>Творческое</w:t>
            </w:r>
          </w:p>
        </w:tc>
        <w:tc>
          <w:tcPr>
            <w:tcW w:w="4786" w:type="dxa"/>
            <w:shd w:val="clear" w:color="auto" w:fill="auto"/>
          </w:tcPr>
          <w:p w:rsidR="00A74265" w:rsidRPr="005613D8" w:rsidRDefault="00A74265" w:rsidP="003A1BE5">
            <w:pPr>
              <w:jc w:val="center"/>
              <w:rPr>
                <w:b/>
                <w:sz w:val="28"/>
                <w:szCs w:val="28"/>
              </w:rPr>
            </w:pPr>
            <w:r w:rsidRPr="005613D8">
              <w:rPr>
                <w:b/>
                <w:sz w:val="28"/>
                <w:szCs w:val="28"/>
              </w:rPr>
              <w:t>Техническое</w:t>
            </w:r>
          </w:p>
        </w:tc>
      </w:tr>
      <w:tr w:rsidR="00A74265" w:rsidRPr="005613D8" w:rsidTr="006F5E66">
        <w:tc>
          <w:tcPr>
            <w:tcW w:w="4785" w:type="dxa"/>
            <w:shd w:val="clear" w:color="auto" w:fill="auto"/>
          </w:tcPr>
          <w:p w:rsidR="00A74265" w:rsidRPr="005613D8" w:rsidRDefault="00A74265" w:rsidP="003A1BE5">
            <w:pPr>
              <w:widowControl/>
              <w:jc w:val="both"/>
              <w:rPr>
                <w:sz w:val="28"/>
                <w:szCs w:val="28"/>
              </w:rPr>
            </w:pPr>
            <w:r w:rsidRPr="005613D8">
              <w:rPr>
                <w:sz w:val="28"/>
                <w:szCs w:val="28"/>
              </w:rPr>
              <w:t>Ребёнок  сам  создаёт  замысел  и  реализует   его,  используя имеющийся материал.</w:t>
            </w:r>
          </w:p>
        </w:tc>
        <w:tc>
          <w:tcPr>
            <w:tcW w:w="4786" w:type="dxa"/>
            <w:shd w:val="clear" w:color="auto" w:fill="auto"/>
          </w:tcPr>
          <w:p w:rsidR="00A74265" w:rsidRPr="005613D8" w:rsidRDefault="00A74265" w:rsidP="003A1BE5">
            <w:pPr>
              <w:widowControl/>
              <w:jc w:val="both"/>
              <w:rPr>
                <w:sz w:val="28"/>
                <w:szCs w:val="28"/>
              </w:rPr>
            </w:pPr>
            <w:r w:rsidRPr="005613D8">
              <w:rPr>
                <w:sz w:val="28"/>
                <w:szCs w:val="28"/>
              </w:rPr>
              <w:t>Ребёнок воплощает замысел взрослого,  данный  ему  как  образец,  чертёж,   рисунок или схему</w:t>
            </w:r>
          </w:p>
        </w:tc>
      </w:tr>
    </w:tbl>
    <w:p w:rsidR="00A74265" w:rsidRDefault="00A74265" w:rsidP="003A1BE5">
      <w:pPr>
        <w:widowControl/>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779"/>
        <w:gridCol w:w="900"/>
        <w:gridCol w:w="900"/>
        <w:gridCol w:w="900"/>
        <w:gridCol w:w="823"/>
      </w:tblGrid>
      <w:tr w:rsidR="00A74265" w:rsidRPr="005613D8" w:rsidTr="006F5E66">
        <w:tc>
          <w:tcPr>
            <w:tcW w:w="5269" w:type="dxa"/>
            <w:vMerge w:val="restart"/>
            <w:shd w:val="clear" w:color="auto" w:fill="auto"/>
          </w:tcPr>
          <w:p w:rsidR="00A74265" w:rsidRPr="005613D8" w:rsidRDefault="00A74265" w:rsidP="003A1BE5">
            <w:pPr>
              <w:widowControl/>
              <w:jc w:val="center"/>
              <w:rPr>
                <w:b/>
                <w:bCs/>
                <w:sz w:val="28"/>
                <w:szCs w:val="28"/>
              </w:rPr>
            </w:pPr>
            <w:r w:rsidRPr="005613D8">
              <w:rPr>
                <w:b/>
                <w:bCs/>
                <w:sz w:val="28"/>
                <w:szCs w:val="28"/>
              </w:rPr>
              <w:t>ВИДЫ МАТЕРИАЛОВ</w:t>
            </w:r>
          </w:p>
          <w:p w:rsidR="00A74265" w:rsidRPr="005613D8" w:rsidRDefault="00A74265" w:rsidP="003A1BE5">
            <w:pPr>
              <w:widowControl/>
              <w:jc w:val="center"/>
              <w:rPr>
                <w:b/>
                <w:bCs/>
                <w:sz w:val="28"/>
                <w:szCs w:val="28"/>
              </w:rPr>
            </w:pPr>
            <w:r w:rsidRPr="005613D8">
              <w:rPr>
                <w:b/>
                <w:bCs/>
                <w:sz w:val="28"/>
                <w:szCs w:val="28"/>
              </w:rPr>
              <w:t>ДЛЯ ДЕТСКОГО КОНСТРУИРОВАНИЯ</w:t>
            </w:r>
          </w:p>
        </w:tc>
        <w:tc>
          <w:tcPr>
            <w:tcW w:w="4302" w:type="dxa"/>
            <w:gridSpan w:val="5"/>
            <w:shd w:val="clear" w:color="auto" w:fill="auto"/>
          </w:tcPr>
          <w:p w:rsidR="00A74265" w:rsidRPr="005613D8" w:rsidRDefault="00A74265" w:rsidP="003A1BE5">
            <w:pPr>
              <w:widowControl/>
              <w:jc w:val="center"/>
              <w:rPr>
                <w:b/>
                <w:bCs/>
                <w:sz w:val="28"/>
                <w:szCs w:val="28"/>
              </w:rPr>
            </w:pPr>
            <w:r w:rsidRPr="005613D8">
              <w:rPr>
                <w:b/>
                <w:bCs/>
                <w:sz w:val="28"/>
                <w:szCs w:val="28"/>
              </w:rPr>
              <w:t>ВОЗРАСТНАЯ                  АДРЕСОВАННОСТЬ</w:t>
            </w:r>
          </w:p>
        </w:tc>
      </w:tr>
      <w:tr w:rsidR="00A74265" w:rsidRPr="005613D8" w:rsidTr="006F5E66">
        <w:tc>
          <w:tcPr>
            <w:tcW w:w="5269" w:type="dxa"/>
            <w:vMerge/>
            <w:shd w:val="clear" w:color="auto" w:fill="auto"/>
          </w:tcPr>
          <w:p w:rsidR="00A74265" w:rsidRPr="005613D8" w:rsidRDefault="00A74265" w:rsidP="003A1BE5">
            <w:pPr>
              <w:widowControl/>
              <w:jc w:val="both"/>
              <w:rPr>
                <w:b/>
                <w:bCs/>
                <w:sz w:val="28"/>
                <w:szCs w:val="28"/>
              </w:rPr>
            </w:pPr>
          </w:p>
        </w:tc>
        <w:tc>
          <w:tcPr>
            <w:tcW w:w="779" w:type="dxa"/>
            <w:shd w:val="clear" w:color="auto" w:fill="auto"/>
          </w:tcPr>
          <w:p w:rsidR="00A74265" w:rsidRPr="005613D8" w:rsidRDefault="00A74265" w:rsidP="003A1BE5">
            <w:pPr>
              <w:widowControl/>
              <w:jc w:val="center"/>
              <w:rPr>
                <w:b/>
                <w:bCs/>
                <w:sz w:val="28"/>
                <w:szCs w:val="28"/>
              </w:rPr>
            </w:pPr>
            <w:r w:rsidRPr="005613D8">
              <w:rPr>
                <w:b/>
                <w:bCs/>
                <w:sz w:val="28"/>
                <w:szCs w:val="28"/>
              </w:rPr>
              <w:t>3</w:t>
            </w:r>
          </w:p>
        </w:tc>
        <w:tc>
          <w:tcPr>
            <w:tcW w:w="900" w:type="dxa"/>
            <w:shd w:val="clear" w:color="auto" w:fill="auto"/>
          </w:tcPr>
          <w:p w:rsidR="00A74265" w:rsidRPr="005613D8" w:rsidRDefault="00A74265" w:rsidP="003A1BE5">
            <w:pPr>
              <w:widowControl/>
              <w:jc w:val="center"/>
              <w:rPr>
                <w:b/>
                <w:bCs/>
                <w:sz w:val="28"/>
                <w:szCs w:val="28"/>
              </w:rPr>
            </w:pPr>
            <w:r w:rsidRPr="005613D8">
              <w:rPr>
                <w:b/>
                <w:bCs/>
                <w:sz w:val="28"/>
                <w:szCs w:val="28"/>
              </w:rPr>
              <w:t>4</w:t>
            </w:r>
          </w:p>
        </w:tc>
        <w:tc>
          <w:tcPr>
            <w:tcW w:w="900" w:type="dxa"/>
            <w:shd w:val="clear" w:color="auto" w:fill="auto"/>
          </w:tcPr>
          <w:p w:rsidR="00A74265" w:rsidRPr="005613D8" w:rsidRDefault="00A74265" w:rsidP="003A1BE5">
            <w:pPr>
              <w:widowControl/>
              <w:jc w:val="center"/>
              <w:rPr>
                <w:b/>
                <w:bCs/>
                <w:sz w:val="28"/>
                <w:szCs w:val="28"/>
              </w:rPr>
            </w:pPr>
            <w:r w:rsidRPr="005613D8">
              <w:rPr>
                <w:b/>
                <w:bCs/>
                <w:sz w:val="28"/>
                <w:szCs w:val="28"/>
              </w:rPr>
              <w:t>5</w:t>
            </w:r>
          </w:p>
        </w:tc>
        <w:tc>
          <w:tcPr>
            <w:tcW w:w="900" w:type="dxa"/>
            <w:shd w:val="clear" w:color="auto" w:fill="auto"/>
          </w:tcPr>
          <w:p w:rsidR="00A74265" w:rsidRPr="005613D8" w:rsidRDefault="00A74265" w:rsidP="003A1BE5">
            <w:pPr>
              <w:widowControl/>
              <w:jc w:val="center"/>
              <w:rPr>
                <w:b/>
                <w:bCs/>
                <w:sz w:val="28"/>
                <w:szCs w:val="28"/>
              </w:rPr>
            </w:pPr>
            <w:r w:rsidRPr="005613D8">
              <w:rPr>
                <w:b/>
                <w:bCs/>
                <w:sz w:val="28"/>
                <w:szCs w:val="28"/>
              </w:rPr>
              <w:t>6</w:t>
            </w:r>
          </w:p>
        </w:tc>
        <w:tc>
          <w:tcPr>
            <w:tcW w:w="823" w:type="dxa"/>
            <w:shd w:val="clear" w:color="auto" w:fill="auto"/>
          </w:tcPr>
          <w:p w:rsidR="00A74265" w:rsidRPr="005613D8" w:rsidRDefault="00A74265" w:rsidP="003A1BE5">
            <w:pPr>
              <w:widowControl/>
              <w:jc w:val="center"/>
              <w:rPr>
                <w:b/>
                <w:bCs/>
                <w:sz w:val="28"/>
                <w:szCs w:val="28"/>
              </w:rPr>
            </w:pPr>
            <w:r w:rsidRPr="005613D8">
              <w:rPr>
                <w:b/>
                <w:bCs/>
                <w:sz w:val="28"/>
                <w:szCs w:val="28"/>
              </w:rPr>
              <w:t>7</w:t>
            </w:r>
          </w:p>
        </w:tc>
      </w:tr>
      <w:tr w:rsidR="00A74265" w:rsidRPr="005613D8" w:rsidTr="006F5E66">
        <w:trPr>
          <w:trHeight w:val="380"/>
        </w:trPr>
        <w:tc>
          <w:tcPr>
            <w:tcW w:w="5269" w:type="dxa"/>
            <w:shd w:val="clear" w:color="auto" w:fill="auto"/>
          </w:tcPr>
          <w:p w:rsidR="00A74265" w:rsidRPr="00CD742E" w:rsidRDefault="00A74265" w:rsidP="003A1BE5">
            <w:pPr>
              <w:jc w:val="both"/>
              <w:rPr>
                <w:bCs/>
                <w:sz w:val="28"/>
                <w:szCs w:val="28"/>
              </w:rPr>
            </w:pPr>
            <w:r w:rsidRPr="00CD742E">
              <w:rPr>
                <w:bCs/>
                <w:sz w:val="28"/>
                <w:szCs w:val="28"/>
              </w:rPr>
              <w:t xml:space="preserve">Строительные материалы в наборах     </w:t>
            </w:r>
          </w:p>
        </w:tc>
        <w:tc>
          <w:tcPr>
            <w:tcW w:w="779"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rsidR="00A74265" w:rsidRPr="00CD742E" w:rsidRDefault="00A74265" w:rsidP="003A1BE5">
            <w:pPr>
              <w:widowControl/>
              <w:jc w:val="center"/>
              <w:rPr>
                <w:bCs/>
                <w:sz w:val="28"/>
                <w:szCs w:val="28"/>
              </w:rPr>
            </w:pPr>
            <w:r w:rsidRPr="00CD742E">
              <w:rPr>
                <w:bCs/>
                <w:sz w:val="28"/>
                <w:szCs w:val="28"/>
              </w:rPr>
              <w:t>*</w:t>
            </w:r>
          </w:p>
        </w:tc>
      </w:tr>
      <w:tr w:rsidR="00A74265" w:rsidRPr="005613D8" w:rsidTr="006F5E66">
        <w:trPr>
          <w:trHeight w:val="516"/>
        </w:trPr>
        <w:tc>
          <w:tcPr>
            <w:tcW w:w="5269" w:type="dxa"/>
            <w:shd w:val="clear" w:color="auto" w:fill="auto"/>
          </w:tcPr>
          <w:p w:rsidR="00A74265" w:rsidRPr="00CD742E" w:rsidRDefault="00A74265" w:rsidP="003A1BE5">
            <w:pPr>
              <w:widowControl/>
              <w:jc w:val="both"/>
              <w:rPr>
                <w:bCs/>
                <w:sz w:val="28"/>
                <w:szCs w:val="28"/>
              </w:rPr>
            </w:pPr>
            <w:proofErr w:type="gramStart"/>
            <w:r w:rsidRPr="00CD742E">
              <w:rPr>
                <w:bCs/>
                <w:sz w:val="28"/>
                <w:szCs w:val="28"/>
              </w:rPr>
              <w:t xml:space="preserve">Детские конструкторы (детали в них                       </w:t>
            </w:r>
            <w:proofErr w:type="gramEnd"/>
          </w:p>
          <w:p w:rsidR="00A74265" w:rsidRPr="00CD742E" w:rsidRDefault="00A74265" w:rsidP="003A1BE5">
            <w:pPr>
              <w:jc w:val="both"/>
              <w:rPr>
                <w:bCs/>
                <w:sz w:val="28"/>
                <w:szCs w:val="28"/>
              </w:rPr>
            </w:pPr>
            <w:r w:rsidRPr="00CD742E">
              <w:rPr>
                <w:bCs/>
                <w:sz w:val="28"/>
                <w:szCs w:val="28"/>
              </w:rPr>
              <w:t xml:space="preserve">скрепляются) </w:t>
            </w:r>
          </w:p>
        </w:tc>
        <w:tc>
          <w:tcPr>
            <w:tcW w:w="779"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rsidR="00A74265" w:rsidRPr="00CD742E" w:rsidRDefault="00A74265" w:rsidP="003A1BE5">
            <w:pPr>
              <w:widowControl/>
              <w:jc w:val="center"/>
              <w:rPr>
                <w:bCs/>
                <w:sz w:val="28"/>
                <w:szCs w:val="28"/>
              </w:rPr>
            </w:pPr>
            <w:r w:rsidRPr="00CD742E">
              <w:rPr>
                <w:bCs/>
                <w:sz w:val="28"/>
                <w:szCs w:val="28"/>
              </w:rPr>
              <w:t>*</w:t>
            </w:r>
          </w:p>
        </w:tc>
      </w:tr>
      <w:tr w:rsidR="00A74265" w:rsidRPr="005613D8" w:rsidTr="006F5E66">
        <w:trPr>
          <w:trHeight w:val="240"/>
        </w:trPr>
        <w:tc>
          <w:tcPr>
            <w:tcW w:w="5269" w:type="dxa"/>
            <w:shd w:val="clear" w:color="auto" w:fill="auto"/>
          </w:tcPr>
          <w:p w:rsidR="00A74265" w:rsidRPr="00CD742E" w:rsidRDefault="00A74265" w:rsidP="003A1BE5">
            <w:pPr>
              <w:jc w:val="both"/>
              <w:rPr>
                <w:bCs/>
                <w:sz w:val="28"/>
                <w:szCs w:val="28"/>
              </w:rPr>
            </w:pPr>
            <w:r w:rsidRPr="00CD742E">
              <w:rPr>
                <w:bCs/>
                <w:sz w:val="28"/>
                <w:szCs w:val="28"/>
              </w:rPr>
              <w:t xml:space="preserve">Крупногабаритные модули (мягкие)     </w:t>
            </w:r>
          </w:p>
        </w:tc>
        <w:tc>
          <w:tcPr>
            <w:tcW w:w="779"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rsidR="00A74265" w:rsidRPr="00CD742E" w:rsidRDefault="00A74265" w:rsidP="003A1BE5">
            <w:pPr>
              <w:widowControl/>
              <w:jc w:val="center"/>
              <w:rPr>
                <w:bCs/>
                <w:sz w:val="28"/>
                <w:szCs w:val="28"/>
              </w:rPr>
            </w:pPr>
            <w:r w:rsidRPr="00CD742E">
              <w:rPr>
                <w:bCs/>
                <w:sz w:val="28"/>
                <w:szCs w:val="28"/>
              </w:rPr>
              <w:t>*</w:t>
            </w:r>
          </w:p>
        </w:tc>
      </w:tr>
      <w:tr w:rsidR="00A74265" w:rsidRPr="005613D8" w:rsidTr="006F5E66">
        <w:trPr>
          <w:trHeight w:val="257"/>
        </w:trPr>
        <w:tc>
          <w:tcPr>
            <w:tcW w:w="5269" w:type="dxa"/>
            <w:shd w:val="clear" w:color="auto" w:fill="auto"/>
          </w:tcPr>
          <w:p w:rsidR="00A74265" w:rsidRPr="00CD742E" w:rsidRDefault="00A74265" w:rsidP="003A1BE5">
            <w:pPr>
              <w:widowControl/>
              <w:rPr>
                <w:bCs/>
                <w:sz w:val="28"/>
                <w:szCs w:val="28"/>
              </w:rPr>
            </w:pPr>
            <w:r w:rsidRPr="00CD742E">
              <w:rPr>
                <w:bCs/>
                <w:sz w:val="28"/>
                <w:szCs w:val="28"/>
              </w:rPr>
              <w:t xml:space="preserve">Бумага, картон                                                        </w:t>
            </w:r>
          </w:p>
        </w:tc>
        <w:tc>
          <w:tcPr>
            <w:tcW w:w="779" w:type="dxa"/>
            <w:shd w:val="clear" w:color="auto" w:fill="auto"/>
          </w:tcPr>
          <w:p w:rsidR="00A74265" w:rsidRPr="00CD742E" w:rsidRDefault="00A74265" w:rsidP="003A1BE5">
            <w:pPr>
              <w:widowControl/>
              <w:jc w:val="both"/>
              <w:rPr>
                <w:bCs/>
                <w:sz w:val="28"/>
                <w:szCs w:val="28"/>
              </w:rPr>
            </w:pPr>
          </w:p>
        </w:tc>
        <w:tc>
          <w:tcPr>
            <w:tcW w:w="900" w:type="dxa"/>
            <w:shd w:val="clear" w:color="auto" w:fill="auto"/>
          </w:tcPr>
          <w:p w:rsidR="00A74265" w:rsidRPr="00CD742E" w:rsidRDefault="00A74265" w:rsidP="003A1BE5">
            <w:pPr>
              <w:widowControl/>
              <w:jc w:val="both"/>
              <w:rPr>
                <w:bCs/>
                <w:sz w:val="28"/>
                <w:szCs w:val="28"/>
              </w:rPr>
            </w:pP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rsidR="00A74265" w:rsidRPr="00CD742E" w:rsidRDefault="00A74265" w:rsidP="003A1BE5">
            <w:pPr>
              <w:widowControl/>
              <w:jc w:val="center"/>
              <w:rPr>
                <w:bCs/>
                <w:sz w:val="28"/>
                <w:szCs w:val="28"/>
              </w:rPr>
            </w:pPr>
            <w:r w:rsidRPr="00CD742E">
              <w:rPr>
                <w:bCs/>
                <w:sz w:val="28"/>
                <w:szCs w:val="28"/>
              </w:rPr>
              <w:t>*</w:t>
            </w:r>
          </w:p>
        </w:tc>
      </w:tr>
      <w:tr w:rsidR="00A74265" w:rsidRPr="005613D8" w:rsidTr="006F5E66">
        <w:trPr>
          <w:trHeight w:val="260"/>
        </w:trPr>
        <w:tc>
          <w:tcPr>
            <w:tcW w:w="5269" w:type="dxa"/>
            <w:shd w:val="clear" w:color="auto" w:fill="auto"/>
          </w:tcPr>
          <w:p w:rsidR="00A74265" w:rsidRPr="00CD742E" w:rsidRDefault="00A74265" w:rsidP="003A1BE5">
            <w:pPr>
              <w:jc w:val="both"/>
              <w:rPr>
                <w:bCs/>
                <w:sz w:val="28"/>
                <w:szCs w:val="28"/>
              </w:rPr>
            </w:pPr>
            <w:r w:rsidRPr="00CD742E">
              <w:rPr>
                <w:bCs/>
                <w:sz w:val="28"/>
                <w:szCs w:val="28"/>
              </w:rPr>
              <w:t xml:space="preserve">Природные материалы                                                        </w:t>
            </w:r>
          </w:p>
        </w:tc>
        <w:tc>
          <w:tcPr>
            <w:tcW w:w="779" w:type="dxa"/>
            <w:shd w:val="clear" w:color="auto" w:fill="auto"/>
          </w:tcPr>
          <w:p w:rsidR="00A74265" w:rsidRPr="00CD742E" w:rsidRDefault="00A74265" w:rsidP="003A1BE5">
            <w:pPr>
              <w:widowControl/>
              <w:jc w:val="both"/>
              <w:rPr>
                <w:bCs/>
                <w:sz w:val="28"/>
                <w:szCs w:val="28"/>
              </w:rPr>
            </w:pPr>
          </w:p>
        </w:tc>
        <w:tc>
          <w:tcPr>
            <w:tcW w:w="900" w:type="dxa"/>
            <w:shd w:val="clear" w:color="auto" w:fill="auto"/>
          </w:tcPr>
          <w:p w:rsidR="00A74265" w:rsidRPr="00CD742E" w:rsidRDefault="00A74265" w:rsidP="003A1BE5">
            <w:pPr>
              <w:widowControl/>
              <w:jc w:val="both"/>
              <w:rPr>
                <w:bCs/>
                <w:sz w:val="28"/>
                <w:szCs w:val="28"/>
              </w:rPr>
            </w:pPr>
          </w:p>
        </w:tc>
        <w:tc>
          <w:tcPr>
            <w:tcW w:w="900" w:type="dxa"/>
            <w:shd w:val="clear" w:color="auto" w:fill="auto"/>
          </w:tcPr>
          <w:p w:rsidR="00A74265" w:rsidRPr="00CD742E" w:rsidRDefault="00A74265" w:rsidP="003A1BE5">
            <w:pPr>
              <w:widowControl/>
              <w:jc w:val="both"/>
              <w:rPr>
                <w:bCs/>
                <w:sz w:val="28"/>
                <w:szCs w:val="28"/>
              </w:rPr>
            </w:pPr>
          </w:p>
        </w:tc>
        <w:tc>
          <w:tcPr>
            <w:tcW w:w="900" w:type="dxa"/>
            <w:shd w:val="clear" w:color="auto" w:fill="auto"/>
          </w:tcPr>
          <w:p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rsidR="00A74265" w:rsidRPr="00CD742E" w:rsidRDefault="00A74265" w:rsidP="003A1BE5">
            <w:pPr>
              <w:widowControl/>
              <w:jc w:val="center"/>
              <w:rPr>
                <w:bCs/>
                <w:sz w:val="28"/>
                <w:szCs w:val="28"/>
              </w:rPr>
            </w:pPr>
            <w:r w:rsidRPr="00CD742E">
              <w:rPr>
                <w:bCs/>
                <w:sz w:val="28"/>
                <w:szCs w:val="28"/>
              </w:rPr>
              <w:t>*</w:t>
            </w:r>
          </w:p>
        </w:tc>
      </w:tr>
    </w:tbl>
    <w:p w:rsidR="00A74265" w:rsidRDefault="00A74265" w:rsidP="003A1BE5">
      <w:pPr>
        <w:widowControl/>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A74265" w:rsidRPr="005613D8" w:rsidTr="006F5E66">
        <w:tc>
          <w:tcPr>
            <w:tcW w:w="9571" w:type="dxa"/>
            <w:gridSpan w:val="3"/>
            <w:shd w:val="clear" w:color="auto" w:fill="auto"/>
          </w:tcPr>
          <w:p w:rsidR="00A74265" w:rsidRPr="005613D8" w:rsidRDefault="00A74265" w:rsidP="003A1BE5">
            <w:pPr>
              <w:widowControl/>
              <w:jc w:val="center"/>
              <w:rPr>
                <w:b/>
                <w:bCs/>
                <w:sz w:val="28"/>
                <w:szCs w:val="28"/>
              </w:rPr>
            </w:pPr>
            <w:r w:rsidRPr="005613D8">
              <w:rPr>
                <w:b/>
                <w:bCs/>
                <w:sz w:val="28"/>
                <w:szCs w:val="28"/>
              </w:rPr>
              <w:t>ВИДЫ ДЕТСКОГО КОНСТРУИРОВАНИЯ</w:t>
            </w:r>
          </w:p>
        </w:tc>
      </w:tr>
      <w:tr w:rsidR="00A74265" w:rsidRPr="005613D8" w:rsidTr="006F5E66">
        <w:tc>
          <w:tcPr>
            <w:tcW w:w="3190" w:type="dxa"/>
            <w:shd w:val="clear" w:color="auto" w:fill="auto"/>
          </w:tcPr>
          <w:p w:rsidR="00A74265" w:rsidRPr="005613D8" w:rsidRDefault="00A74265" w:rsidP="003A1BE5">
            <w:pPr>
              <w:widowControl/>
              <w:jc w:val="center"/>
              <w:rPr>
                <w:bCs/>
                <w:sz w:val="28"/>
                <w:szCs w:val="28"/>
              </w:rPr>
            </w:pPr>
            <w:r w:rsidRPr="005613D8">
              <w:rPr>
                <w:bCs/>
                <w:sz w:val="28"/>
                <w:szCs w:val="28"/>
              </w:rPr>
              <w:t>Конструирование</w:t>
            </w:r>
          </w:p>
          <w:p w:rsidR="00A74265" w:rsidRPr="005613D8" w:rsidRDefault="00A74265" w:rsidP="003A1BE5">
            <w:pPr>
              <w:widowControl/>
              <w:jc w:val="center"/>
              <w:rPr>
                <w:bCs/>
                <w:sz w:val="28"/>
                <w:szCs w:val="28"/>
              </w:rPr>
            </w:pPr>
            <w:r w:rsidRPr="005613D8">
              <w:rPr>
                <w:bCs/>
                <w:sz w:val="28"/>
                <w:szCs w:val="28"/>
              </w:rPr>
              <w:t>по образцу</w:t>
            </w:r>
          </w:p>
        </w:tc>
        <w:tc>
          <w:tcPr>
            <w:tcW w:w="3190" w:type="dxa"/>
            <w:shd w:val="clear" w:color="auto" w:fill="auto"/>
          </w:tcPr>
          <w:p w:rsidR="00A74265" w:rsidRPr="005613D8" w:rsidRDefault="00A74265" w:rsidP="003A1BE5">
            <w:pPr>
              <w:widowControl/>
              <w:jc w:val="center"/>
              <w:rPr>
                <w:b/>
                <w:bCs/>
                <w:sz w:val="28"/>
                <w:szCs w:val="28"/>
              </w:rPr>
            </w:pPr>
            <w:r w:rsidRPr="005613D8">
              <w:rPr>
                <w:bCs/>
                <w:sz w:val="28"/>
                <w:szCs w:val="28"/>
              </w:rPr>
              <w:t>Конструирование              по модели</w:t>
            </w:r>
          </w:p>
        </w:tc>
        <w:tc>
          <w:tcPr>
            <w:tcW w:w="3191" w:type="dxa"/>
            <w:shd w:val="clear" w:color="auto" w:fill="auto"/>
          </w:tcPr>
          <w:p w:rsidR="00A74265" w:rsidRPr="005613D8" w:rsidRDefault="00A74265" w:rsidP="003A1BE5">
            <w:pPr>
              <w:widowControl/>
              <w:jc w:val="center"/>
              <w:rPr>
                <w:b/>
                <w:bCs/>
                <w:sz w:val="28"/>
                <w:szCs w:val="28"/>
              </w:rPr>
            </w:pPr>
            <w:r w:rsidRPr="005613D8">
              <w:rPr>
                <w:bCs/>
                <w:sz w:val="28"/>
                <w:szCs w:val="28"/>
              </w:rPr>
              <w:t>Конструирование по условиям</w:t>
            </w:r>
          </w:p>
        </w:tc>
      </w:tr>
      <w:tr w:rsidR="00A74265" w:rsidRPr="005613D8" w:rsidTr="006F5E66">
        <w:tc>
          <w:tcPr>
            <w:tcW w:w="3190" w:type="dxa"/>
            <w:shd w:val="clear" w:color="auto" w:fill="auto"/>
          </w:tcPr>
          <w:p w:rsidR="00A74265" w:rsidRPr="005613D8" w:rsidRDefault="00A74265" w:rsidP="003A1BE5">
            <w:pPr>
              <w:widowControl/>
              <w:jc w:val="center"/>
              <w:rPr>
                <w:b/>
                <w:bCs/>
                <w:sz w:val="28"/>
                <w:szCs w:val="28"/>
              </w:rPr>
            </w:pPr>
            <w:r w:rsidRPr="005613D8">
              <w:rPr>
                <w:bCs/>
                <w:sz w:val="28"/>
                <w:szCs w:val="28"/>
              </w:rPr>
              <w:t>Конструирование      по  теме</w:t>
            </w:r>
          </w:p>
        </w:tc>
        <w:tc>
          <w:tcPr>
            <w:tcW w:w="3190" w:type="dxa"/>
            <w:shd w:val="clear" w:color="auto" w:fill="auto"/>
          </w:tcPr>
          <w:p w:rsidR="00A74265" w:rsidRPr="005613D8" w:rsidRDefault="00A74265" w:rsidP="003A1BE5">
            <w:pPr>
              <w:widowControl/>
              <w:jc w:val="center"/>
              <w:rPr>
                <w:b/>
                <w:bCs/>
                <w:sz w:val="28"/>
                <w:szCs w:val="28"/>
              </w:rPr>
            </w:pPr>
            <w:r w:rsidRPr="005613D8">
              <w:rPr>
                <w:bCs/>
                <w:sz w:val="28"/>
                <w:szCs w:val="28"/>
              </w:rPr>
              <w:t>Конструирование по замыслу</w:t>
            </w:r>
          </w:p>
        </w:tc>
        <w:tc>
          <w:tcPr>
            <w:tcW w:w="3191" w:type="dxa"/>
            <w:shd w:val="clear" w:color="auto" w:fill="auto"/>
          </w:tcPr>
          <w:p w:rsidR="00A74265" w:rsidRPr="005613D8" w:rsidRDefault="00A74265" w:rsidP="003A1BE5">
            <w:pPr>
              <w:widowControl/>
              <w:jc w:val="center"/>
              <w:rPr>
                <w:b/>
                <w:bCs/>
                <w:sz w:val="28"/>
                <w:szCs w:val="28"/>
              </w:rPr>
            </w:pPr>
            <w:r w:rsidRPr="005613D8">
              <w:rPr>
                <w:bCs/>
                <w:sz w:val="28"/>
                <w:szCs w:val="28"/>
              </w:rPr>
              <w:t>Каркасное конструирование</w:t>
            </w:r>
          </w:p>
        </w:tc>
      </w:tr>
    </w:tbl>
    <w:p w:rsidR="00A74265" w:rsidRDefault="00A74265" w:rsidP="003A1BE5">
      <w:pPr>
        <w:widowControl/>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2"/>
      </w:tblGrid>
      <w:tr w:rsidR="00A74265" w:rsidRPr="005613D8" w:rsidTr="006F5E66">
        <w:tc>
          <w:tcPr>
            <w:tcW w:w="9571" w:type="dxa"/>
            <w:gridSpan w:val="2"/>
            <w:shd w:val="clear" w:color="auto" w:fill="auto"/>
          </w:tcPr>
          <w:p w:rsidR="00A74265" w:rsidRPr="005613D8" w:rsidRDefault="00A74265" w:rsidP="003A1BE5">
            <w:pPr>
              <w:widowControl/>
              <w:jc w:val="center"/>
              <w:rPr>
                <w:b/>
                <w:bCs/>
                <w:sz w:val="28"/>
                <w:szCs w:val="28"/>
              </w:rPr>
            </w:pPr>
            <w:r w:rsidRPr="005613D8">
              <w:rPr>
                <w:b/>
                <w:bCs/>
                <w:sz w:val="28"/>
                <w:szCs w:val="28"/>
              </w:rPr>
              <w:t>ВЗАИМОСВЯЗЬ КОНСТРУИРОВАНИЯ И ИГРЫ</w:t>
            </w:r>
          </w:p>
        </w:tc>
      </w:tr>
      <w:tr w:rsidR="00A74265" w:rsidRPr="005613D8" w:rsidTr="006F5E66">
        <w:tc>
          <w:tcPr>
            <w:tcW w:w="3168" w:type="dxa"/>
            <w:shd w:val="clear" w:color="auto" w:fill="auto"/>
          </w:tcPr>
          <w:p w:rsidR="00A74265" w:rsidRPr="005613D8" w:rsidRDefault="00A74265" w:rsidP="003A1BE5">
            <w:pPr>
              <w:widowControl/>
              <w:jc w:val="center"/>
              <w:rPr>
                <w:b/>
                <w:bCs/>
                <w:sz w:val="28"/>
                <w:szCs w:val="28"/>
              </w:rPr>
            </w:pPr>
            <w:r w:rsidRPr="005613D8">
              <w:rPr>
                <w:b/>
                <w:bCs/>
                <w:sz w:val="28"/>
                <w:szCs w:val="28"/>
              </w:rPr>
              <w:t>Возраст</w:t>
            </w:r>
          </w:p>
        </w:tc>
        <w:tc>
          <w:tcPr>
            <w:tcW w:w="6403" w:type="dxa"/>
            <w:shd w:val="clear" w:color="auto" w:fill="auto"/>
          </w:tcPr>
          <w:p w:rsidR="00A74265" w:rsidRPr="005613D8" w:rsidRDefault="00A74265" w:rsidP="003A1BE5">
            <w:pPr>
              <w:widowControl/>
              <w:jc w:val="center"/>
              <w:rPr>
                <w:b/>
                <w:bCs/>
                <w:sz w:val="28"/>
                <w:szCs w:val="28"/>
              </w:rPr>
            </w:pPr>
            <w:r w:rsidRPr="005613D8">
              <w:rPr>
                <w:b/>
                <w:bCs/>
                <w:sz w:val="28"/>
                <w:szCs w:val="28"/>
              </w:rPr>
              <w:t>Характер взаимосвязи</w:t>
            </w:r>
          </w:p>
        </w:tc>
      </w:tr>
      <w:tr w:rsidR="00A74265" w:rsidRPr="005613D8" w:rsidTr="006F5E66">
        <w:tc>
          <w:tcPr>
            <w:tcW w:w="3168" w:type="dxa"/>
            <w:shd w:val="clear" w:color="auto" w:fill="auto"/>
          </w:tcPr>
          <w:p w:rsidR="00A74265" w:rsidRPr="005613D8" w:rsidRDefault="00A74265" w:rsidP="003A1BE5">
            <w:pPr>
              <w:widowControl/>
              <w:jc w:val="both"/>
              <w:rPr>
                <w:bCs/>
                <w:sz w:val="28"/>
                <w:szCs w:val="28"/>
              </w:rPr>
            </w:pPr>
            <w:r w:rsidRPr="005613D8">
              <w:rPr>
                <w:bCs/>
                <w:sz w:val="28"/>
                <w:szCs w:val="28"/>
              </w:rPr>
              <w:t xml:space="preserve">Младший   дошкольный         </w:t>
            </w:r>
          </w:p>
        </w:tc>
        <w:tc>
          <w:tcPr>
            <w:tcW w:w="6403" w:type="dxa"/>
            <w:shd w:val="clear" w:color="auto" w:fill="auto"/>
          </w:tcPr>
          <w:p w:rsidR="00A74265" w:rsidRPr="005613D8" w:rsidRDefault="00A74265" w:rsidP="003A1BE5">
            <w:pPr>
              <w:widowControl/>
              <w:jc w:val="both"/>
              <w:rPr>
                <w:bCs/>
                <w:sz w:val="28"/>
                <w:szCs w:val="28"/>
              </w:rPr>
            </w:pPr>
            <w:r w:rsidRPr="005613D8">
              <w:rPr>
                <w:bCs/>
                <w:sz w:val="28"/>
                <w:szCs w:val="28"/>
              </w:rPr>
              <w:t>Игра становится побудителем к конструированию, которое  начинает  приобретать  для  детей  самостоятельное  значение.</w:t>
            </w:r>
          </w:p>
        </w:tc>
      </w:tr>
      <w:tr w:rsidR="00A74265" w:rsidRPr="005613D8" w:rsidTr="006F5E66">
        <w:tc>
          <w:tcPr>
            <w:tcW w:w="3168" w:type="dxa"/>
            <w:shd w:val="clear" w:color="auto" w:fill="auto"/>
          </w:tcPr>
          <w:p w:rsidR="00A74265" w:rsidRPr="005613D8" w:rsidRDefault="00A74265" w:rsidP="003A1BE5">
            <w:pPr>
              <w:widowControl/>
              <w:jc w:val="both"/>
              <w:rPr>
                <w:bCs/>
                <w:sz w:val="28"/>
                <w:szCs w:val="28"/>
              </w:rPr>
            </w:pPr>
            <w:r w:rsidRPr="005613D8">
              <w:rPr>
                <w:bCs/>
                <w:sz w:val="28"/>
                <w:szCs w:val="28"/>
              </w:rPr>
              <w:t xml:space="preserve">Старший    дошкольный         </w:t>
            </w:r>
          </w:p>
          <w:p w:rsidR="00A74265" w:rsidRPr="005613D8" w:rsidRDefault="00A74265" w:rsidP="003A1BE5">
            <w:pPr>
              <w:widowControl/>
              <w:jc w:val="both"/>
              <w:rPr>
                <w:bCs/>
                <w:sz w:val="28"/>
                <w:szCs w:val="28"/>
              </w:rPr>
            </w:pPr>
          </w:p>
        </w:tc>
        <w:tc>
          <w:tcPr>
            <w:tcW w:w="6403" w:type="dxa"/>
            <w:shd w:val="clear" w:color="auto" w:fill="auto"/>
          </w:tcPr>
          <w:p w:rsidR="00A74265" w:rsidRPr="005613D8" w:rsidRDefault="00A74265" w:rsidP="003A1BE5">
            <w:pPr>
              <w:widowControl/>
              <w:jc w:val="both"/>
              <w:rPr>
                <w:bCs/>
                <w:sz w:val="28"/>
                <w:szCs w:val="28"/>
              </w:rPr>
            </w:pPr>
            <w:r w:rsidRPr="005613D8">
              <w:rPr>
                <w:bCs/>
                <w:sz w:val="28"/>
                <w:szCs w:val="28"/>
              </w:rPr>
              <w:t xml:space="preserve">Сформированная  способность  к  полноценному  конструированию стимулирует развитие сюжетной </w:t>
            </w:r>
            <w:r w:rsidRPr="005613D8">
              <w:rPr>
                <w:bCs/>
                <w:sz w:val="28"/>
                <w:szCs w:val="28"/>
              </w:rPr>
              <w:lastRenderedPageBreak/>
              <w:t>линии игры и  само конструирование приобретает сюжетный характер,  когда  создаётся  несколько  конструкций  объединённых  общим сюжетом.</w:t>
            </w:r>
          </w:p>
        </w:tc>
      </w:tr>
    </w:tbl>
    <w:p w:rsidR="00A74265" w:rsidRPr="001127FA" w:rsidRDefault="00A74265" w:rsidP="003A1BE5">
      <w:pPr>
        <w:widowControl/>
        <w:jc w:val="both"/>
        <w:rPr>
          <w:bCs/>
          <w:sz w:val="28"/>
          <w:szCs w:val="28"/>
        </w:rPr>
      </w:pPr>
      <w:r>
        <w:rPr>
          <w:b/>
          <w:bCs/>
          <w:sz w:val="28"/>
          <w:szCs w:val="28"/>
        </w:rPr>
        <w:lastRenderedPageBreak/>
        <w:t xml:space="preserve">        </w:t>
      </w:r>
      <w:r w:rsidRPr="001127FA">
        <w:rPr>
          <w:bCs/>
          <w:sz w:val="28"/>
          <w:szCs w:val="28"/>
        </w:rPr>
        <w:t xml:space="preserve"> В   деталях   содержание   раздела   «Конструктивно-модельная   деятельность»  представлено  в  примерно</w:t>
      </w:r>
      <w:r>
        <w:rPr>
          <w:bCs/>
          <w:sz w:val="28"/>
          <w:szCs w:val="28"/>
        </w:rPr>
        <w:t>й  программе  на  страницах  187</w:t>
      </w:r>
      <w:r w:rsidRPr="001127FA">
        <w:rPr>
          <w:bCs/>
          <w:sz w:val="28"/>
          <w:szCs w:val="28"/>
        </w:rPr>
        <w:t xml:space="preserve">  –         </w:t>
      </w:r>
      <w:r>
        <w:rPr>
          <w:bCs/>
          <w:sz w:val="28"/>
          <w:szCs w:val="28"/>
        </w:rPr>
        <w:t xml:space="preserve">190.  В </w:t>
      </w:r>
      <w:r w:rsidRPr="001127FA">
        <w:rPr>
          <w:bCs/>
          <w:sz w:val="28"/>
          <w:szCs w:val="28"/>
        </w:rPr>
        <w:t>группах  достаточно  оче</w:t>
      </w:r>
      <w:r>
        <w:rPr>
          <w:bCs/>
          <w:sz w:val="28"/>
          <w:szCs w:val="28"/>
        </w:rPr>
        <w:t xml:space="preserve">нь  хороших материалов   </w:t>
      </w:r>
      <w:r w:rsidRPr="001127FA">
        <w:rPr>
          <w:bCs/>
          <w:sz w:val="28"/>
          <w:szCs w:val="28"/>
        </w:rPr>
        <w:t>для  полноценной  и  качественной реализации программы</w:t>
      </w:r>
      <w:r w:rsidRPr="001127FA">
        <w:rPr>
          <w:b/>
          <w:bCs/>
          <w:sz w:val="28"/>
          <w:szCs w:val="28"/>
        </w:rPr>
        <w:t>.</w:t>
      </w:r>
    </w:p>
    <w:p w:rsidR="00A74265" w:rsidRDefault="00A74265" w:rsidP="003A1BE5">
      <w:pPr>
        <w:widowControl/>
        <w:jc w:val="both"/>
        <w:rPr>
          <w:sz w:val="28"/>
          <w:szCs w:val="28"/>
        </w:rPr>
      </w:pPr>
      <w:r>
        <w:rPr>
          <w:b/>
          <w:bCs/>
          <w:sz w:val="28"/>
          <w:szCs w:val="28"/>
        </w:rPr>
        <w:t xml:space="preserve">        </w:t>
      </w:r>
      <w:r w:rsidRPr="000B721A">
        <w:rPr>
          <w:b/>
          <w:bCs/>
          <w:sz w:val="28"/>
          <w:szCs w:val="28"/>
        </w:rPr>
        <w:t xml:space="preserve">Музыкально-художественная деятельность. </w:t>
      </w:r>
    </w:p>
    <w:p w:rsidR="00A74265" w:rsidRPr="001127FA" w:rsidRDefault="00A74265" w:rsidP="003A1BE5">
      <w:pPr>
        <w:widowControl/>
        <w:jc w:val="both"/>
        <w:rPr>
          <w:sz w:val="28"/>
          <w:szCs w:val="28"/>
        </w:rPr>
      </w:pPr>
      <w:r w:rsidRPr="001127FA">
        <w:rPr>
          <w:sz w:val="28"/>
          <w:szCs w:val="28"/>
        </w:rPr>
        <w:t xml:space="preserve">  </w:t>
      </w:r>
      <w:r>
        <w:rPr>
          <w:sz w:val="28"/>
          <w:szCs w:val="28"/>
        </w:rPr>
        <w:t xml:space="preserve">     </w:t>
      </w:r>
      <w:r w:rsidRPr="001127FA">
        <w:rPr>
          <w:b/>
          <w:i/>
          <w:sz w:val="28"/>
          <w:szCs w:val="28"/>
        </w:rPr>
        <w:t>Цель:</w:t>
      </w:r>
      <w:r w:rsidRPr="001127FA">
        <w:rPr>
          <w:sz w:val="28"/>
          <w:szCs w:val="28"/>
        </w:rPr>
        <w:t xml:space="preserve"> развитие музыкальности </w:t>
      </w:r>
      <w:r>
        <w:rPr>
          <w:sz w:val="28"/>
          <w:szCs w:val="28"/>
        </w:rPr>
        <w:t>детей и их способности эмоцио</w:t>
      </w:r>
      <w:r w:rsidRPr="001127FA">
        <w:rPr>
          <w:sz w:val="28"/>
          <w:szCs w:val="28"/>
        </w:rPr>
        <w:t xml:space="preserve">нально воспринимать музыку. </w:t>
      </w:r>
    </w:p>
    <w:p w:rsidR="00A74265" w:rsidRPr="001127FA" w:rsidRDefault="00A74265" w:rsidP="003A1BE5">
      <w:pPr>
        <w:widowControl/>
        <w:jc w:val="both"/>
        <w:rPr>
          <w:b/>
          <w:i/>
          <w:sz w:val="28"/>
          <w:szCs w:val="28"/>
        </w:rPr>
      </w:pPr>
      <w:r w:rsidRPr="001127FA">
        <w:rPr>
          <w:sz w:val="28"/>
          <w:szCs w:val="28"/>
        </w:rPr>
        <w:t xml:space="preserve">      </w:t>
      </w:r>
      <w:r w:rsidRPr="001127FA">
        <w:rPr>
          <w:b/>
          <w:i/>
          <w:sz w:val="28"/>
          <w:szCs w:val="28"/>
        </w:rPr>
        <w:t xml:space="preserve">Задачи. </w:t>
      </w:r>
    </w:p>
    <w:p w:rsidR="00A74265" w:rsidRPr="001127FA" w:rsidRDefault="00A74265" w:rsidP="003A1BE5">
      <w:pPr>
        <w:widowControl/>
        <w:numPr>
          <w:ilvl w:val="0"/>
          <w:numId w:val="116"/>
        </w:numPr>
        <w:jc w:val="both"/>
        <w:rPr>
          <w:sz w:val="28"/>
          <w:szCs w:val="28"/>
        </w:rPr>
      </w:pPr>
      <w:r w:rsidRPr="001127FA">
        <w:rPr>
          <w:sz w:val="28"/>
          <w:szCs w:val="28"/>
        </w:rPr>
        <w:t xml:space="preserve">Развитие музыкально-художественной деятельности. </w:t>
      </w:r>
    </w:p>
    <w:p w:rsidR="00A74265" w:rsidRPr="001127FA" w:rsidRDefault="00A74265" w:rsidP="003A1BE5">
      <w:pPr>
        <w:widowControl/>
        <w:numPr>
          <w:ilvl w:val="0"/>
          <w:numId w:val="116"/>
        </w:numPr>
        <w:jc w:val="both"/>
        <w:rPr>
          <w:sz w:val="28"/>
          <w:szCs w:val="28"/>
        </w:rPr>
      </w:pPr>
      <w:r w:rsidRPr="001127FA">
        <w:rPr>
          <w:sz w:val="28"/>
          <w:szCs w:val="28"/>
        </w:rPr>
        <w:t>Приобщение  к  музыкальному  искус</w:t>
      </w:r>
      <w:r>
        <w:rPr>
          <w:sz w:val="28"/>
          <w:szCs w:val="28"/>
        </w:rPr>
        <w:t>ству,  воспитание  художествен</w:t>
      </w:r>
      <w:r w:rsidRPr="001127FA">
        <w:rPr>
          <w:sz w:val="28"/>
          <w:szCs w:val="28"/>
        </w:rPr>
        <w:t xml:space="preserve">но-эстетического вкуса. </w:t>
      </w:r>
    </w:p>
    <w:p w:rsidR="00A74265" w:rsidRPr="001127FA" w:rsidRDefault="00A74265" w:rsidP="003A1BE5">
      <w:pPr>
        <w:widowControl/>
        <w:numPr>
          <w:ilvl w:val="0"/>
          <w:numId w:val="116"/>
        </w:numPr>
        <w:jc w:val="both"/>
        <w:rPr>
          <w:sz w:val="28"/>
          <w:szCs w:val="28"/>
        </w:rPr>
      </w:pPr>
      <w:r w:rsidRPr="001127FA">
        <w:rPr>
          <w:sz w:val="28"/>
          <w:szCs w:val="28"/>
        </w:rPr>
        <w:t xml:space="preserve">Развитие воображения и творческой активности. </w:t>
      </w:r>
    </w:p>
    <w:p w:rsidR="00A74265" w:rsidRPr="001127FA" w:rsidRDefault="00A74265" w:rsidP="003A1BE5">
      <w:pPr>
        <w:widowControl/>
        <w:jc w:val="both"/>
        <w:rPr>
          <w:sz w:val="28"/>
          <w:szCs w:val="28"/>
        </w:rPr>
      </w:pPr>
    </w:p>
    <w:p w:rsidR="00A74265" w:rsidRPr="001127FA" w:rsidRDefault="00A74265" w:rsidP="003A1BE5">
      <w:pPr>
        <w:widowControl/>
        <w:jc w:val="both"/>
        <w:rPr>
          <w:b/>
          <w:i/>
          <w:sz w:val="28"/>
          <w:szCs w:val="28"/>
        </w:rPr>
      </w:pPr>
      <w:r w:rsidRPr="001127FA">
        <w:rPr>
          <w:sz w:val="28"/>
          <w:szCs w:val="28"/>
        </w:rPr>
        <w:t xml:space="preserve">      </w:t>
      </w:r>
      <w:r w:rsidRPr="001127FA">
        <w:rPr>
          <w:b/>
          <w:i/>
          <w:sz w:val="28"/>
          <w:szCs w:val="28"/>
        </w:rPr>
        <w:t xml:space="preserve">Направления образовательной работы: </w:t>
      </w:r>
    </w:p>
    <w:p w:rsidR="00A74265" w:rsidRPr="001127FA" w:rsidRDefault="00A74265" w:rsidP="003A1BE5">
      <w:pPr>
        <w:widowControl/>
        <w:numPr>
          <w:ilvl w:val="0"/>
          <w:numId w:val="117"/>
        </w:numPr>
        <w:jc w:val="both"/>
        <w:rPr>
          <w:sz w:val="28"/>
          <w:szCs w:val="28"/>
        </w:rPr>
      </w:pPr>
      <w:r w:rsidRPr="001127FA">
        <w:rPr>
          <w:sz w:val="28"/>
          <w:szCs w:val="28"/>
        </w:rPr>
        <w:t xml:space="preserve">Слушание. </w:t>
      </w:r>
    </w:p>
    <w:p w:rsidR="00A74265" w:rsidRPr="001127FA" w:rsidRDefault="00A74265" w:rsidP="003A1BE5">
      <w:pPr>
        <w:widowControl/>
        <w:numPr>
          <w:ilvl w:val="0"/>
          <w:numId w:val="117"/>
        </w:numPr>
        <w:jc w:val="both"/>
        <w:rPr>
          <w:sz w:val="28"/>
          <w:szCs w:val="28"/>
        </w:rPr>
      </w:pPr>
      <w:r w:rsidRPr="001127FA">
        <w:rPr>
          <w:sz w:val="28"/>
          <w:szCs w:val="28"/>
        </w:rPr>
        <w:t xml:space="preserve">Пение. </w:t>
      </w:r>
    </w:p>
    <w:p w:rsidR="00A74265" w:rsidRPr="001127FA" w:rsidRDefault="00A74265" w:rsidP="003A1BE5">
      <w:pPr>
        <w:widowControl/>
        <w:numPr>
          <w:ilvl w:val="0"/>
          <w:numId w:val="117"/>
        </w:numPr>
        <w:jc w:val="both"/>
        <w:rPr>
          <w:sz w:val="28"/>
          <w:szCs w:val="28"/>
        </w:rPr>
      </w:pPr>
      <w:r w:rsidRPr="001127FA">
        <w:rPr>
          <w:sz w:val="28"/>
          <w:szCs w:val="28"/>
        </w:rPr>
        <w:t xml:space="preserve">Музыкально-ритмические движения. </w:t>
      </w:r>
    </w:p>
    <w:p w:rsidR="00A74265" w:rsidRPr="001127FA" w:rsidRDefault="00A74265" w:rsidP="003A1BE5">
      <w:pPr>
        <w:widowControl/>
        <w:numPr>
          <w:ilvl w:val="0"/>
          <w:numId w:val="117"/>
        </w:numPr>
        <w:jc w:val="both"/>
        <w:rPr>
          <w:sz w:val="28"/>
          <w:szCs w:val="28"/>
        </w:rPr>
      </w:pPr>
      <w:r w:rsidRPr="001127FA">
        <w:rPr>
          <w:sz w:val="28"/>
          <w:szCs w:val="28"/>
        </w:rPr>
        <w:t xml:space="preserve">Игра на детских музыкальных инструментах. </w:t>
      </w:r>
    </w:p>
    <w:p w:rsidR="00A74265" w:rsidRPr="001127FA" w:rsidRDefault="00A74265" w:rsidP="003A1BE5">
      <w:pPr>
        <w:widowControl/>
        <w:numPr>
          <w:ilvl w:val="0"/>
          <w:numId w:val="117"/>
        </w:numPr>
        <w:jc w:val="both"/>
        <w:rPr>
          <w:sz w:val="28"/>
          <w:szCs w:val="28"/>
        </w:rPr>
      </w:pPr>
      <w:proofErr w:type="gramStart"/>
      <w:r w:rsidRPr="001127FA">
        <w:rPr>
          <w:sz w:val="28"/>
          <w:szCs w:val="28"/>
        </w:rPr>
        <w:t xml:space="preserve">Развитие детского творчества (песенного, музыкально-игрового,  </w:t>
      </w:r>
      <w:proofErr w:type="gramEnd"/>
    </w:p>
    <w:p w:rsidR="00A74265" w:rsidRPr="001127FA" w:rsidRDefault="00A74265" w:rsidP="003A1BE5">
      <w:pPr>
        <w:widowControl/>
        <w:jc w:val="both"/>
        <w:rPr>
          <w:sz w:val="28"/>
          <w:szCs w:val="28"/>
        </w:rPr>
      </w:pPr>
      <w:r w:rsidRPr="001127FA">
        <w:rPr>
          <w:sz w:val="28"/>
          <w:szCs w:val="28"/>
        </w:rPr>
        <w:t xml:space="preserve">      танцевального). </w:t>
      </w:r>
    </w:p>
    <w:p w:rsidR="00A74265" w:rsidRDefault="00A74265" w:rsidP="003A1BE5">
      <w:pPr>
        <w:widowControl/>
        <w:jc w:val="both"/>
        <w:rPr>
          <w:sz w:val="28"/>
          <w:szCs w:val="28"/>
        </w:rPr>
      </w:pPr>
      <w:r w:rsidRPr="001127FA">
        <w:rPr>
          <w:sz w:val="28"/>
          <w:szCs w:val="28"/>
        </w:rPr>
        <w:t xml:space="preserve">      </w:t>
      </w:r>
    </w:p>
    <w:p w:rsidR="00A74265" w:rsidRPr="001127FA" w:rsidRDefault="00A74265" w:rsidP="003A1BE5">
      <w:pPr>
        <w:widowControl/>
        <w:jc w:val="both"/>
        <w:rPr>
          <w:b/>
          <w:i/>
          <w:sz w:val="28"/>
          <w:szCs w:val="28"/>
        </w:rPr>
      </w:pPr>
      <w:r>
        <w:rPr>
          <w:sz w:val="28"/>
          <w:szCs w:val="28"/>
        </w:rPr>
        <w:t xml:space="preserve">       </w:t>
      </w:r>
      <w:r w:rsidRPr="001127FA">
        <w:rPr>
          <w:b/>
          <w:i/>
          <w:sz w:val="28"/>
          <w:szCs w:val="28"/>
        </w:rPr>
        <w:t xml:space="preserve">Методы музыкального развития: </w:t>
      </w:r>
    </w:p>
    <w:p w:rsidR="00A74265" w:rsidRPr="001127FA" w:rsidRDefault="00A74265" w:rsidP="003A1BE5">
      <w:pPr>
        <w:widowControl/>
        <w:jc w:val="both"/>
        <w:rPr>
          <w:sz w:val="28"/>
          <w:szCs w:val="28"/>
        </w:rPr>
      </w:pPr>
      <w:r w:rsidRPr="001127FA">
        <w:rPr>
          <w:sz w:val="28"/>
          <w:szCs w:val="28"/>
        </w:rPr>
        <w:t xml:space="preserve">   </w:t>
      </w:r>
      <w:r>
        <w:rPr>
          <w:sz w:val="28"/>
          <w:szCs w:val="28"/>
        </w:rPr>
        <w:t>-</w:t>
      </w:r>
      <w:r w:rsidRPr="001127FA">
        <w:rPr>
          <w:sz w:val="28"/>
          <w:szCs w:val="28"/>
        </w:rPr>
        <w:t xml:space="preserve"> наглядный: сопровождение музык</w:t>
      </w:r>
      <w:r>
        <w:rPr>
          <w:sz w:val="28"/>
          <w:szCs w:val="28"/>
        </w:rPr>
        <w:t xml:space="preserve">ального ряда </w:t>
      </w:r>
      <w:proofErr w:type="gramStart"/>
      <w:r>
        <w:rPr>
          <w:sz w:val="28"/>
          <w:szCs w:val="28"/>
        </w:rPr>
        <w:t>изобразительным</w:t>
      </w:r>
      <w:proofErr w:type="gramEnd"/>
      <w:r>
        <w:rPr>
          <w:sz w:val="28"/>
          <w:szCs w:val="28"/>
        </w:rPr>
        <w:t xml:space="preserve">,  </w:t>
      </w:r>
      <w:r w:rsidRPr="001127FA">
        <w:rPr>
          <w:sz w:val="28"/>
          <w:szCs w:val="28"/>
        </w:rPr>
        <w:t>показ движений, показ артикуляци</w:t>
      </w:r>
      <w:r>
        <w:rPr>
          <w:sz w:val="28"/>
          <w:szCs w:val="28"/>
        </w:rPr>
        <w:t xml:space="preserve">и, демонстрация видеофильмов,  </w:t>
      </w:r>
      <w:r w:rsidRPr="001127FA">
        <w:rPr>
          <w:sz w:val="28"/>
          <w:szCs w:val="28"/>
        </w:rPr>
        <w:t xml:space="preserve">слайдов; </w:t>
      </w:r>
    </w:p>
    <w:p w:rsidR="00A74265" w:rsidRPr="001127FA" w:rsidRDefault="00A74265" w:rsidP="003A1BE5">
      <w:pPr>
        <w:widowControl/>
        <w:jc w:val="both"/>
        <w:rPr>
          <w:sz w:val="28"/>
          <w:szCs w:val="28"/>
        </w:rPr>
      </w:pPr>
      <w:r>
        <w:rPr>
          <w:sz w:val="28"/>
          <w:szCs w:val="28"/>
        </w:rPr>
        <w:t xml:space="preserve">   -  </w:t>
      </w:r>
      <w:proofErr w:type="gramStart"/>
      <w:r w:rsidRPr="001127FA">
        <w:rPr>
          <w:sz w:val="28"/>
          <w:szCs w:val="28"/>
        </w:rPr>
        <w:t>словесный</w:t>
      </w:r>
      <w:proofErr w:type="gramEnd"/>
      <w:r w:rsidRPr="001127FA">
        <w:rPr>
          <w:sz w:val="28"/>
          <w:szCs w:val="28"/>
        </w:rPr>
        <w:t>: беседы о различных м</w:t>
      </w:r>
      <w:r>
        <w:rPr>
          <w:sz w:val="28"/>
          <w:szCs w:val="28"/>
        </w:rPr>
        <w:t xml:space="preserve">узыкальных жанрах, объяснения, </w:t>
      </w:r>
      <w:r w:rsidRPr="001127FA">
        <w:rPr>
          <w:sz w:val="28"/>
          <w:szCs w:val="28"/>
        </w:rPr>
        <w:t xml:space="preserve">чтение стихотворений, рассказы о музыке; </w:t>
      </w:r>
    </w:p>
    <w:p w:rsidR="00A74265" w:rsidRPr="001127FA" w:rsidRDefault="00A74265" w:rsidP="003A1BE5">
      <w:pPr>
        <w:widowControl/>
        <w:jc w:val="both"/>
        <w:rPr>
          <w:sz w:val="28"/>
          <w:szCs w:val="28"/>
        </w:rPr>
      </w:pPr>
      <w:r w:rsidRPr="001127FA">
        <w:rPr>
          <w:sz w:val="28"/>
          <w:szCs w:val="28"/>
        </w:rPr>
        <w:t xml:space="preserve">   </w:t>
      </w:r>
      <w:r>
        <w:rPr>
          <w:sz w:val="28"/>
          <w:szCs w:val="28"/>
        </w:rPr>
        <w:t xml:space="preserve">-  </w:t>
      </w:r>
      <w:proofErr w:type="gramStart"/>
      <w:r w:rsidRPr="001127FA">
        <w:rPr>
          <w:sz w:val="28"/>
          <w:szCs w:val="28"/>
        </w:rPr>
        <w:t>словесно-слуховой</w:t>
      </w:r>
      <w:proofErr w:type="gramEnd"/>
      <w:r w:rsidRPr="001127FA">
        <w:rPr>
          <w:sz w:val="28"/>
          <w:szCs w:val="28"/>
        </w:rPr>
        <w:t xml:space="preserve">: пение; </w:t>
      </w:r>
    </w:p>
    <w:p w:rsidR="00A74265" w:rsidRDefault="00A74265" w:rsidP="003A1BE5">
      <w:pPr>
        <w:widowControl/>
        <w:jc w:val="both"/>
        <w:rPr>
          <w:sz w:val="28"/>
          <w:szCs w:val="28"/>
        </w:rPr>
      </w:pPr>
      <w:r w:rsidRPr="001127FA">
        <w:rPr>
          <w:sz w:val="28"/>
          <w:szCs w:val="28"/>
        </w:rPr>
        <w:t xml:space="preserve">   </w:t>
      </w:r>
      <w:r>
        <w:rPr>
          <w:sz w:val="28"/>
          <w:szCs w:val="28"/>
        </w:rPr>
        <w:t>-  с</w:t>
      </w:r>
      <w:r w:rsidRPr="001127FA">
        <w:rPr>
          <w:sz w:val="28"/>
          <w:szCs w:val="28"/>
        </w:rPr>
        <w:t>луховой: слушание музыки;</w:t>
      </w:r>
    </w:p>
    <w:p w:rsidR="00A74265" w:rsidRPr="001127FA" w:rsidRDefault="00A74265" w:rsidP="003A1BE5">
      <w:pPr>
        <w:widowControl/>
        <w:jc w:val="both"/>
        <w:rPr>
          <w:sz w:val="28"/>
          <w:szCs w:val="28"/>
        </w:rPr>
      </w:pPr>
      <w:r>
        <w:rPr>
          <w:sz w:val="28"/>
          <w:szCs w:val="28"/>
        </w:rPr>
        <w:t xml:space="preserve">  </w:t>
      </w:r>
      <w:proofErr w:type="gramStart"/>
      <w:r>
        <w:rPr>
          <w:sz w:val="28"/>
          <w:szCs w:val="28"/>
        </w:rPr>
        <w:t xml:space="preserve">-  </w:t>
      </w:r>
      <w:r w:rsidRPr="001127FA">
        <w:rPr>
          <w:sz w:val="28"/>
          <w:szCs w:val="28"/>
        </w:rPr>
        <w:t xml:space="preserve">игровой: </w:t>
      </w:r>
      <w:r>
        <w:rPr>
          <w:sz w:val="28"/>
          <w:szCs w:val="28"/>
        </w:rPr>
        <w:t xml:space="preserve"> </w:t>
      </w:r>
      <w:r w:rsidRPr="001127FA">
        <w:rPr>
          <w:sz w:val="28"/>
          <w:szCs w:val="28"/>
        </w:rPr>
        <w:t xml:space="preserve">музыкальные, музыкально-дидактические игры; </w:t>
      </w:r>
      <w:proofErr w:type="gramEnd"/>
    </w:p>
    <w:p w:rsidR="00A74265" w:rsidRPr="001127FA" w:rsidRDefault="00A74265" w:rsidP="003A1BE5">
      <w:pPr>
        <w:widowControl/>
        <w:jc w:val="both"/>
        <w:rPr>
          <w:sz w:val="28"/>
          <w:szCs w:val="28"/>
        </w:rPr>
      </w:pPr>
      <w:r>
        <w:rPr>
          <w:sz w:val="28"/>
          <w:szCs w:val="28"/>
        </w:rPr>
        <w:t xml:space="preserve">  -</w:t>
      </w:r>
      <w:proofErr w:type="gramStart"/>
      <w:r w:rsidRPr="001127FA">
        <w:rPr>
          <w:sz w:val="28"/>
          <w:szCs w:val="28"/>
        </w:rPr>
        <w:t>практический</w:t>
      </w:r>
      <w:proofErr w:type="gramEnd"/>
      <w:r w:rsidRPr="001127FA">
        <w:rPr>
          <w:sz w:val="28"/>
          <w:szCs w:val="28"/>
        </w:rPr>
        <w:t>: упражнения по разучива</w:t>
      </w:r>
      <w:r>
        <w:rPr>
          <w:sz w:val="28"/>
          <w:szCs w:val="28"/>
        </w:rPr>
        <w:t>нию песен, танцев, воспроизве</w:t>
      </w:r>
      <w:r w:rsidRPr="001127FA">
        <w:rPr>
          <w:sz w:val="28"/>
          <w:szCs w:val="28"/>
        </w:rPr>
        <w:t>дению мелодий.</w:t>
      </w:r>
    </w:p>
    <w:p w:rsidR="00A74265" w:rsidRDefault="00A74265" w:rsidP="003A1BE5">
      <w:pPr>
        <w:widowControl/>
        <w:jc w:val="both"/>
        <w:rPr>
          <w:sz w:val="28"/>
          <w:szCs w:val="28"/>
        </w:rPr>
      </w:pPr>
      <w:r w:rsidRPr="001127FA">
        <w:rPr>
          <w:sz w:val="28"/>
          <w:szCs w:val="28"/>
        </w:rPr>
        <w:t xml:space="preserve">     </w:t>
      </w:r>
      <w:r>
        <w:rPr>
          <w:bCs/>
          <w:sz w:val="28"/>
          <w:szCs w:val="28"/>
        </w:rPr>
        <w:t>С</w:t>
      </w:r>
      <w:r w:rsidRPr="001127FA">
        <w:rPr>
          <w:bCs/>
          <w:sz w:val="28"/>
          <w:szCs w:val="28"/>
        </w:rPr>
        <w:t xml:space="preserve">одержание  </w:t>
      </w:r>
      <w:r>
        <w:rPr>
          <w:bCs/>
          <w:sz w:val="28"/>
          <w:szCs w:val="28"/>
        </w:rPr>
        <w:t>р</w:t>
      </w:r>
      <w:r>
        <w:rPr>
          <w:sz w:val="28"/>
          <w:szCs w:val="28"/>
        </w:rPr>
        <w:t>аботы</w:t>
      </w:r>
      <w:r w:rsidRPr="001127FA">
        <w:rPr>
          <w:sz w:val="28"/>
          <w:szCs w:val="28"/>
        </w:rPr>
        <w:t xml:space="preserve">  по  разделу  «Музыкальная  деятельность»</w:t>
      </w:r>
      <w:r>
        <w:rPr>
          <w:sz w:val="28"/>
          <w:szCs w:val="28"/>
        </w:rPr>
        <w:t xml:space="preserve"> </w:t>
      </w:r>
      <w:r w:rsidRPr="00DC242A">
        <w:rPr>
          <w:bCs/>
          <w:sz w:val="28"/>
          <w:szCs w:val="28"/>
        </w:rPr>
        <w:t xml:space="preserve"> в</w:t>
      </w:r>
      <w:r>
        <w:rPr>
          <w:b/>
          <w:bCs/>
          <w:sz w:val="28"/>
          <w:szCs w:val="28"/>
        </w:rPr>
        <w:t xml:space="preserve"> </w:t>
      </w:r>
      <w:r w:rsidRPr="001127FA">
        <w:rPr>
          <w:bCs/>
          <w:sz w:val="28"/>
          <w:szCs w:val="28"/>
        </w:rPr>
        <w:t>деталях   представлено  в  примерно</w:t>
      </w:r>
      <w:r>
        <w:rPr>
          <w:bCs/>
          <w:sz w:val="28"/>
          <w:szCs w:val="28"/>
        </w:rPr>
        <w:t xml:space="preserve">й  программе  на  страницах 190-196.  </w:t>
      </w:r>
      <w:r w:rsidRPr="001127FA">
        <w:rPr>
          <w:sz w:val="28"/>
          <w:szCs w:val="28"/>
        </w:rPr>
        <w:t xml:space="preserve"> Музыка</w:t>
      </w:r>
      <w:r>
        <w:rPr>
          <w:sz w:val="28"/>
          <w:szCs w:val="28"/>
        </w:rPr>
        <w:t>льные  руководители  ориентиру</w:t>
      </w:r>
      <w:r w:rsidRPr="001127FA">
        <w:rPr>
          <w:sz w:val="28"/>
          <w:szCs w:val="28"/>
        </w:rPr>
        <w:t>ются  и  на  примерный  перечень  праздников</w:t>
      </w:r>
      <w:r>
        <w:rPr>
          <w:sz w:val="28"/>
          <w:szCs w:val="28"/>
        </w:rPr>
        <w:t xml:space="preserve">  и  развлечений  (Приложение  2, с.264-268</w:t>
      </w:r>
      <w:r w:rsidRPr="001127FA">
        <w:rPr>
          <w:sz w:val="28"/>
          <w:szCs w:val="28"/>
        </w:rPr>
        <w:t xml:space="preserve">  примерной программы «От рождения до школы») и на примерный  музыкальный репертуар</w:t>
      </w:r>
      <w:r>
        <w:rPr>
          <w:sz w:val="28"/>
          <w:szCs w:val="28"/>
        </w:rPr>
        <w:t xml:space="preserve"> этой же программы (Приложение 4, С.2</w:t>
      </w:r>
      <w:r w:rsidRPr="001127FA">
        <w:rPr>
          <w:sz w:val="28"/>
          <w:szCs w:val="28"/>
        </w:rPr>
        <w:t>7</w:t>
      </w:r>
      <w:r>
        <w:rPr>
          <w:sz w:val="28"/>
          <w:szCs w:val="28"/>
        </w:rPr>
        <w:t>8-293</w:t>
      </w:r>
      <w:r w:rsidRPr="001127FA">
        <w:rPr>
          <w:sz w:val="28"/>
          <w:szCs w:val="28"/>
        </w:rPr>
        <w:t xml:space="preserve">). </w:t>
      </w:r>
    </w:p>
    <w:p w:rsidR="00A74265" w:rsidRPr="00DC242A" w:rsidRDefault="00A74265" w:rsidP="003A1BE5">
      <w:pPr>
        <w:widowControl/>
        <w:jc w:val="center"/>
        <w:rPr>
          <w:sz w:val="28"/>
          <w:szCs w:val="28"/>
        </w:rPr>
      </w:pPr>
    </w:p>
    <w:p w:rsidR="00A74265" w:rsidRPr="00DC242A" w:rsidRDefault="00A74265" w:rsidP="003A1BE5">
      <w:pPr>
        <w:widowControl/>
        <w:jc w:val="center"/>
        <w:rPr>
          <w:sz w:val="28"/>
          <w:szCs w:val="28"/>
        </w:rPr>
      </w:pPr>
      <w:r w:rsidRPr="00DC242A">
        <w:rPr>
          <w:b/>
          <w:bCs/>
          <w:sz w:val="28"/>
          <w:szCs w:val="28"/>
        </w:rPr>
        <w:t>Методическое обеспечение образовательного процесса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720"/>
      </w:tblGrid>
      <w:tr w:rsidR="00A74265" w:rsidRPr="00643220" w:rsidTr="006F5E66">
        <w:tc>
          <w:tcPr>
            <w:tcW w:w="9720" w:type="dxa"/>
            <w:tcMar>
              <w:top w:w="0" w:type="dxa"/>
              <w:left w:w="108" w:type="dxa"/>
              <w:bottom w:w="0" w:type="dxa"/>
              <w:right w:w="108" w:type="dxa"/>
            </w:tcMar>
          </w:tcPr>
          <w:p w:rsidR="00A74265" w:rsidRPr="00643220" w:rsidRDefault="00A74265" w:rsidP="003A1BE5">
            <w:pPr>
              <w:pStyle w:val="aa"/>
              <w:spacing w:before="0" w:beforeAutospacing="0" w:after="0" w:afterAutospacing="0"/>
              <w:jc w:val="center"/>
            </w:pPr>
            <w:r w:rsidRPr="00643220">
              <w:rPr>
                <w:b/>
                <w:bCs/>
              </w:rPr>
              <w:t>Наименование, автор, год издания</w:t>
            </w:r>
          </w:p>
        </w:tc>
      </w:tr>
      <w:tr w:rsidR="00A74265" w:rsidRPr="00643220" w:rsidTr="006F5E66">
        <w:tc>
          <w:tcPr>
            <w:tcW w:w="9720" w:type="dxa"/>
            <w:tcMar>
              <w:top w:w="0" w:type="dxa"/>
              <w:left w:w="108" w:type="dxa"/>
              <w:bottom w:w="0" w:type="dxa"/>
              <w:right w:w="108" w:type="dxa"/>
            </w:tcMar>
          </w:tcPr>
          <w:p w:rsidR="00A74265" w:rsidRPr="00446D2E" w:rsidRDefault="00A74265" w:rsidP="003A1BE5">
            <w:pPr>
              <w:pStyle w:val="Default"/>
              <w:jc w:val="both"/>
              <w:rPr>
                <w:b/>
              </w:rPr>
            </w:pPr>
            <w:r w:rsidRPr="00446D2E">
              <w:rPr>
                <w:b/>
              </w:rPr>
              <w:t>Программы:</w:t>
            </w:r>
          </w:p>
          <w:p w:rsidR="00A74265" w:rsidRDefault="00A74265" w:rsidP="003A1BE5">
            <w:pPr>
              <w:pStyle w:val="Default"/>
              <w:numPr>
                <w:ilvl w:val="0"/>
                <w:numId w:val="17"/>
              </w:numPr>
              <w:jc w:val="both"/>
            </w:pPr>
            <w:r w:rsidRPr="00446D2E">
              <w:lastRenderedPageBreak/>
              <w:t>«</w:t>
            </w:r>
            <w:r w:rsidRPr="00446D2E">
              <w:rPr>
                <w:b/>
                <w:bCs/>
              </w:rPr>
              <w:t xml:space="preserve">Примерная основная общеобразовательная программа дошкольного образования «От рождения до школы» </w:t>
            </w:r>
            <w:r w:rsidRPr="00446D2E">
              <w:t xml:space="preserve">под редакцией Н.Е. </w:t>
            </w:r>
            <w:proofErr w:type="spellStart"/>
            <w:r w:rsidRPr="00446D2E">
              <w:t>Вераксы</w:t>
            </w:r>
            <w:proofErr w:type="spellEnd"/>
            <w:r w:rsidRPr="00446D2E">
              <w:t>, Т.С. Комаровой, М.А. Васильевой, М</w:t>
            </w:r>
            <w:proofErr w:type="gramStart"/>
            <w:r w:rsidRPr="00446D2E">
              <w:t>,. «</w:t>
            </w:r>
            <w:proofErr w:type="gramEnd"/>
            <w:r w:rsidRPr="00446D2E">
              <w:t>Мозаика-Синтез», 2011г.;</w:t>
            </w:r>
          </w:p>
          <w:p w:rsidR="00A74265" w:rsidRDefault="00A74265" w:rsidP="003A1BE5">
            <w:pPr>
              <w:pStyle w:val="Default"/>
              <w:jc w:val="both"/>
              <w:rPr>
                <w:b/>
                <w:sz w:val="22"/>
                <w:szCs w:val="22"/>
              </w:rPr>
            </w:pPr>
            <w:r>
              <w:rPr>
                <w:b/>
                <w:sz w:val="22"/>
                <w:szCs w:val="22"/>
              </w:rPr>
              <w:t>М</w:t>
            </w:r>
            <w:r w:rsidRPr="00AE0198">
              <w:rPr>
                <w:b/>
                <w:sz w:val="22"/>
                <w:szCs w:val="22"/>
              </w:rPr>
              <w:t>етодические пособия:</w:t>
            </w:r>
          </w:p>
          <w:p w:rsidR="00A74265" w:rsidRPr="00963701" w:rsidRDefault="00A74265" w:rsidP="003A1BE5">
            <w:pPr>
              <w:pStyle w:val="Default"/>
              <w:numPr>
                <w:ilvl w:val="0"/>
                <w:numId w:val="17"/>
              </w:numPr>
              <w:tabs>
                <w:tab w:val="clear" w:pos="720"/>
                <w:tab w:val="num" w:pos="432"/>
              </w:tabs>
              <w:ind w:hanging="648"/>
              <w:jc w:val="both"/>
              <w:rPr>
                <w:sz w:val="22"/>
                <w:szCs w:val="22"/>
              </w:rPr>
            </w:pPr>
            <w:r w:rsidRPr="00963701">
              <w:rPr>
                <w:sz w:val="22"/>
                <w:szCs w:val="22"/>
              </w:rPr>
              <w:t xml:space="preserve">Комарова Т.С. Детское художественное творчество. – М.: Мозаика-Синтез, 2014. </w:t>
            </w:r>
          </w:p>
          <w:p w:rsidR="00A74265" w:rsidRDefault="00A74265" w:rsidP="003A1BE5">
            <w:pPr>
              <w:pStyle w:val="Default"/>
              <w:numPr>
                <w:ilvl w:val="0"/>
                <w:numId w:val="17"/>
              </w:numPr>
              <w:tabs>
                <w:tab w:val="clear" w:pos="720"/>
                <w:tab w:val="num" w:pos="432"/>
              </w:tabs>
              <w:ind w:hanging="648"/>
              <w:jc w:val="both"/>
              <w:rPr>
                <w:sz w:val="22"/>
                <w:szCs w:val="22"/>
              </w:rPr>
            </w:pPr>
            <w:r w:rsidRPr="00963701">
              <w:rPr>
                <w:sz w:val="22"/>
                <w:szCs w:val="22"/>
              </w:rPr>
              <w:t>Комарова Т.С. Развитие художественных способностей дошкольников. – М.: Мозаик</w:t>
            </w:r>
            <w:proofErr w:type="gramStart"/>
            <w:r w:rsidRPr="00963701">
              <w:rPr>
                <w:sz w:val="22"/>
                <w:szCs w:val="22"/>
              </w:rPr>
              <w:t>а-</w:t>
            </w:r>
            <w:proofErr w:type="gramEnd"/>
            <w:r w:rsidRPr="00963701">
              <w:rPr>
                <w:sz w:val="22"/>
                <w:szCs w:val="22"/>
              </w:rPr>
              <w:t xml:space="preserve"> </w:t>
            </w:r>
            <w:r>
              <w:rPr>
                <w:sz w:val="22"/>
                <w:szCs w:val="22"/>
              </w:rPr>
              <w:t xml:space="preserve"> Синтез</w:t>
            </w:r>
          </w:p>
          <w:p w:rsidR="00A74265" w:rsidRPr="00963701" w:rsidRDefault="00A74265" w:rsidP="003A1BE5">
            <w:pPr>
              <w:pStyle w:val="Default"/>
              <w:ind w:left="72"/>
              <w:jc w:val="both"/>
              <w:rPr>
                <w:sz w:val="22"/>
                <w:szCs w:val="22"/>
              </w:rPr>
            </w:pPr>
            <w:r w:rsidRPr="00963701">
              <w:rPr>
                <w:sz w:val="22"/>
                <w:szCs w:val="22"/>
              </w:rPr>
              <w:t xml:space="preserve">2014. </w:t>
            </w:r>
          </w:p>
          <w:p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Комарова  Т.С.  Художественное  творчество  в  детском  саду.  Младшая  группа.  –  М.:  </w:t>
            </w:r>
          </w:p>
          <w:p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Мозаика-Синтез, 2014. </w:t>
            </w:r>
          </w:p>
          <w:p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Комарова  Т.С.  Художественное  творчество  в  детском  саду.  Средняя  группа.  –  М.:  </w:t>
            </w:r>
          </w:p>
          <w:p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 Мозаика-Синтез, 2014. </w:t>
            </w:r>
          </w:p>
          <w:p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Комарова  Т.С.  Художественное  творчество  в  детском  саду.  Старшая  группа.  –  М.:  </w:t>
            </w:r>
          </w:p>
          <w:p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Мозаика-Синтез, 2014. </w:t>
            </w:r>
          </w:p>
          <w:p w:rsidR="00A74265" w:rsidRPr="00963701" w:rsidRDefault="00A74265" w:rsidP="003A1BE5">
            <w:pPr>
              <w:pStyle w:val="Default"/>
              <w:numPr>
                <w:ilvl w:val="0"/>
                <w:numId w:val="129"/>
              </w:numPr>
              <w:tabs>
                <w:tab w:val="clear" w:pos="1120"/>
                <w:tab w:val="num" w:pos="432"/>
              </w:tabs>
              <w:ind w:hanging="1048"/>
              <w:jc w:val="both"/>
              <w:rPr>
                <w:sz w:val="22"/>
                <w:szCs w:val="22"/>
              </w:rPr>
            </w:pPr>
            <w:proofErr w:type="spellStart"/>
            <w:r w:rsidRPr="00963701">
              <w:rPr>
                <w:sz w:val="22"/>
                <w:szCs w:val="22"/>
              </w:rPr>
              <w:t>Куцакова</w:t>
            </w:r>
            <w:proofErr w:type="spellEnd"/>
            <w:r w:rsidRPr="00963701">
              <w:rPr>
                <w:sz w:val="22"/>
                <w:szCs w:val="22"/>
              </w:rPr>
              <w:t xml:space="preserve">  Л.В.  Конструирование  из  строительного  материала.  Средняя  группа.  –  М.:  </w:t>
            </w:r>
          </w:p>
          <w:p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Мозаика-Синтез, 2014. </w:t>
            </w:r>
          </w:p>
          <w:p w:rsidR="00A74265" w:rsidRDefault="00A74265" w:rsidP="003A1BE5">
            <w:pPr>
              <w:pStyle w:val="Default"/>
              <w:numPr>
                <w:ilvl w:val="0"/>
                <w:numId w:val="129"/>
              </w:numPr>
              <w:tabs>
                <w:tab w:val="clear" w:pos="1120"/>
                <w:tab w:val="num" w:pos="432"/>
              </w:tabs>
              <w:ind w:hanging="1048"/>
              <w:jc w:val="both"/>
              <w:rPr>
                <w:sz w:val="22"/>
                <w:szCs w:val="22"/>
              </w:rPr>
            </w:pPr>
            <w:proofErr w:type="spellStart"/>
            <w:r w:rsidRPr="00963701">
              <w:rPr>
                <w:sz w:val="22"/>
                <w:szCs w:val="22"/>
              </w:rPr>
              <w:t>Куцакова</w:t>
            </w:r>
            <w:proofErr w:type="spellEnd"/>
            <w:r w:rsidRPr="00963701">
              <w:rPr>
                <w:sz w:val="22"/>
                <w:szCs w:val="22"/>
              </w:rPr>
              <w:t xml:space="preserve"> Л.В. Конструирование из строительного мате</w:t>
            </w:r>
            <w:r>
              <w:rPr>
                <w:sz w:val="22"/>
                <w:szCs w:val="22"/>
              </w:rPr>
              <w:t xml:space="preserve">риала. Старшая группа.  –  М.: </w:t>
            </w:r>
          </w:p>
          <w:p w:rsidR="00A74265" w:rsidRPr="00963701" w:rsidRDefault="00A74265" w:rsidP="003A1BE5">
            <w:pPr>
              <w:pStyle w:val="Default"/>
              <w:ind w:left="72"/>
              <w:jc w:val="both"/>
              <w:rPr>
                <w:sz w:val="22"/>
                <w:szCs w:val="22"/>
              </w:rPr>
            </w:pPr>
            <w:r w:rsidRPr="00963701">
              <w:rPr>
                <w:sz w:val="22"/>
                <w:szCs w:val="22"/>
              </w:rPr>
              <w:t xml:space="preserve">Мозаика-Синтез, 2014. </w:t>
            </w:r>
          </w:p>
          <w:p w:rsidR="00A74265" w:rsidRPr="00963701" w:rsidRDefault="00A74265" w:rsidP="003A1BE5">
            <w:pPr>
              <w:pStyle w:val="Default"/>
              <w:numPr>
                <w:ilvl w:val="0"/>
                <w:numId w:val="129"/>
              </w:numPr>
              <w:tabs>
                <w:tab w:val="clear" w:pos="1120"/>
                <w:tab w:val="num" w:pos="432"/>
              </w:tabs>
              <w:ind w:hanging="1048"/>
              <w:jc w:val="both"/>
              <w:rPr>
                <w:sz w:val="22"/>
                <w:szCs w:val="22"/>
              </w:rPr>
            </w:pPr>
            <w:proofErr w:type="spellStart"/>
            <w:r w:rsidRPr="00963701">
              <w:rPr>
                <w:sz w:val="22"/>
                <w:szCs w:val="22"/>
              </w:rPr>
              <w:t>Куцакова</w:t>
            </w:r>
            <w:proofErr w:type="spellEnd"/>
            <w:r w:rsidRPr="00963701">
              <w:rPr>
                <w:sz w:val="22"/>
                <w:szCs w:val="22"/>
              </w:rPr>
              <w:t xml:space="preserve">   Л.В.   Конструирование   из   строительного   материала.   Подготовительная  </w:t>
            </w:r>
          </w:p>
          <w:p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 группа. – М.: Мозаика-Синтез, 2014. </w:t>
            </w:r>
          </w:p>
          <w:p w:rsidR="00A74265" w:rsidRPr="00963701" w:rsidRDefault="00A74265" w:rsidP="003A1BE5">
            <w:pPr>
              <w:pStyle w:val="Default"/>
              <w:numPr>
                <w:ilvl w:val="0"/>
                <w:numId w:val="129"/>
              </w:numPr>
              <w:tabs>
                <w:tab w:val="clear" w:pos="1120"/>
                <w:tab w:val="num" w:pos="432"/>
              </w:tabs>
              <w:ind w:hanging="1048"/>
              <w:jc w:val="both"/>
              <w:rPr>
                <w:sz w:val="22"/>
                <w:szCs w:val="22"/>
              </w:rPr>
            </w:pPr>
            <w:proofErr w:type="spellStart"/>
            <w:r w:rsidRPr="00963701">
              <w:rPr>
                <w:sz w:val="22"/>
                <w:szCs w:val="22"/>
              </w:rPr>
              <w:t>Зацепина</w:t>
            </w:r>
            <w:proofErr w:type="spellEnd"/>
            <w:r w:rsidRPr="00963701">
              <w:rPr>
                <w:sz w:val="22"/>
                <w:szCs w:val="22"/>
              </w:rPr>
              <w:t xml:space="preserve"> М.Б. Музыкальное воспитание в детском саду. - М.: Мозаика-Синтез, 2015. </w:t>
            </w:r>
          </w:p>
          <w:p w:rsidR="00A74265" w:rsidRPr="00083DC8" w:rsidRDefault="00A74265" w:rsidP="003A1BE5">
            <w:pPr>
              <w:pStyle w:val="Default"/>
              <w:numPr>
                <w:ilvl w:val="0"/>
                <w:numId w:val="129"/>
              </w:numPr>
              <w:tabs>
                <w:tab w:val="clear" w:pos="1120"/>
                <w:tab w:val="num" w:pos="432"/>
              </w:tabs>
              <w:ind w:hanging="1048"/>
              <w:jc w:val="both"/>
              <w:rPr>
                <w:sz w:val="22"/>
                <w:szCs w:val="22"/>
              </w:rPr>
            </w:pPr>
            <w:r w:rsidRPr="00083DC8">
              <w:rPr>
                <w:sz w:val="22"/>
                <w:szCs w:val="22"/>
              </w:rPr>
              <w:t>Споём,  попляшем,  поиграем:</w:t>
            </w:r>
            <w:r w:rsidRPr="00963701">
              <w:t xml:space="preserve">  Песенки-игры  для  </w:t>
            </w:r>
            <w:proofErr w:type="spellStart"/>
            <w:r w:rsidRPr="00963701">
              <w:t>малышей</w:t>
            </w:r>
            <w:proofErr w:type="gramStart"/>
            <w:r w:rsidRPr="00083DC8">
              <w:rPr>
                <w:sz w:val="22"/>
                <w:szCs w:val="22"/>
              </w:rPr>
              <w:t>.-</w:t>
            </w:r>
            <w:proofErr w:type="gramEnd"/>
            <w:r w:rsidRPr="00083DC8">
              <w:rPr>
                <w:sz w:val="22"/>
                <w:szCs w:val="22"/>
              </w:rPr>
              <w:t>СПб.:РЖ</w:t>
            </w:r>
            <w:proofErr w:type="spellEnd"/>
            <w:r w:rsidRPr="00083DC8">
              <w:rPr>
                <w:sz w:val="22"/>
                <w:szCs w:val="22"/>
              </w:rPr>
              <w:t xml:space="preserve">  «Музыкальная  </w:t>
            </w:r>
          </w:p>
          <w:p w:rsidR="00A74265" w:rsidRPr="00083DC8" w:rsidRDefault="00A74265" w:rsidP="003A1BE5">
            <w:pPr>
              <w:pStyle w:val="Default"/>
              <w:ind w:left="72"/>
              <w:jc w:val="both"/>
              <w:rPr>
                <w:sz w:val="22"/>
                <w:szCs w:val="22"/>
              </w:rPr>
            </w:pPr>
            <w:r w:rsidRPr="00083DC8">
              <w:rPr>
                <w:sz w:val="22"/>
                <w:szCs w:val="22"/>
              </w:rPr>
              <w:t>палитра»,2011.-40с.</w:t>
            </w:r>
          </w:p>
          <w:p w:rsidR="00A74265" w:rsidRPr="00AE0198" w:rsidRDefault="00A74265" w:rsidP="003A1BE5">
            <w:pPr>
              <w:widowControl/>
              <w:numPr>
                <w:ilvl w:val="0"/>
                <w:numId w:val="129"/>
              </w:numPr>
              <w:tabs>
                <w:tab w:val="clear" w:pos="1120"/>
                <w:tab w:val="num" w:pos="432"/>
              </w:tabs>
              <w:autoSpaceDE/>
              <w:autoSpaceDN/>
              <w:adjustRightInd/>
              <w:ind w:hanging="1048"/>
              <w:rPr>
                <w:color w:val="000000"/>
                <w:sz w:val="22"/>
                <w:szCs w:val="22"/>
              </w:rPr>
            </w:pPr>
            <w:r w:rsidRPr="00083DC8">
              <w:rPr>
                <w:rStyle w:val="text1"/>
                <w:rFonts w:ascii="Times New Roman" w:eastAsia="Microsoft Sans Serif" w:hAnsi="Times New Roman"/>
                <w:color w:val="000000"/>
                <w:sz w:val="22"/>
                <w:szCs w:val="22"/>
              </w:rPr>
              <w:t xml:space="preserve"> Аудиокассеты с записями музыкальных произведений (сост. В. А. Петрова</w:t>
            </w:r>
            <w:r w:rsidRPr="00AE0198">
              <w:rPr>
                <w:rStyle w:val="text1"/>
                <w:rFonts w:ascii="Times New Roman" w:eastAsia="Microsoft Sans Serif" w:hAnsi="Times New Roman"/>
                <w:color w:val="000000"/>
                <w:sz w:val="22"/>
                <w:szCs w:val="22"/>
              </w:rPr>
              <w:t xml:space="preserve">). – М.: ГДРЗ, 1995. </w:t>
            </w:r>
          </w:p>
          <w:p w:rsidR="00A74265" w:rsidRPr="00083DC8" w:rsidRDefault="00A74265" w:rsidP="003A1BE5">
            <w:pPr>
              <w:widowControl/>
              <w:numPr>
                <w:ilvl w:val="0"/>
                <w:numId w:val="129"/>
              </w:numPr>
              <w:shd w:val="clear" w:color="auto" w:fill="FFFFFF"/>
              <w:tabs>
                <w:tab w:val="clear" w:pos="1120"/>
                <w:tab w:val="num" w:pos="432"/>
              </w:tabs>
              <w:ind w:hanging="1048"/>
              <w:rPr>
                <w:sz w:val="22"/>
                <w:szCs w:val="22"/>
              </w:rPr>
            </w:pPr>
            <w:proofErr w:type="gramStart"/>
            <w:r w:rsidRPr="00AE0198">
              <w:rPr>
                <w:color w:val="000000"/>
                <w:sz w:val="22"/>
                <w:szCs w:val="22"/>
              </w:rPr>
              <w:t>Нотные сборники (в соответствии с рекомендуемым р</w:t>
            </w:r>
            <w:r>
              <w:rPr>
                <w:color w:val="000000"/>
                <w:sz w:val="22"/>
                <w:szCs w:val="22"/>
              </w:rPr>
              <w:t>епертуаром по каждой возрастной</w:t>
            </w:r>
            <w:proofErr w:type="gramEnd"/>
          </w:p>
          <w:p w:rsidR="00A74265" w:rsidRPr="00AE0198" w:rsidRDefault="00A74265" w:rsidP="003A1BE5">
            <w:pPr>
              <w:widowControl/>
              <w:shd w:val="clear" w:color="auto" w:fill="FFFFFF"/>
              <w:ind w:left="72"/>
              <w:rPr>
                <w:sz w:val="22"/>
                <w:szCs w:val="22"/>
              </w:rPr>
            </w:pPr>
            <w:r w:rsidRPr="00AE0198">
              <w:rPr>
                <w:color w:val="000000"/>
                <w:sz w:val="22"/>
                <w:szCs w:val="22"/>
              </w:rPr>
              <w:t xml:space="preserve">группе: </w:t>
            </w:r>
            <w:r w:rsidRPr="00AE0198">
              <w:rPr>
                <w:sz w:val="22"/>
                <w:szCs w:val="22"/>
              </w:rPr>
              <w:t>«Музыкальная палитра»</w:t>
            </w:r>
            <w:proofErr w:type="gramStart"/>
            <w:r w:rsidRPr="00AE0198">
              <w:rPr>
                <w:sz w:val="22"/>
                <w:szCs w:val="22"/>
              </w:rPr>
              <w:t xml:space="preserve"> ,</w:t>
            </w:r>
            <w:proofErr w:type="gramEnd"/>
            <w:r w:rsidRPr="00AE0198">
              <w:rPr>
                <w:sz w:val="22"/>
                <w:szCs w:val="22"/>
              </w:rPr>
              <w:t>«Танцевальная палитра»</w:t>
            </w:r>
          </w:p>
          <w:p w:rsidR="00A74265" w:rsidRDefault="00A74265" w:rsidP="003A1BE5">
            <w:pPr>
              <w:widowControl/>
              <w:numPr>
                <w:ilvl w:val="0"/>
                <w:numId w:val="129"/>
              </w:numPr>
              <w:shd w:val="clear" w:color="auto" w:fill="FFFFFF"/>
              <w:tabs>
                <w:tab w:val="clear" w:pos="1120"/>
                <w:tab w:val="num" w:pos="432"/>
              </w:tabs>
              <w:ind w:hanging="1048"/>
              <w:rPr>
                <w:sz w:val="22"/>
                <w:szCs w:val="22"/>
              </w:rPr>
            </w:pPr>
            <w:r w:rsidRPr="00AE0198">
              <w:rPr>
                <w:sz w:val="22"/>
                <w:szCs w:val="22"/>
              </w:rPr>
              <w:t xml:space="preserve">Дзержинская И. Л. Музыкальное воспитание младших дошкольников: Пособие для воспитателя </w:t>
            </w:r>
          </w:p>
          <w:p w:rsidR="00A74265" w:rsidRPr="00AE0198" w:rsidRDefault="00A74265" w:rsidP="003A1BE5">
            <w:pPr>
              <w:widowControl/>
              <w:shd w:val="clear" w:color="auto" w:fill="FFFFFF"/>
              <w:ind w:left="72"/>
              <w:rPr>
                <w:sz w:val="22"/>
                <w:szCs w:val="22"/>
              </w:rPr>
            </w:pPr>
            <w:r w:rsidRPr="00AE0198">
              <w:rPr>
                <w:sz w:val="22"/>
                <w:szCs w:val="22"/>
              </w:rPr>
              <w:t>и муз</w:t>
            </w:r>
            <w:proofErr w:type="gramStart"/>
            <w:r w:rsidRPr="00AE0198">
              <w:rPr>
                <w:sz w:val="22"/>
                <w:szCs w:val="22"/>
              </w:rPr>
              <w:t>.</w:t>
            </w:r>
            <w:proofErr w:type="gramEnd"/>
            <w:r w:rsidRPr="00AE0198">
              <w:rPr>
                <w:sz w:val="22"/>
                <w:szCs w:val="22"/>
              </w:rPr>
              <w:t xml:space="preserve"> </w:t>
            </w:r>
            <w:proofErr w:type="gramStart"/>
            <w:r w:rsidRPr="00AE0198">
              <w:rPr>
                <w:sz w:val="22"/>
                <w:szCs w:val="22"/>
              </w:rPr>
              <w:t>р</w:t>
            </w:r>
            <w:proofErr w:type="gramEnd"/>
            <w:r w:rsidRPr="00AE0198">
              <w:rPr>
                <w:sz w:val="22"/>
                <w:szCs w:val="22"/>
              </w:rPr>
              <w:t>уководителя детского сада (из опыта работы). — М.: Просвещение, 1985. — 160c.: ноты.</w:t>
            </w:r>
          </w:p>
          <w:p w:rsidR="00A74265" w:rsidRPr="00083DC8" w:rsidRDefault="00A74265" w:rsidP="003A1BE5">
            <w:pPr>
              <w:widowControl/>
              <w:numPr>
                <w:ilvl w:val="0"/>
                <w:numId w:val="129"/>
              </w:numPr>
              <w:shd w:val="clear" w:color="auto" w:fill="FFFFFF"/>
              <w:tabs>
                <w:tab w:val="clear" w:pos="1120"/>
                <w:tab w:val="num" w:pos="432"/>
              </w:tabs>
              <w:ind w:hanging="1048"/>
              <w:rPr>
                <w:sz w:val="22"/>
                <w:szCs w:val="22"/>
              </w:rPr>
            </w:pPr>
            <w:r w:rsidRPr="00083DC8">
              <w:rPr>
                <w:sz w:val="22"/>
                <w:szCs w:val="22"/>
              </w:rPr>
              <w:t>Коренева Т. Ф. Музыкально-</w:t>
            </w:r>
            <w:proofErr w:type="gramStart"/>
            <w:r w:rsidRPr="00083DC8">
              <w:rPr>
                <w:sz w:val="22"/>
                <w:szCs w:val="22"/>
              </w:rPr>
              <w:t>ритмические движения</w:t>
            </w:r>
            <w:proofErr w:type="gramEnd"/>
            <w:r w:rsidRPr="00083DC8">
              <w:rPr>
                <w:sz w:val="22"/>
                <w:szCs w:val="22"/>
              </w:rPr>
              <w:t xml:space="preserve"> для детей дошкольного и младшего </w:t>
            </w:r>
          </w:p>
          <w:p w:rsidR="00A74265" w:rsidRPr="00083DC8" w:rsidRDefault="00A74265" w:rsidP="003A1BE5">
            <w:pPr>
              <w:widowControl/>
              <w:shd w:val="clear" w:color="auto" w:fill="FFFFFF"/>
              <w:ind w:left="72"/>
              <w:rPr>
                <w:sz w:val="22"/>
                <w:szCs w:val="22"/>
              </w:rPr>
            </w:pPr>
            <w:r w:rsidRPr="00083DC8">
              <w:rPr>
                <w:sz w:val="22"/>
                <w:szCs w:val="22"/>
              </w:rPr>
              <w:t xml:space="preserve">школьного возраста. — В 2 частях. — </w:t>
            </w:r>
            <w:proofErr w:type="spellStart"/>
            <w:r w:rsidRPr="00083DC8">
              <w:rPr>
                <w:sz w:val="22"/>
                <w:szCs w:val="22"/>
              </w:rPr>
              <w:t>Учеб</w:t>
            </w:r>
            <w:proofErr w:type="gramStart"/>
            <w:r w:rsidRPr="00083DC8">
              <w:rPr>
                <w:sz w:val="22"/>
                <w:szCs w:val="22"/>
              </w:rPr>
              <w:t>.-</w:t>
            </w:r>
            <w:proofErr w:type="gramEnd"/>
            <w:r w:rsidRPr="00083DC8">
              <w:rPr>
                <w:sz w:val="22"/>
                <w:szCs w:val="22"/>
              </w:rPr>
              <w:t>метод</w:t>
            </w:r>
            <w:proofErr w:type="spellEnd"/>
            <w:r w:rsidRPr="00083DC8">
              <w:rPr>
                <w:sz w:val="22"/>
                <w:szCs w:val="22"/>
              </w:rPr>
              <w:t xml:space="preserve">. пособие. — (Воспитание и дополнительное образование детей). — (Б-ка музыкального руководителя и педагога музыки). — М.: </w:t>
            </w:r>
            <w:proofErr w:type="spellStart"/>
            <w:r w:rsidRPr="00083DC8">
              <w:rPr>
                <w:sz w:val="22"/>
                <w:szCs w:val="22"/>
              </w:rPr>
              <w:t>Гуманит</w:t>
            </w:r>
            <w:proofErr w:type="spellEnd"/>
            <w:r w:rsidRPr="00083DC8">
              <w:rPr>
                <w:sz w:val="22"/>
                <w:szCs w:val="22"/>
              </w:rPr>
              <w:t xml:space="preserve">. изд. центр «ВЛАДОС», 2001. — Ч. 1. — 112 с.: ноты. </w:t>
            </w:r>
          </w:p>
          <w:p w:rsidR="00A74265" w:rsidRPr="00083DC8" w:rsidRDefault="00A74265" w:rsidP="003A1BE5">
            <w:pPr>
              <w:pStyle w:val="Default"/>
              <w:jc w:val="both"/>
              <w:rPr>
                <w:b/>
                <w:sz w:val="22"/>
                <w:szCs w:val="22"/>
              </w:rPr>
            </w:pPr>
            <w:r w:rsidRPr="00AE0198">
              <w:rPr>
                <w:b/>
                <w:sz w:val="22"/>
                <w:szCs w:val="22"/>
              </w:rPr>
              <w:t xml:space="preserve"> </w:t>
            </w:r>
            <w:r w:rsidRPr="00083DC8">
              <w:rPr>
                <w:b/>
                <w:sz w:val="22"/>
                <w:szCs w:val="22"/>
              </w:rPr>
              <w:t xml:space="preserve">Наглядно-дидактические пособия </w:t>
            </w:r>
          </w:p>
          <w:p w:rsidR="00A74265" w:rsidRPr="00083DC8" w:rsidRDefault="00A74265" w:rsidP="003A1BE5">
            <w:pPr>
              <w:pStyle w:val="Default"/>
              <w:jc w:val="both"/>
              <w:rPr>
                <w:sz w:val="22"/>
                <w:szCs w:val="22"/>
              </w:rPr>
            </w:pPr>
            <w:r w:rsidRPr="00083DC8">
              <w:rPr>
                <w:sz w:val="22"/>
                <w:szCs w:val="22"/>
              </w:rPr>
              <w:t xml:space="preserve">       Серия «Мир в картинках»: </w:t>
            </w:r>
          </w:p>
          <w:p w:rsidR="00A74265" w:rsidRPr="00083DC8" w:rsidRDefault="00A74265" w:rsidP="003A1BE5">
            <w:pPr>
              <w:pStyle w:val="Default"/>
              <w:jc w:val="both"/>
              <w:rPr>
                <w:sz w:val="22"/>
                <w:szCs w:val="22"/>
              </w:rPr>
            </w:pPr>
            <w:r w:rsidRPr="00083DC8">
              <w:rPr>
                <w:sz w:val="22"/>
                <w:szCs w:val="22"/>
              </w:rPr>
              <w:t xml:space="preserve">       - «Гжель» </w:t>
            </w:r>
          </w:p>
          <w:p w:rsidR="00A74265" w:rsidRPr="00083DC8" w:rsidRDefault="00A74265" w:rsidP="003A1BE5">
            <w:pPr>
              <w:pStyle w:val="Default"/>
              <w:jc w:val="both"/>
              <w:rPr>
                <w:sz w:val="22"/>
                <w:szCs w:val="22"/>
              </w:rPr>
            </w:pPr>
            <w:r w:rsidRPr="00083DC8">
              <w:rPr>
                <w:sz w:val="22"/>
                <w:szCs w:val="22"/>
              </w:rPr>
              <w:t xml:space="preserve">       - «Городецкая роспись по дереву» </w:t>
            </w:r>
          </w:p>
          <w:p w:rsidR="00A74265" w:rsidRPr="00083DC8" w:rsidRDefault="00A74265" w:rsidP="003A1BE5">
            <w:pPr>
              <w:pStyle w:val="Default"/>
              <w:jc w:val="both"/>
              <w:rPr>
                <w:sz w:val="22"/>
                <w:szCs w:val="22"/>
              </w:rPr>
            </w:pPr>
            <w:r w:rsidRPr="00083DC8">
              <w:rPr>
                <w:sz w:val="22"/>
                <w:szCs w:val="22"/>
              </w:rPr>
              <w:t xml:space="preserve">       - «Дымковская игрушка» </w:t>
            </w:r>
          </w:p>
          <w:p w:rsidR="00A74265" w:rsidRPr="00083DC8" w:rsidRDefault="00A74265" w:rsidP="003A1BE5">
            <w:pPr>
              <w:pStyle w:val="Default"/>
              <w:jc w:val="both"/>
              <w:rPr>
                <w:sz w:val="22"/>
                <w:szCs w:val="22"/>
              </w:rPr>
            </w:pPr>
            <w:r w:rsidRPr="00083DC8">
              <w:rPr>
                <w:sz w:val="22"/>
                <w:szCs w:val="22"/>
              </w:rPr>
              <w:t xml:space="preserve">       - «Каргополь – народная игрушка» </w:t>
            </w:r>
          </w:p>
          <w:p w:rsidR="00A74265" w:rsidRPr="00083DC8" w:rsidRDefault="00A74265" w:rsidP="003A1BE5">
            <w:pPr>
              <w:pStyle w:val="Default"/>
              <w:jc w:val="both"/>
              <w:rPr>
                <w:sz w:val="22"/>
                <w:szCs w:val="22"/>
              </w:rPr>
            </w:pPr>
            <w:r w:rsidRPr="00083DC8">
              <w:rPr>
                <w:sz w:val="22"/>
                <w:szCs w:val="22"/>
              </w:rPr>
              <w:t xml:space="preserve">       - «</w:t>
            </w:r>
            <w:proofErr w:type="spellStart"/>
            <w:r w:rsidRPr="00083DC8">
              <w:rPr>
                <w:sz w:val="22"/>
                <w:szCs w:val="22"/>
              </w:rPr>
              <w:t>Полхо</w:t>
            </w:r>
            <w:proofErr w:type="gramStart"/>
            <w:r w:rsidRPr="00083DC8">
              <w:rPr>
                <w:sz w:val="22"/>
                <w:szCs w:val="22"/>
              </w:rPr>
              <w:t>в</w:t>
            </w:r>
            <w:proofErr w:type="spellEnd"/>
            <w:r w:rsidRPr="00083DC8">
              <w:rPr>
                <w:sz w:val="22"/>
                <w:szCs w:val="22"/>
              </w:rPr>
              <w:t>-</w:t>
            </w:r>
            <w:proofErr w:type="gramEnd"/>
            <w:r w:rsidRPr="00083DC8">
              <w:rPr>
                <w:sz w:val="22"/>
                <w:szCs w:val="22"/>
              </w:rPr>
              <w:t xml:space="preserve"> Майдан» </w:t>
            </w:r>
          </w:p>
          <w:p w:rsidR="00A74265" w:rsidRPr="00083DC8" w:rsidRDefault="00A74265" w:rsidP="003A1BE5">
            <w:pPr>
              <w:pStyle w:val="Default"/>
              <w:jc w:val="both"/>
              <w:rPr>
                <w:sz w:val="22"/>
                <w:szCs w:val="22"/>
              </w:rPr>
            </w:pPr>
            <w:r w:rsidRPr="00083DC8">
              <w:rPr>
                <w:sz w:val="22"/>
                <w:szCs w:val="22"/>
              </w:rPr>
              <w:t xml:space="preserve">       - «</w:t>
            </w:r>
            <w:proofErr w:type="spellStart"/>
            <w:r w:rsidRPr="00083DC8">
              <w:rPr>
                <w:sz w:val="22"/>
                <w:szCs w:val="22"/>
              </w:rPr>
              <w:t>Филимоновская</w:t>
            </w:r>
            <w:proofErr w:type="spellEnd"/>
            <w:r w:rsidRPr="00083DC8">
              <w:rPr>
                <w:sz w:val="22"/>
                <w:szCs w:val="22"/>
              </w:rPr>
              <w:t xml:space="preserve"> народная игрушка» </w:t>
            </w:r>
          </w:p>
          <w:p w:rsidR="00A74265" w:rsidRPr="00083DC8" w:rsidRDefault="00A74265" w:rsidP="003A1BE5">
            <w:pPr>
              <w:pStyle w:val="Default"/>
              <w:jc w:val="both"/>
              <w:rPr>
                <w:sz w:val="22"/>
                <w:szCs w:val="22"/>
              </w:rPr>
            </w:pPr>
            <w:r w:rsidRPr="00083DC8">
              <w:rPr>
                <w:sz w:val="22"/>
                <w:szCs w:val="22"/>
              </w:rPr>
              <w:t xml:space="preserve">       - «Хохлома» </w:t>
            </w:r>
          </w:p>
          <w:p w:rsidR="00A74265" w:rsidRPr="00083DC8" w:rsidRDefault="00A74265" w:rsidP="003A1BE5">
            <w:pPr>
              <w:pStyle w:val="Default"/>
              <w:jc w:val="both"/>
              <w:rPr>
                <w:sz w:val="22"/>
                <w:szCs w:val="22"/>
              </w:rPr>
            </w:pPr>
            <w:r w:rsidRPr="00083DC8">
              <w:rPr>
                <w:sz w:val="22"/>
                <w:szCs w:val="22"/>
              </w:rPr>
              <w:t xml:space="preserve">  </w:t>
            </w:r>
            <w:r>
              <w:rPr>
                <w:sz w:val="22"/>
                <w:szCs w:val="22"/>
              </w:rPr>
              <w:t xml:space="preserve">     - </w:t>
            </w:r>
            <w:r w:rsidRPr="00083DC8">
              <w:rPr>
                <w:sz w:val="22"/>
                <w:szCs w:val="22"/>
              </w:rPr>
              <w:t xml:space="preserve">«Музыкальные инструменты» </w:t>
            </w:r>
          </w:p>
          <w:p w:rsidR="00A74265" w:rsidRPr="00083DC8" w:rsidRDefault="00A74265" w:rsidP="003A1BE5">
            <w:pPr>
              <w:pStyle w:val="Default"/>
              <w:jc w:val="both"/>
              <w:rPr>
                <w:b/>
                <w:sz w:val="22"/>
                <w:szCs w:val="22"/>
              </w:rPr>
            </w:pPr>
            <w:r w:rsidRPr="00083DC8">
              <w:rPr>
                <w:b/>
                <w:sz w:val="22"/>
                <w:szCs w:val="22"/>
              </w:rPr>
              <w:t xml:space="preserve">       Серия «Расскажите детям о…»: </w:t>
            </w:r>
          </w:p>
          <w:p w:rsidR="00A74265" w:rsidRPr="00083DC8" w:rsidRDefault="00A74265" w:rsidP="003A1BE5">
            <w:pPr>
              <w:pStyle w:val="Default"/>
              <w:jc w:val="both"/>
              <w:rPr>
                <w:sz w:val="22"/>
                <w:szCs w:val="22"/>
              </w:rPr>
            </w:pPr>
            <w:r w:rsidRPr="00083DC8">
              <w:rPr>
                <w:b/>
                <w:sz w:val="22"/>
                <w:szCs w:val="22"/>
              </w:rPr>
              <w:t xml:space="preserve">       </w:t>
            </w:r>
            <w:r w:rsidRPr="00083DC8">
              <w:rPr>
                <w:sz w:val="22"/>
                <w:szCs w:val="22"/>
              </w:rPr>
              <w:t xml:space="preserve">- «Расскажите детям о музыкальных инструментах» </w:t>
            </w:r>
          </w:p>
          <w:p w:rsidR="00A74265" w:rsidRPr="00083DC8" w:rsidRDefault="00A74265" w:rsidP="003A1BE5">
            <w:pPr>
              <w:pStyle w:val="Default"/>
              <w:jc w:val="both"/>
              <w:rPr>
                <w:sz w:val="22"/>
                <w:szCs w:val="22"/>
              </w:rPr>
            </w:pPr>
            <w:r w:rsidRPr="00083DC8">
              <w:rPr>
                <w:sz w:val="22"/>
                <w:szCs w:val="22"/>
              </w:rPr>
              <w:t xml:space="preserve">       - «Расскажите детям о Московском Кремле» </w:t>
            </w:r>
          </w:p>
          <w:p w:rsidR="00A74265" w:rsidRPr="00083DC8" w:rsidRDefault="00A74265" w:rsidP="003A1BE5">
            <w:pPr>
              <w:pStyle w:val="Default"/>
              <w:jc w:val="both"/>
              <w:rPr>
                <w:b/>
                <w:sz w:val="22"/>
                <w:szCs w:val="22"/>
              </w:rPr>
            </w:pPr>
            <w:r w:rsidRPr="00083DC8">
              <w:rPr>
                <w:b/>
                <w:sz w:val="22"/>
                <w:szCs w:val="22"/>
              </w:rPr>
              <w:t xml:space="preserve">       Серия «Мир искусства»: </w:t>
            </w:r>
          </w:p>
          <w:p w:rsidR="00A74265" w:rsidRPr="00083DC8" w:rsidRDefault="00A74265" w:rsidP="003A1BE5">
            <w:pPr>
              <w:pStyle w:val="Default"/>
              <w:jc w:val="both"/>
              <w:rPr>
                <w:sz w:val="22"/>
                <w:szCs w:val="22"/>
              </w:rPr>
            </w:pPr>
            <w:r w:rsidRPr="00083DC8">
              <w:rPr>
                <w:sz w:val="22"/>
                <w:szCs w:val="22"/>
              </w:rPr>
              <w:t xml:space="preserve">       - «Пейзаж» </w:t>
            </w:r>
          </w:p>
          <w:p w:rsidR="00A74265" w:rsidRPr="00083DC8" w:rsidRDefault="00A74265" w:rsidP="003A1BE5">
            <w:pPr>
              <w:pStyle w:val="Default"/>
              <w:jc w:val="both"/>
              <w:rPr>
                <w:sz w:val="22"/>
                <w:szCs w:val="22"/>
              </w:rPr>
            </w:pPr>
            <w:r w:rsidRPr="00083DC8">
              <w:rPr>
                <w:sz w:val="22"/>
                <w:szCs w:val="22"/>
              </w:rPr>
              <w:t xml:space="preserve">       - «Портрет» </w:t>
            </w:r>
          </w:p>
          <w:p w:rsidR="00A74265" w:rsidRPr="00083DC8" w:rsidRDefault="00A74265" w:rsidP="003A1BE5">
            <w:pPr>
              <w:pStyle w:val="Default"/>
              <w:jc w:val="both"/>
              <w:rPr>
                <w:sz w:val="22"/>
                <w:szCs w:val="22"/>
              </w:rPr>
            </w:pPr>
            <w:r w:rsidRPr="00083DC8">
              <w:rPr>
                <w:sz w:val="22"/>
                <w:szCs w:val="22"/>
              </w:rPr>
              <w:t xml:space="preserve">       - «Натюрморт» </w:t>
            </w:r>
          </w:p>
          <w:p w:rsidR="00A74265" w:rsidRPr="00083DC8" w:rsidRDefault="00A74265" w:rsidP="003A1BE5">
            <w:pPr>
              <w:pStyle w:val="Default"/>
              <w:jc w:val="both"/>
              <w:rPr>
                <w:sz w:val="22"/>
                <w:szCs w:val="22"/>
              </w:rPr>
            </w:pPr>
            <w:r w:rsidRPr="00083DC8">
              <w:rPr>
                <w:sz w:val="22"/>
                <w:szCs w:val="22"/>
              </w:rPr>
              <w:t xml:space="preserve">       - «Животные в русской графике»                     </w:t>
            </w:r>
          </w:p>
        </w:tc>
      </w:tr>
    </w:tbl>
    <w:p w:rsidR="00A74265" w:rsidRDefault="00A74265" w:rsidP="003A1BE5">
      <w:pPr>
        <w:shd w:val="clear" w:color="auto" w:fill="FFFFFF"/>
        <w:jc w:val="both"/>
        <w:rPr>
          <w:b/>
          <w:color w:val="000000"/>
        </w:rPr>
      </w:pPr>
    </w:p>
    <w:p w:rsidR="00A74265" w:rsidRDefault="00A74265" w:rsidP="003A1BE5">
      <w:pPr>
        <w:jc w:val="center"/>
        <w:rPr>
          <w:b/>
          <w:bCs/>
          <w:sz w:val="28"/>
          <w:szCs w:val="28"/>
        </w:rPr>
      </w:pPr>
      <w:r w:rsidRPr="00706031">
        <w:rPr>
          <w:b/>
          <w:bCs/>
          <w:sz w:val="28"/>
          <w:szCs w:val="28"/>
        </w:rPr>
        <w:t xml:space="preserve">Модель организации образовательного процесса </w:t>
      </w:r>
    </w:p>
    <w:p w:rsidR="00A74265" w:rsidRPr="006965F1" w:rsidRDefault="00A74265" w:rsidP="003A1BE5">
      <w:pPr>
        <w:jc w:val="center"/>
        <w:rPr>
          <w:b/>
          <w:bCs/>
          <w:sz w:val="28"/>
          <w:szCs w:val="28"/>
        </w:rPr>
      </w:pPr>
      <w:r w:rsidRPr="00706031">
        <w:rPr>
          <w:b/>
          <w:bCs/>
          <w:sz w:val="28"/>
          <w:szCs w:val="28"/>
        </w:rPr>
        <w:t>« Изобразительная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210"/>
        <w:gridCol w:w="2326"/>
        <w:gridCol w:w="2201"/>
        <w:gridCol w:w="1857"/>
      </w:tblGrid>
      <w:tr w:rsidR="00A74265" w:rsidRPr="0020121D" w:rsidTr="006F5E66">
        <w:trPr>
          <w:tblCellSpacing w:w="0" w:type="dxa"/>
        </w:trPr>
        <w:tc>
          <w:tcPr>
            <w:tcW w:w="2899" w:type="pct"/>
            <w:gridSpan w:val="2"/>
            <w:tcBorders>
              <w:top w:val="outset" w:sz="6" w:space="0" w:color="000000"/>
              <w:bottom w:val="outset" w:sz="6" w:space="0" w:color="000000"/>
              <w:right w:val="outset" w:sz="6" w:space="0" w:color="000000"/>
            </w:tcBorders>
          </w:tcPr>
          <w:p w:rsidR="00A74265" w:rsidRPr="0020121D" w:rsidRDefault="00A74265" w:rsidP="003A1BE5">
            <w:pPr>
              <w:jc w:val="center"/>
              <w:rPr>
                <w:b/>
                <w:sz w:val="22"/>
                <w:szCs w:val="22"/>
              </w:rPr>
            </w:pPr>
            <w:r w:rsidRPr="0020121D">
              <w:rPr>
                <w:b/>
                <w:sz w:val="22"/>
                <w:szCs w:val="22"/>
              </w:rPr>
              <w:t>Совместная деятельность взрослого и детей</w:t>
            </w:r>
          </w:p>
        </w:tc>
        <w:tc>
          <w:tcPr>
            <w:tcW w:w="1154" w:type="pct"/>
            <w:vMerge w:val="restart"/>
            <w:tcBorders>
              <w:top w:val="outset" w:sz="6" w:space="0" w:color="000000"/>
              <w:left w:val="outset" w:sz="6" w:space="0" w:color="000000"/>
              <w:bottom w:val="outset" w:sz="6" w:space="0" w:color="000000"/>
              <w:right w:val="outset" w:sz="6" w:space="0" w:color="000000"/>
            </w:tcBorders>
          </w:tcPr>
          <w:p w:rsidR="00A74265" w:rsidRPr="0020121D" w:rsidRDefault="00A74265" w:rsidP="003A1BE5">
            <w:pPr>
              <w:jc w:val="center"/>
              <w:rPr>
                <w:b/>
                <w:sz w:val="22"/>
                <w:szCs w:val="22"/>
              </w:rPr>
            </w:pPr>
            <w:r w:rsidRPr="0020121D">
              <w:rPr>
                <w:b/>
                <w:sz w:val="22"/>
                <w:szCs w:val="22"/>
              </w:rPr>
              <w:t xml:space="preserve">Самостоятельная </w:t>
            </w:r>
            <w:r w:rsidRPr="0020121D">
              <w:rPr>
                <w:b/>
                <w:sz w:val="22"/>
                <w:szCs w:val="22"/>
              </w:rPr>
              <w:lastRenderedPageBreak/>
              <w:t>деятельность детей</w:t>
            </w:r>
          </w:p>
        </w:tc>
        <w:tc>
          <w:tcPr>
            <w:tcW w:w="947" w:type="pct"/>
            <w:vMerge w:val="restart"/>
            <w:tcBorders>
              <w:top w:val="outset" w:sz="6" w:space="0" w:color="000000"/>
              <w:left w:val="outset" w:sz="6" w:space="0" w:color="000000"/>
              <w:bottom w:val="outset" w:sz="6" w:space="0" w:color="000000"/>
            </w:tcBorders>
          </w:tcPr>
          <w:p w:rsidR="00A74265" w:rsidRPr="0020121D" w:rsidRDefault="00A74265" w:rsidP="003A1BE5">
            <w:pPr>
              <w:jc w:val="center"/>
              <w:rPr>
                <w:b/>
                <w:sz w:val="22"/>
                <w:szCs w:val="22"/>
              </w:rPr>
            </w:pPr>
            <w:r w:rsidRPr="0020121D">
              <w:rPr>
                <w:b/>
                <w:sz w:val="22"/>
                <w:szCs w:val="22"/>
              </w:rPr>
              <w:lastRenderedPageBreak/>
              <w:t xml:space="preserve">Взаимодействие </w:t>
            </w:r>
            <w:r w:rsidRPr="0020121D">
              <w:rPr>
                <w:b/>
                <w:sz w:val="22"/>
                <w:szCs w:val="22"/>
              </w:rPr>
              <w:lastRenderedPageBreak/>
              <w:t>с родителями воспитанников</w:t>
            </w:r>
          </w:p>
        </w:tc>
      </w:tr>
      <w:tr w:rsidR="00A74265" w:rsidRPr="0020121D" w:rsidTr="006F5E66">
        <w:trPr>
          <w:tblCellSpacing w:w="0" w:type="dxa"/>
        </w:trPr>
        <w:tc>
          <w:tcPr>
            <w:tcW w:w="1680" w:type="pct"/>
            <w:tcBorders>
              <w:top w:val="outset" w:sz="6" w:space="0" w:color="000000"/>
              <w:bottom w:val="outset" w:sz="6" w:space="0" w:color="000000"/>
              <w:right w:val="outset" w:sz="6" w:space="0" w:color="000000"/>
            </w:tcBorders>
          </w:tcPr>
          <w:p w:rsidR="00A74265" w:rsidRPr="0020121D" w:rsidRDefault="00A74265" w:rsidP="003A1BE5">
            <w:pPr>
              <w:jc w:val="center"/>
              <w:rPr>
                <w:sz w:val="22"/>
                <w:szCs w:val="22"/>
              </w:rPr>
            </w:pPr>
            <w:r w:rsidRPr="0020121D">
              <w:rPr>
                <w:sz w:val="22"/>
                <w:szCs w:val="22"/>
              </w:rPr>
              <w:lastRenderedPageBreak/>
              <w:t>Непосредственно образовательная деятельность</w:t>
            </w:r>
          </w:p>
        </w:tc>
        <w:tc>
          <w:tcPr>
            <w:tcW w:w="1219" w:type="pct"/>
            <w:tcBorders>
              <w:top w:val="outset" w:sz="6" w:space="0" w:color="000000"/>
              <w:left w:val="outset" w:sz="6" w:space="0" w:color="000000"/>
              <w:bottom w:val="outset" w:sz="6" w:space="0" w:color="000000"/>
              <w:right w:val="outset" w:sz="6" w:space="0" w:color="000000"/>
            </w:tcBorders>
          </w:tcPr>
          <w:p w:rsidR="00A74265" w:rsidRPr="0020121D" w:rsidRDefault="00A74265" w:rsidP="003A1BE5">
            <w:pPr>
              <w:jc w:val="center"/>
              <w:rPr>
                <w:sz w:val="22"/>
                <w:szCs w:val="22"/>
              </w:rPr>
            </w:pPr>
            <w:r w:rsidRPr="0020121D">
              <w:rPr>
                <w:sz w:val="22"/>
                <w:szCs w:val="22"/>
              </w:rPr>
              <w:t>Образовательная деятельность, осуществляемая в ходе режимных моментов</w:t>
            </w:r>
          </w:p>
        </w:tc>
        <w:tc>
          <w:tcPr>
            <w:tcW w:w="1154" w:type="pct"/>
            <w:vMerge/>
            <w:tcBorders>
              <w:top w:val="outset" w:sz="6" w:space="0" w:color="000000"/>
              <w:left w:val="outset" w:sz="6" w:space="0" w:color="000000"/>
              <w:bottom w:val="outset" w:sz="6" w:space="0" w:color="000000"/>
              <w:right w:val="outset" w:sz="6" w:space="0" w:color="000000"/>
            </w:tcBorders>
          </w:tcPr>
          <w:p w:rsidR="00A74265" w:rsidRPr="0020121D" w:rsidRDefault="00A74265" w:rsidP="003A1BE5">
            <w:pPr>
              <w:rPr>
                <w:sz w:val="22"/>
                <w:szCs w:val="22"/>
              </w:rPr>
            </w:pPr>
          </w:p>
        </w:tc>
        <w:tc>
          <w:tcPr>
            <w:tcW w:w="947" w:type="pct"/>
            <w:vMerge/>
            <w:tcBorders>
              <w:top w:val="outset" w:sz="6" w:space="0" w:color="000000"/>
              <w:left w:val="outset" w:sz="6" w:space="0" w:color="000000"/>
              <w:bottom w:val="outset" w:sz="6" w:space="0" w:color="000000"/>
            </w:tcBorders>
          </w:tcPr>
          <w:p w:rsidR="00A74265" w:rsidRPr="0020121D" w:rsidRDefault="00A74265" w:rsidP="003A1BE5">
            <w:pPr>
              <w:rPr>
                <w:sz w:val="22"/>
                <w:szCs w:val="22"/>
              </w:rPr>
            </w:pPr>
          </w:p>
        </w:tc>
      </w:tr>
      <w:tr w:rsidR="00A74265" w:rsidRPr="0020121D" w:rsidTr="006F5E66">
        <w:trPr>
          <w:tblCellSpacing w:w="0" w:type="dxa"/>
        </w:trPr>
        <w:tc>
          <w:tcPr>
            <w:tcW w:w="5000" w:type="pct"/>
            <w:gridSpan w:val="4"/>
            <w:tcBorders>
              <w:top w:val="outset" w:sz="6" w:space="0" w:color="000000"/>
              <w:bottom w:val="outset" w:sz="6" w:space="0" w:color="000000"/>
            </w:tcBorders>
          </w:tcPr>
          <w:p w:rsidR="00A74265" w:rsidRPr="0020121D" w:rsidRDefault="00A74265" w:rsidP="003A1BE5">
            <w:pPr>
              <w:jc w:val="center"/>
              <w:rPr>
                <w:sz w:val="22"/>
                <w:szCs w:val="22"/>
              </w:rPr>
            </w:pPr>
            <w:r w:rsidRPr="0020121D">
              <w:rPr>
                <w:b/>
                <w:bCs/>
                <w:sz w:val="22"/>
                <w:szCs w:val="22"/>
              </w:rPr>
              <w:lastRenderedPageBreak/>
              <w:t>Младший и средний возраст</w:t>
            </w:r>
          </w:p>
        </w:tc>
      </w:tr>
      <w:tr w:rsidR="00A74265" w:rsidRPr="0020121D" w:rsidTr="006F5E66">
        <w:trPr>
          <w:tblCellSpacing w:w="0" w:type="dxa"/>
        </w:trPr>
        <w:tc>
          <w:tcPr>
            <w:tcW w:w="1680" w:type="pct"/>
            <w:tcBorders>
              <w:top w:val="outset" w:sz="6" w:space="0" w:color="000000"/>
              <w:bottom w:val="outset" w:sz="6" w:space="0" w:color="000000"/>
              <w:right w:val="outset" w:sz="6" w:space="0" w:color="000000"/>
            </w:tcBorders>
          </w:tcPr>
          <w:p w:rsidR="00A74265" w:rsidRPr="0020121D" w:rsidRDefault="00A74265" w:rsidP="003A1BE5">
            <w:pPr>
              <w:widowControl/>
              <w:numPr>
                <w:ilvl w:val="0"/>
                <w:numId w:val="68"/>
              </w:numPr>
              <w:tabs>
                <w:tab w:val="clear" w:pos="720"/>
                <w:tab w:val="num" w:pos="284"/>
              </w:tabs>
              <w:autoSpaceDE/>
              <w:autoSpaceDN/>
              <w:adjustRightInd/>
              <w:ind w:left="284" w:right="-103" w:hanging="284"/>
              <w:rPr>
                <w:sz w:val="22"/>
                <w:szCs w:val="22"/>
              </w:rPr>
            </w:pPr>
            <w:r>
              <w:rPr>
                <w:sz w:val="22"/>
                <w:szCs w:val="22"/>
              </w:rPr>
              <w:t>О</w:t>
            </w:r>
            <w:r w:rsidRPr="0020121D">
              <w:rPr>
                <w:sz w:val="22"/>
                <w:szCs w:val="22"/>
              </w:rPr>
              <w:t>ОД: рисов</w:t>
            </w:r>
            <w:r>
              <w:rPr>
                <w:sz w:val="22"/>
                <w:szCs w:val="22"/>
              </w:rPr>
              <w:t>ание, лепка, аппликация, аппликация</w:t>
            </w:r>
          </w:p>
          <w:p w:rsidR="00A74265" w:rsidRDefault="00A74265" w:rsidP="003A1BE5">
            <w:pPr>
              <w:widowControl/>
              <w:numPr>
                <w:ilvl w:val="0"/>
                <w:numId w:val="68"/>
              </w:numPr>
              <w:tabs>
                <w:tab w:val="clear" w:pos="720"/>
                <w:tab w:val="num" w:pos="284"/>
              </w:tabs>
              <w:autoSpaceDE/>
              <w:autoSpaceDN/>
              <w:adjustRightInd/>
              <w:ind w:left="284" w:right="-103" w:hanging="284"/>
              <w:rPr>
                <w:sz w:val="22"/>
                <w:szCs w:val="22"/>
              </w:rPr>
            </w:pPr>
            <w:proofErr w:type="gramStart"/>
            <w:r w:rsidRPr="0020121D">
              <w:rPr>
                <w:sz w:val="22"/>
                <w:szCs w:val="22"/>
              </w:rPr>
              <w:t xml:space="preserve">Дидактические игры (на </w:t>
            </w:r>
            <w:proofErr w:type="gramEnd"/>
          </w:p>
          <w:p w:rsidR="00A74265" w:rsidRPr="0020121D" w:rsidRDefault="00A74265" w:rsidP="003A1BE5">
            <w:pPr>
              <w:widowControl/>
              <w:autoSpaceDE/>
              <w:autoSpaceDN/>
              <w:adjustRightInd/>
              <w:ind w:right="-103"/>
              <w:rPr>
                <w:sz w:val="22"/>
                <w:szCs w:val="22"/>
              </w:rPr>
            </w:pPr>
            <w:r w:rsidRPr="0020121D">
              <w:rPr>
                <w:sz w:val="22"/>
                <w:szCs w:val="22"/>
              </w:rPr>
              <w:t>группировку предметов по форме, комбинирование форм, подбор и сравнение цвета)</w:t>
            </w:r>
          </w:p>
          <w:p w:rsidR="00A74265" w:rsidRDefault="00A74265" w:rsidP="003A1BE5">
            <w:pPr>
              <w:widowControl/>
              <w:numPr>
                <w:ilvl w:val="0"/>
                <w:numId w:val="68"/>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и </w:t>
            </w:r>
          </w:p>
          <w:p w:rsidR="00A74265" w:rsidRPr="0020121D" w:rsidRDefault="00A74265" w:rsidP="003A1BE5">
            <w:pPr>
              <w:widowControl/>
              <w:autoSpaceDE/>
              <w:autoSpaceDN/>
              <w:adjustRightInd/>
              <w:ind w:right="-103"/>
              <w:rPr>
                <w:sz w:val="22"/>
                <w:szCs w:val="22"/>
              </w:rPr>
            </w:pPr>
            <w:r w:rsidRPr="0020121D">
              <w:rPr>
                <w:sz w:val="22"/>
                <w:szCs w:val="22"/>
              </w:rPr>
              <w:t>обсуждение произведений искусства: репродукций картин, игрушек, изделий народно-прикладного искусства, иллюстраций</w:t>
            </w:r>
          </w:p>
          <w:p w:rsidR="00A74265" w:rsidRDefault="00A74265" w:rsidP="003A1BE5">
            <w:pPr>
              <w:widowControl/>
              <w:numPr>
                <w:ilvl w:val="0"/>
                <w:numId w:val="68"/>
              </w:numPr>
              <w:tabs>
                <w:tab w:val="clear" w:pos="720"/>
                <w:tab w:val="num" w:pos="284"/>
              </w:tabs>
              <w:autoSpaceDE/>
              <w:autoSpaceDN/>
              <w:adjustRightInd/>
              <w:ind w:left="284" w:right="-103" w:hanging="284"/>
              <w:rPr>
                <w:sz w:val="22"/>
                <w:szCs w:val="22"/>
              </w:rPr>
            </w:pPr>
            <w:r w:rsidRPr="0020121D">
              <w:rPr>
                <w:sz w:val="22"/>
                <w:szCs w:val="22"/>
              </w:rPr>
              <w:t xml:space="preserve">Наблюдения в природе, </w:t>
            </w:r>
            <w:proofErr w:type="gramStart"/>
            <w:r w:rsidRPr="0020121D">
              <w:rPr>
                <w:sz w:val="22"/>
                <w:szCs w:val="22"/>
              </w:rPr>
              <w:t>за</w:t>
            </w:r>
            <w:proofErr w:type="gramEnd"/>
            <w:r w:rsidRPr="0020121D">
              <w:rPr>
                <w:sz w:val="22"/>
                <w:szCs w:val="22"/>
              </w:rPr>
              <w:t xml:space="preserve"> </w:t>
            </w:r>
          </w:p>
          <w:p w:rsidR="00A74265" w:rsidRPr="0020121D" w:rsidRDefault="00A74265" w:rsidP="003A1BE5">
            <w:pPr>
              <w:widowControl/>
              <w:autoSpaceDE/>
              <w:autoSpaceDN/>
              <w:adjustRightInd/>
              <w:ind w:right="-103"/>
              <w:rPr>
                <w:sz w:val="22"/>
                <w:szCs w:val="22"/>
              </w:rPr>
            </w:pPr>
            <w:r w:rsidRPr="0020121D">
              <w:rPr>
                <w:sz w:val="22"/>
                <w:szCs w:val="22"/>
              </w:rPr>
              <w:t>деятельностью взрослого</w:t>
            </w:r>
          </w:p>
          <w:p w:rsidR="00A74265" w:rsidRDefault="00A74265" w:rsidP="003A1BE5">
            <w:pPr>
              <w:widowControl/>
              <w:numPr>
                <w:ilvl w:val="0"/>
                <w:numId w:val="68"/>
              </w:numPr>
              <w:tabs>
                <w:tab w:val="clear" w:pos="720"/>
                <w:tab w:val="num" w:pos="284"/>
              </w:tabs>
              <w:autoSpaceDE/>
              <w:autoSpaceDN/>
              <w:adjustRightInd/>
              <w:ind w:left="284" w:right="-103" w:hanging="284"/>
              <w:rPr>
                <w:sz w:val="22"/>
                <w:szCs w:val="22"/>
              </w:rPr>
            </w:pPr>
            <w:r w:rsidRPr="0020121D">
              <w:rPr>
                <w:sz w:val="22"/>
                <w:szCs w:val="22"/>
              </w:rPr>
              <w:t xml:space="preserve">Творческая мастерская </w:t>
            </w:r>
          </w:p>
          <w:p w:rsidR="00A74265" w:rsidRPr="0020121D" w:rsidRDefault="00A74265" w:rsidP="003A1BE5">
            <w:pPr>
              <w:widowControl/>
              <w:autoSpaceDE/>
              <w:autoSpaceDN/>
              <w:adjustRightInd/>
              <w:ind w:right="-103"/>
              <w:rPr>
                <w:sz w:val="22"/>
                <w:szCs w:val="22"/>
              </w:rPr>
            </w:pPr>
            <w:r w:rsidRPr="0020121D">
              <w:rPr>
                <w:sz w:val="22"/>
                <w:szCs w:val="22"/>
              </w:rPr>
              <w:t>(изготовление подарков своими руками)</w:t>
            </w:r>
          </w:p>
        </w:tc>
        <w:tc>
          <w:tcPr>
            <w:tcW w:w="1219" w:type="pct"/>
            <w:tcBorders>
              <w:top w:val="outset" w:sz="6" w:space="0" w:color="000000"/>
              <w:left w:val="outset" w:sz="6" w:space="0" w:color="000000"/>
              <w:bottom w:val="outset" w:sz="6" w:space="0" w:color="000000"/>
              <w:right w:val="outset" w:sz="6" w:space="0" w:color="000000"/>
            </w:tcBorders>
          </w:tcPr>
          <w:p w:rsidR="00A74265" w:rsidRDefault="00A74265" w:rsidP="003A1BE5">
            <w:pPr>
              <w:widowControl/>
              <w:numPr>
                <w:ilvl w:val="0"/>
                <w:numId w:val="69"/>
              </w:numPr>
              <w:tabs>
                <w:tab w:val="clear" w:pos="720"/>
                <w:tab w:val="num" w:pos="284"/>
              </w:tabs>
              <w:autoSpaceDE/>
              <w:autoSpaceDN/>
              <w:adjustRightInd/>
              <w:ind w:left="284" w:right="-103" w:hanging="284"/>
              <w:rPr>
                <w:sz w:val="22"/>
                <w:szCs w:val="22"/>
              </w:rPr>
            </w:pPr>
            <w:r w:rsidRPr="0020121D">
              <w:rPr>
                <w:sz w:val="22"/>
                <w:szCs w:val="22"/>
              </w:rPr>
              <w:t xml:space="preserve">Привлечение </w:t>
            </w:r>
          </w:p>
          <w:p w:rsidR="00A74265" w:rsidRPr="0020121D" w:rsidRDefault="00A74265" w:rsidP="003A1BE5">
            <w:pPr>
              <w:widowControl/>
              <w:autoSpaceDE/>
              <w:autoSpaceDN/>
              <w:adjustRightInd/>
              <w:ind w:right="-103"/>
              <w:rPr>
                <w:sz w:val="22"/>
                <w:szCs w:val="22"/>
              </w:rPr>
            </w:pPr>
            <w:r w:rsidRPr="0020121D">
              <w:rPr>
                <w:sz w:val="22"/>
                <w:szCs w:val="22"/>
              </w:rPr>
              <w:t>внимания детей к красоте природы и окружающих предметов</w:t>
            </w:r>
          </w:p>
          <w:p w:rsidR="00A74265" w:rsidRDefault="00A74265" w:rsidP="003A1BE5">
            <w:pPr>
              <w:widowControl/>
              <w:numPr>
                <w:ilvl w:val="0"/>
                <w:numId w:val="69"/>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w:t>
            </w:r>
          </w:p>
          <w:p w:rsidR="00A74265" w:rsidRPr="0020121D" w:rsidRDefault="00A74265" w:rsidP="003A1BE5">
            <w:pPr>
              <w:widowControl/>
              <w:autoSpaceDE/>
              <w:autoSpaceDN/>
              <w:adjustRightInd/>
              <w:ind w:right="-103"/>
              <w:rPr>
                <w:sz w:val="22"/>
                <w:szCs w:val="22"/>
              </w:rPr>
            </w:pPr>
            <w:r w:rsidRPr="0020121D">
              <w:rPr>
                <w:sz w:val="22"/>
                <w:szCs w:val="22"/>
              </w:rPr>
              <w:t xml:space="preserve">одежды, ее декоративных элементов </w:t>
            </w:r>
          </w:p>
        </w:tc>
        <w:tc>
          <w:tcPr>
            <w:tcW w:w="1154" w:type="pct"/>
            <w:tcBorders>
              <w:top w:val="outset" w:sz="6" w:space="0" w:color="000000"/>
              <w:left w:val="outset" w:sz="6" w:space="0" w:color="000000"/>
              <w:bottom w:val="outset" w:sz="6" w:space="0" w:color="000000"/>
              <w:right w:val="outset" w:sz="6" w:space="0" w:color="000000"/>
            </w:tcBorders>
          </w:tcPr>
          <w:p w:rsidR="00A74265" w:rsidRDefault="00A74265" w:rsidP="003A1BE5">
            <w:pPr>
              <w:widowControl/>
              <w:numPr>
                <w:ilvl w:val="0"/>
                <w:numId w:val="70"/>
              </w:numPr>
              <w:tabs>
                <w:tab w:val="clear" w:pos="720"/>
                <w:tab w:val="num" w:pos="284"/>
              </w:tabs>
              <w:autoSpaceDE/>
              <w:autoSpaceDN/>
              <w:adjustRightInd/>
              <w:ind w:left="284" w:right="-103" w:hanging="284"/>
              <w:rPr>
                <w:sz w:val="22"/>
                <w:szCs w:val="22"/>
              </w:rPr>
            </w:pPr>
            <w:r w:rsidRPr="0020121D">
              <w:rPr>
                <w:sz w:val="22"/>
                <w:szCs w:val="22"/>
              </w:rPr>
              <w:t xml:space="preserve">Сюжетно-ролевые </w:t>
            </w:r>
          </w:p>
          <w:p w:rsidR="00A74265" w:rsidRPr="0020121D" w:rsidRDefault="00A74265" w:rsidP="003A1BE5">
            <w:pPr>
              <w:widowControl/>
              <w:autoSpaceDE/>
              <w:autoSpaceDN/>
              <w:adjustRightInd/>
              <w:ind w:right="-103"/>
              <w:rPr>
                <w:sz w:val="22"/>
                <w:szCs w:val="22"/>
              </w:rPr>
            </w:pPr>
            <w:r w:rsidRPr="0020121D">
              <w:rPr>
                <w:sz w:val="22"/>
                <w:szCs w:val="22"/>
              </w:rPr>
              <w:t>игры «Мы художники»</w:t>
            </w:r>
          </w:p>
          <w:p w:rsidR="00A74265" w:rsidRDefault="00A74265" w:rsidP="003A1BE5">
            <w:pPr>
              <w:widowControl/>
              <w:numPr>
                <w:ilvl w:val="0"/>
                <w:numId w:val="70"/>
              </w:numPr>
              <w:tabs>
                <w:tab w:val="clear" w:pos="720"/>
                <w:tab w:val="num" w:pos="284"/>
              </w:tabs>
              <w:autoSpaceDE/>
              <w:autoSpaceDN/>
              <w:adjustRightInd/>
              <w:ind w:left="284" w:right="-103" w:hanging="284"/>
              <w:rPr>
                <w:sz w:val="22"/>
                <w:szCs w:val="22"/>
              </w:rPr>
            </w:pPr>
            <w:r w:rsidRPr="0020121D">
              <w:rPr>
                <w:sz w:val="22"/>
                <w:szCs w:val="22"/>
              </w:rPr>
              <w:t xml:space="preserve">Продуктивная </w:t>
            </w:r>
          </w:p>
          <w:p w:rsidR="00A74265" w:rsidRPr="0020121D" w:rsidRDefault="00A74265" w:rsidP="003A1BE5">
            <w:pPr>
              <w:widowControl/>
              <w:autoSpaceDE/>
              <w:autoSpaceDN/>
              <w:adjustRightInd/>
              <w:ind w:right="-103"/>
              <w:rPr>
                <w:sz w:val="22"/>
                <w:szCs w:val="22"/>
              </w:rPr>
            </w:pPr>
            <w:r w:rsidRPr="0020121D">
              <w:rPr>
                <w:sz w:val="22"/>
                <w:szCs w:val="22"/>
              </w:rPr>
              <w:t>художественная деятельность</w:t>
            </w:r>
          </w:p>
          <w:p w:rsidR="00A74265" w:rsidRDefault="00A74265" w:rsidP="003A1BE5">
            <w:pPr>
              <w:widowControl/>
              <w:numPr>
                <w:ilvl w:val="0"/>
                <w:numId w:val="70"/>
              </w:numPr>
              <w:tabs>
                <w:tab w:val="clear" w:pos="720"/>
                <w:tab w:val="num" w:pos="284"/>
              </w:tabs>
              <w:autoSpaceDE/>
              <w:autoSpaceDN/>
              <w:adjustRightInd/>
              <w:ind w:left="284" w:right="-103" w:hanging="284"/>
              <w:rPr>
                <w:sz w:val="22"/>
                <w:szCs w:val="22"/>
              </w:rPr>
            </w:pPr>
            <w:r w:rsidRPr="0020121D">
              <w:rPr>
                <w:sz w:val="22"/>
                <w:szCs w:val="22"/>
              </w:rPr>
              <w:t xml:space="preserve">Дидактические и </w:t>
            </w:r>
          </w:p>
          <w:p w:rsidR="00A74265" w:rsidRPr="0020121D" w:rsidRDefault="00A74265" w:rsidP="003A1BE5">
            <w:pPr>
              <w:widowControl/>
              <w:autoSpaceDE/>
              <w:autoSpaceDN/>
              <w:adjustRightInd/>
              <w:ind w:right="-103"/>
              <w:rPr>
                <w:sz w:val="22"/>
                <w:szCs w:val="22"/>
              </w:rPr>
            </w:pPr>
            <w:proofErr w:type="spellStart"/>
            <w:r w:rsidRPr="0020121D">
              <w:rPr>
                <w:sz w:val="22"/>
                <w:szCs w:val="22"/>
              </w:rPr>
              <w:t>н</w:t>
            </w:r>
            <w:proofErr w:type="spellEnd"/>
            <w:r w:rsidRPr="0020121D">
              <w:rPr>
                <w:sz w:val="22"/>
                <w:szCs w:val="22"/>
              </w:rPr>
              <w:t>/</w:t>
            </w:r>
            <w:proofErr w:type="spellStart"/>
            <w:proofErr w:type="gramStart"/>
            <w:r w:rsidRPr="0020121D">
              <w:rPr>
                <w:sz w:val="22"/>
                <w:szCs w:val="22"/>
              </w:rPr>
              <w:t>п</w:t>
            </w:r>
            <w:proofErr w:type="spellEnd"/>
            <w:proofErr w:type="gramEnd"/>
            <w:r w:rsidRPr="0020121D">
              <w:rPr>
                <w:sz w:val="22"/>
                <w:szCs w:val="22"/>
              </w:rPr>
              <w:t xml:space="preserve"> игры</w:t>
            </w:r>
          </w:p>
          <w:p w:rsidR="00A74265" w:rsidRDefault="00A74265" w:rsidP="003A1BE5">
            <w:pPr>
              <w:widowControl/>
              <w:numPr>
                <w:ilvl w:val="0"/>
                <w:numId w:val="70"/>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w:t>
            </w:r>
          </w:p>
          <w:p w:rsidR="00A74265" w:rsidRPr="0020121D" w:rsidRDefault="00A74265" w:rsidP="003A1BE5">
            <w:pPr>
              <w:widowControl/>
              <w:autoSpaceDE/>
              <w:autoSpaceDN/>
              <w:adjustRightInd/>
              <w:ind w:right="-103"/>
              <w:rPr>
                <w:sz w:val="22"/>
                <w:szCs w:val="22"/>
              </w:rPr>
            </w:pPr>
            <w:r w:rsidRPr="0020121D">
              <w:rPr>
                <w:sz w:val="22"/>
                <w:szCs w:val="22"/>
              </w:rPr>
              <w:t>репродукций картин, изделий народно-прикладного искусства, иллюстраций книг</w:t>
            </w:r>
          </w:p>
        </w:tc>
        <w:tc>
          <w:tcPr>
            <w:tcW w:w="947" w:type="pct"/>
            <w:tcBorders>
              <w:top w:val="outset" w:sz="6" w:space="0" w:color="000000"/>
              <w:left w:val="outset" w:sz="6" w:space="0" w:color="000000"/>
              <w:bottom w:val="outset" w:sz="6" w:space="0" w:color="000000"/>
            </w:tcBorders>
          </w:tcPr>
          <w:p w:rsidR="00A74265"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Встречи </w:t>
            </w:r>
            <w:proofErr w:type="gramStart"/>
            <w:r w:rsidRPr="0020121D">
              <w:rPr>
                <w:sz w:val="22"/>
                <w:szCs w:val="22"/>
              </w:rPr>
              <w:t>с</w:t>
            </w:r>
            <w:proofErr w:type="gramEnd"/>
            <w:r w:rsidRPr="0020121D">
              <w:rPr>
                <w:sz w:val="22"/>
                <w:szCs w:val="22"/>
              </w:rPr>
              <w:t xml:space="preserve"> </w:t>
            </w:r>
          </w:p>
          <w:p w:rsidR="00A74265" w:rsidRPr="0020121D" w:rsidRDefault="00A74265" w:rsidP="003A1BE5">
            <w:pPr>
              <w:widowControl/>
              <w:autoSpaceDE/>
              <w:autoSpaceDN/>
              <w:adjustRightInd/>
              <w:ind w:right="-103"/>
              <w:rPr>
                <w:sz w:val="22"/>
                <w:szCs w:val="22"/>
              </w:rPr>
            </w:pPr>
            <w:r w:rsidRPr="0020121D">
              <w:rPr>
                <w:sz w:val="22"/>
                <w:szCs w:val="22"/>
              </w:rPr>
              <w:t>интересным человеком</w:t>
            </w:r>
          </w:p>
          <w:p w:rsidR="00A74265"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Творческие </w:t>
            </w:r>
          </w:p>
          <w:p w:rsidR="00A74265" w:rsidRPr="0020121D" w:rsidRDefault="00A74265" w:rsidP="003A1BE5">
            <w:pPr>
              <w:widowControl/>
              <w:autoSpaceDE/>
              <w:autoSpaceDN/>
              <w:adjustRightInd/>
              <w:ind w:right="-103"/>
              <w:rPr>
                <w:sz w:val="22"/>
                <w:szCs w:val="22"/>
              </w:rPr>
            </w:pPr>
            <w:r w:rsidRPr="0020121D">
              <w:rPr>
                <w:sz w:val="22"/>
                <w:szCs w:val="22"/>
              </w:rPr>
              <w:t xml:space="preserve">практикумы </w:t>
            </w:r>
          </w:p>
          <w:p w:rsidR="00A74265" w:rsidRPr="0020121D"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Развлечения </w:t>
            </w:r>
          </w:p>
          <w:p w:rsidR="00A74265"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Конкурсы </w:t>
            </w:r>
          </w:p>
          <w:p w:rsidR="00A74265" w:rsidRPr="0020121D" w:rsidRDefault="00A74265" w:rsidP="003A1BE5">
            <w:pPr>
              <w:widowControl/>
              <w:autoSpaceDE/>
              <w:autoSpaceDN/>
              <w:adjustRightInd/>
              <w:ind w:right="-103"/>
              <w:rPr>
                <w:sz w:val="22"/>
                <w:szCs w:val="22"/>
              </w:rPr>
            </w:pPr>
            <w:r w:rsidRPr="0020121D">
              <w:rPr>
                <w:sz w:val="22"/>
                <w:szCs w:val="22"/>
              </w:rPr>
              <w:t>рисунков, поделок</w:t>
            </w:r>
          </w:p>
          <w:p w:rsidR="00A74265"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Участие </w:t>
            </w:r>
            <w:proofErr w:type="gramStart"/>
            <w:r w:rsidRPr="0020121D">
              <w:rPr>
                <w:sz w:val="22"/>
                <w:szCs w:val="22"/>
              </w:rPr>
              <w:t>в</w:t>
            </w:r>
            <w:proofErr w:type="gramEnd"/>
            <w:r w:rsidRPr="0020121D">
              <w:rPr>
                <w:sz w:val="22"/>
                <w:szCs w:val="22"/>
              </w:rPr>
              <w:t xml:space="preserve"> </w:t>
            </w:r>
          </w:p>
          <w:p w:rsidR="00A74265" w:rsidRPr="0020121D" w:rsidRDefault="00A74265" w:rsidP="003A1BE5">
            <w:pPr>
              <w:widowControl/>
              <w:autoSpaceDE/>
              <w:autoSpaceDN/>
              <w:adjustRightInd/>
              <w:ind w:right="-103"/>
              <w:rPr>
                <w:sz w:val="22"/>
                <w:szCs w:val="22"/>
              </w:rPr>
            </w:pPr>
            <w:proofErr w:type="gramStart"/>
            <w:r w:rsidRPr="0020121D">
              <w:rPr>
                <w:sz w:val="22"/>
                <w:szCs w:val="22"/>
              </w:rPr>
              <w:t>оформлении</w:t>
            </w:r>
            <w:proofErr w:type="gramEnd"/>
            <w:r w:rsidRPr="0020121D">
              <w:rPr>
                <w:sz w:val="22"/>
                <w:szCs w:val="22"/>
              </w:rPr>
              <w:t xml:space="preserve"> группы</w:t>
            </w:r>
          </w:p>
          <w:p w:rsidR="00A74265" w:rsidRPr="0020121D"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Посещение выставок</w:t>
            </w:r>
          </w:p>
        </w:tc>
      </w:tr>
      <w:tr w:rsidR="00A74265" w:rsidRPr="0020121D" w:rsidTr="006F5E66">
        <w:trPr>
          <w:tblCellSpacing w:w="0" w:type="dxa"/>
        </w:trPr>
        <w:tc>
          <w:tcPr>
            <w:tcW w:w="5000" w:type="pct"/>
            <w:gridSpan w:val="4"/>
            <w:tcBorders>
              <w:top w:val="outset" w:sz="6" w:space="0" w:color="000000"/>
              <w:bottom w:val="outset" w:sz="6" w:space="0" w:color="000000"/>
            </w:tcBorders>
          </w:tcPr>
          <w:p w:rsidR="00A74265" w:rsidRPr="0020121D" w:rsidRDefault="00A74265" w:rsidP="003A1BE5">
            <w:pPr>
              <w:tabs>
                <w:tab w:val="num" w:pos="284"/>
              </w:tabs>
              <w:ind w:left="284" w:right="-103" w:hanging="284"/>
              <w:jc w:val="center"/>
              <w:rPr>
                <w:sz w:val="22"/>
                <w:szCs w:val="22"/>
              </w:rPr>
            </w:pPr>
            <w:r w:rsidRPr="0020121D">
              <w:rPr>
                <w:b/>
                <w:bCs/>
                <w:sz w:val="22"/>
                <w:szCs w:val="22"/>
              </w:rPr>
              <w:t>Старший дошкольный возраст</w:t>
            </w:r>
          </w:p>
        </w:tc>
      </w:tr>
      <w:tr w:rsidR="00A74265" w:rsidRPr="0020121D" w:rsidTr="006F5E66">
        <w:trPr>
          <w:tblCellSpacing w:w="0" w:type="dxa"/>
        </w:trPr>
        <w:tc>
          <w:tcPr>
            <w:tcW w:w="1680" w:type="pct"/>
            <w:tcBorders>
              <w:top w:val="outset" w:sz="6" w:space="0" w:color="000000"/>
              <w:bottom w:val="outset" w:sz="6" w:space="0" w:color="000000"/>
              <w:right w:val="outset" w:sz="6" w:space="0" w:color="000000"/>
            </w:tcBorders>
          </w:tcPr>
          <w:p w:rsidR="00A74265" w:rsidRPr="0020121D" w:rsidRDefault="00A74265" w:rsidP="003A1BE5">
            <w:pPr>
              <w:widowControl/>
              <w:numPr>
                <w:ilvl w:val="0"/>
                <w:numId w:val="72"/>
              </w:numPr>
              <w:tabs>
                <w:tab w:val="clear" w:pos="720"/>
                <w:tab w:val="num" w:pos="284"/>
              </w:tabs>
              <w:autoSpaceDE/>
              <w:autoSpaceDN/>
              <w:adjustRightInd/>
              <w:ind w:left="284" w:right="-103" w:hanging="284"/>
              <w:rPr>
                <w:sz w:val="22"/>
                <w:szCs w:val="22"/>
              </w:rPr>
            </w:pPr>
            <w:r>
              <w:rPr>
                <w:sz w:val="22"/>
                <w:szCs w:val="22"/>
              </w:rPr>
              <w:t>О</w:t>
            </w:r>
            <w:r w:rsidRPr="0020121D">
              <w:rPr>
                <w:sz w:val="22"/>
                <w:szCs w:val="22"/>
              </w:rPr>
              <w:t>ОД (интегрированные, учебные)</w:t>
            </w:r>
          </w:p>
          <w:p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Дидактические игры </w:t>
            </w:r>
          </w:p>
          <w:p w:rsidR="00A74265" w:rsidRPr="0020121D" w:rsidRDefault="00A74265" w:rsidP="003A1BE5">
            <w:pPr>
              <w:widowControl/>
              <w:autoSpaceDE/>
              <w:autoSpaceDN/>
              <w:adjustRightInd/>
              <w:ind w:right="-103"/>
              <w:rPr>
                <w:sz w:val="22"/>
                <w:szCs w:val="22"/>
              </w:rPr>
            </w:pPr>
            <w:r w:rsidRPr="0020121D">
              <w:rPr>
                <w:sz w:val="22"/>
                <w:szCs w:val="22"/>
              </w:rPr>
              <w:t>(узнавание и выделение форм, сочетания цветов, жанры живописи)</w:t>
            </w:r>
          </w:p>
          <w:p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и </w:t>
            </w:r>
          </w:p>
          <w:p w:rsidR="00A74265" w:rsidRPr="0020121D" w:rsidRDefault="00A74265" w:rsidP="003A1BE5">
            <w:pPr>
              <w:widowControl/>
              <w:autoSpaceDE/>
              <w:autoSpaceDN/>
              <w:adjustRightInd/>
              <w:ind w:right="-103"/>
              <w:rPr>
                <w:sz w:val="22"/>
                <w:szCs w:val="22"/>
              </w:rPr>
            </w:pPr>
            <w:r w:rsidRPr="0020121D">
              <w:rPr>
                <w:sz w:val="22"/>
                <w:szCs w:val="22"/>
              </w:rPr>
              <w:t>обсуждение произведений искусства: репродукций картин, игрушек, изделий народно-прикладного искусства, иллюстраций</w:t>
            </w:r>
          </w:p>
          <w:p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Беседы о </w:t>
            </w:r>
            <w:proofErr w:type="gramStart"/>
            <w:r w:rsidRPr="0020121D">
              <w:rPr>
                <w:sz w:val="22"/>
                <w:szCs w:val="22"/>
              </w:rPr>
              <w:t>знаменитых</w:t>
            </w:r>
            <w:proofErr w:type="gramEnd"/>
            <w:r w:rsidRPr="0020121D">
              <w:rPr>
                <w:sz w:val="22"/>
                <w:szCs w:val="22"/>
              </w:rPr>
              <w:t xml:space="preserve"> </w:t>
            </w:r>
          </w:p>
          <w:p w:rsidR="00A74265" w:rsidRPr="0020121D" w:rsidRDefault="00A74265" w:rsidP="003A1BE5">
            <w:pPr>
              <w:widowControl/>
              <w:autoSpaceDE/>
              <w:autoSpaceDN/>
              <w:adjustRightInd/>
              <w:ind w:right="-103"/>
              <w:rPr>
                <w:sz w:val="22"/>
                <w:szCs w:val="22"/>
              </w:rPr>
            </w:pPr>
            <w:proofErr w:type="gramStart"/>
            <w:r w:rsidRPr="0020121D">
              <w:rPr>
                <w:sz w:val="22"/>
                <w:szCs w:val="22"/>
              </w:rPr>
              <w:t>художниках</w:t>
            </w:r>
            <w:proofErr w:type="gramEnd"/>
            <w:r w:rsidRPr="0020121D">
              <w:rPr>
                <w:sz w:val="22"/>
                <w:szCs w:val="22"/>
              </w:rPr>
              <w:t>, скульпторах</w:t>
            </w:r>
          </w:p>
          <w:p w:rsidR="00A74265" w:rsidRPr="0020121D"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Наблюдения</w:t>
            </w:r>
          </w:p>
          <w:p w:rsidR="00A74265" w:rsidRPr="0020121D"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w:t>
            </w:r>
          </w:p>
          <w:p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Чтение и обсуждение </w:t>
            </w:r>
          </w:p>
          <w:p w:rsidR="00A74265" w:rsidRPr="0020121D" w:rsidRDefault="00A74265" w:rsidP="003A1BE5">
            <w:pPr>
              <w:widowControl/>
              <w:autoSpaceDE/>
              <w:autoSpaceDN/>
              <w:adjustRightInd/>
              <w:ind w:right="-103"/>
              <w:rPr>
                <w:sz w:val="22"/>
                <w:szCs w:val="22"/>
              </w:rPr>
            </w:pPr>
            <w:r w:rsidRPr="0020121D">
              <w:rPr>
                <w:sz w:val="22"/>
                <w:szCs w:val="22"/>
              </w:rPr>
              <w:t>художественной литературы</w:t>
            </w:r>
          </w:p>
          <w:p w:rsidR="00A74265" w:rsidRPr="0020121D"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Тематические досуги</w:t>
            </w:r>
          </w:p>
          <w:p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Pr>
                <w:sz w:val="22"/>
                <w:szCs w:val="22"/>
              </w:rPr>
              <w:t xml:space="preserve">Экскурсии, посещение </w:t>
            </w:r>
          </w:p>
          <w:p w:rsidR="00A74265" w:rsidRPr="0020121D" w:rsidRDefault="00A74265" w:rsidP="003A1BE5">
            <w:pPr>
              <w:widowControl/>
              <w:autoSpaceDE/>
              <w:autoSpaceDN/>
              <w:adjustRightInd/>
              <w:ind w:right="-103"/>
              <w:rPr>
                <w:sz w:val="22"/>
                <w:szCs w:val="22"/>
              </w:rPr>
            </w:pPr>
            <w:r>
              <w:rPr>
                <w:sz w:val="22"/>
                <w:szCs w:val="22"/>
              </w:rPr>
              <w:t>картинной г</w:t>
            </w:r>
            <w:r w:rsidRPr="0020121D">
              <w:rPr>
                <w:sz w:val="22"/>
                <w:szCs w:val="22"/>
              </w:rPr>
              <w:t>алереи</w:t>
            </w:r>
            <w:r>
              <w:rPr>
                <w:sz w:val="22"/>
                <w:szCs w:val="22"/>
              </w:rPr>
              <w:t xml:space="preserve">  в фойе ДОУ</w:t>
            </w:r>
          </w:p>
        </w:tc>
        <w:tc>
          <w:tcPr>
            <w:tcW w:w="1219" w:type="pct"/>
            <w:tcBorders>
              <w:top w:val="outset" w:sz="6" w:space="0" w:color="000000"/>
              <w:left w:val="outset" w:sz="6" w:space="0" w:color="000000"/>
              <w:bottom w:val="outset" w:sz="6" w:space="0" w:color="000000"/>
              <w:right w:val="outset" w:sz="6" w:space="0" w:color="000000"/>
            </w:tcBorders>
          </w:tcPr>
          <w:p w:rsidR="00A74265" w:rsidRDefault="00A74265" w:rsidP="003A1BE5">
            <w:pPr>
              <w:widowControl/>
              <w:numPr>
                <w:ilvl w:val="0"/>
                <w:numId w:val="73"/>
              </w:numPr>
              <w:tabs>
                <w:tab w:val="clear" w:pos="720"/>
                <w:tab w:val="num" w:pos="284"/>
              </w:tabs>
              <w:autoSpaceDE/>
              <w:autoSpaceDN/>
              <w:adjustRightInd/>
              <w:ind w:left="284" w:right="-103" w:hanging="284"/>
              <w:rPr>
                <w:sz w:val="22"/>
                <w:szCs w:val="22"/>
              </w:rPr>
            </w:pPr>
            <w:r w:rsidRPr="0020121D">
              <w:rPr>
                <w:sz w:val="22"/>
                <w:szCs w:val="22"/>
              </w:rPr>
              <w:t xml:space="preserve">Привлечение детей </w:t>
            </w:r>
          </w:p>
          <w:p w:rsidR="00A74265" w:rsidRPr="0020121D" w:rsidRDefault="00A74265" w:rsidP="003A1BE5">
            <w:pPr>
              <w:widowControl/>
              <w:autoSpaceDE/>
              <w:autoSpaceDN/>
              <w:adjustRightInd/>
              <w:ind w:right="-103"/>
              <w:rPr>
                <w:sz w:val="22"/>
                <w:szCs w:val="22"/>
              </w:rPr>
            </w:pPr>
            <w:r w:rsidRPr="0020121D">
              <w:rPr>
                <w:sz w:val="22"/>
                <w:szCs w:val="22"/>
              </w:rPr>
              <w:t xml:space="preserve">к оформлению помещений </w:t>
            </w:r>
          </w:p>
          <w:p w:rsidR="00A74265" w:rsidRDefault="00A74265" w:rsidP="003A1BE5">
            <w:pPr>
              <w:widowControl/>
              <w:numPr>
                <w:ilvl w:val="0"/>
                <w:numId w:val="73"/>
              </w:numPr>
              <w:tabs>
                <w:tab w:val="clear" w:pos="720"/>
                <w:tab w:val="num" w:pos="284"/>
              </w:tabs>
              <w:autoSpaceDE/>
              <w:autoSpaceDN/>
              <w:adjustRightInd/>
              <w:ind w:left="284" w:right="-103" w:hanging="284"/>
              <w:rPr>
                <w:sz w:val="22"/>
                <w:szCs w:val="22"/>
              </w:rPr>
            </w:pPr>
            <w:r w:rsidRPr="0020121D">
              <w:rPr>
                <w:sz w:val="22"/>
                <w:szCs w:val="22"/>
              </w:rPr>
              <w:t xml:space="preserve">Сюжетно-ролевые </w:t>
            </w:r>
          </w:p>
          <w:p w:rsidR="00A74265" w:rsidRPr="0020121D" w:rsidRDefault="00A74265" w:rsidP="003A1BE5">
            <w:pPr>
              <w:widowControl/>
              <w:autoSpaceDE/>
              <w:autoSpaceDN/>
              <w:adjustRightInd/>
              <w:ind w:right="-103"/>
              <w:rPr>
                <w:sz w:val="22"/>
                <w:szCs w:val="22"/>
              </w:rPr>
            </w:pPr>
            <w:r w:rsidRPr="0020121D">
              <w:rPr>
                <w:sz w:val="22"/>
                <w:szCs w:val="22"/>
              </w:rPr>
              <w:t>игры «Мы художники», «Скульпторы»</w:t>
            </w:r>
          </w:p>
          <w:p w:rsidR="00A74265" w:rsidRDefault="00A74265" w:rsidP="003A1BE5">
            <w:pPr>
              <w:widowControl/>
              <w:numPr>
                <w:ilvl w:val="0"/>
                <w:numId w:val="73"/>
              </w:numPr>
              <w:tabs>
                <w:tab w:val="clear" w:pos="720"/>
                <w:tab w:val="num" w:pos="284"/>
              </w:tabs>
              <w:autoSpaceDE/>
              <w:autoSpaceDN/>
              <w:adjustRightInd/>
              <w:ind w:left="284" w:right="-103" w:hanging="284"/>
              <w:rPr>
                <w:sz w:val="22"/>
                <w:szCs w:val="22"/>
              </w:rPr>
            </w:pPr>
            <w:r w:rsidRPr="0020121D">
              <w:rPr>
                <w:sz w:val="22"/>
                <w:szCs w:val="22"/>
              </w:rPr>
              <w:t xml:space="preserve">Презентация </w:t>
            </w:r>
          </w:p>
          <w:p w:rsidR="00A74265" w:rsidRPr="0020121D" w:rsidRDefault="00A74265" w:rsidP="003A1BE5">
            <w:pPr>
              <w:widowControl/>
              <w:autoSpaceDE/>
              <w:autoSpaceDN/>
              <w:adjustRightInd/>
              <w:ind w:right="-103"/>
              <w:rPr>
                <w:sz w:val="22"/>
                <w:szCs w:val="22"/>
              </w:rPr>
            </w:pPr>
            <w:r w:rsidRPr="0020121D">
              <w:rPr>
                <w:sz w:val="22"/>
                <w:szCs w:val="22"/>
              </w:rPr>
              <w:t>достижений ребёнка (оформление персональных выставок)</w:t>
            </w:r>
          </w:p>
          <w:p w:rsidR="00A74265" w:rsidRDefault="00A74265" w:rsidP="003A1BE5">
            <w:pPr>
              <w:widowControl/>
              <w:numPr>
                <w:ilvl w:val="0"/>
                <w:numId w:val="73"/>
              </w:numPr>
              <w:tabs>
                <w:tab w:val="clear" w:pos="720"/>
                <w:tab w:val="num" w:pos="284"/>
              </w:tabs>
              <w:autoSpaceDE/>
              <w:autoSpaceDN/>
              <w:adjustRightInd/>
              <w:ind w:left="284" w:right="-103" w:hanging="284"/>
              <w:rPr>
                <w:sz w:val="22"/>
                <w:szCs w:val="22"/>
              </w:rPr>
            </w:pPr>
            <w:r w:rsidRPr="0020121D">
              <w:rPr>
                <w:sz w:val="22"/>
                <w:szCs w:val="22"/>
              </w:rPr>
              <w:t xml:space="preserve">Творческая </w:t>
            </w:r>
          </w:p>
          <w:p w:rsidR="00A74265" w:rsidRPr="0020121D" w:rsidRDefault="00A74265" w:rsidP="003A1BE5">
            <w:pPr>
              <w:widowControl/>
              <w:autoSpaceDE/>
              <w:autoSpaceDN/>
              <w:adjustRightInd/>
              <w:ind w:right="-103"/>
              <w:rPr>
                <w:sz w:val="22"/>
                <w:szCs w:val="22"/>
              </w:rPr>
            </w:pPr>
            <w:r w:rsidRPr="0020121D">
              <w:rPr>
                <w:sz w:val="22"/>
                <w:szCs w:val="22"/>
              </w:rPr>
              <w:t>мастерская (изготовление подарков своими руками)</w:t>
            </w:r>
          </w:p>
          <w:p w:rsidR="00A74265" w:rsidRPr="0020121D" w:rsidRDefault="00A74265" w:rsidP="003A1BE5">
            <w:pPr>
              <w:tabs>
                <w:tab w:val="num" w:pos="284"/>
              </w:tabs>
              <w:ind w:left="284" w:right="-103" w:hanging="284"/>
              <w:rPr>
                <w:sz w:val="22"/>
                <w:szCs w:val="22"/>
              </w:rPr>
            </w:pPr>
          </w:p>
        </w:tc>
        <w:tc>
          <w:tcPr>
            <w:tcW w:w="1154" w:type="pct"/>
            <w:tcBorders>
              <w:top w:val="outset" w:sz="6" w:space="0" w:color="000000"/>
              <w:left w:val="outset" w:sz="6" w:space="0" w:color="000000"/>
              <w:bottom w:val="outset" w:sz="6" w:space="0" w:color="000000"/>
              <w:right w:val="outset" w:sz="6" w:space="0" w:color="000000"/>
            </w:tcBorders>
          </w:tcPr>
          <w:p w:rsidR="00A74265" w:rsidRDefault="00A74265" w:rsidP="003A1BE5">
            <w:pPr>
              <w:widowControl/>
              <w:numPr>
                <w:ilvl w:val="0"/>
                <w:numId w:val="74"/>
              </w:numPr>
              <w:tabs>
                <w:tab w:val="clear" w:pos="720"/>
                <w:tab w:val="num" w:pos="284"/>
              </w:tabs>
              <w:autoSpaceDE/>
              <w:autoSpaceDN/>
              <w:adjustRightInd/>
              <w:ind w:left="284" w:right="-103" w:hanging="284"/>
              <w:rPr>
                <w:sz w:val="22"/>
                <w:szCs w:val="22"/>
              </w:rPr>
            </w:pPr>
            <w:r w:rsidRPr="0020121D">
              <w:rPr>
                <w:sz w:val="22"/>
                <w:szCs w:val="22"/>
              </w:rPr>
              <w:t xml:space="preserve">Сюжетно-ролевые </w:t>
            </w:r>
          </w:p>
          <w:p w:rsidR="00A74265" w:rsidRPr="0020121D" w:rsidRDefault="00A74265" w:rsidP="003A1BE5">
            <w:pPr>
              <w:widowControl/>
              <w:autoSpaceDE/>
              <w:autoSpaceDN/>
              <w:adjustRightInd/>
              <w:ind w:right="-103"/>
              <w:rPr>
                <w:sz w:val="22"/>
                <w:szCs w:val="22"/>
              </w:rPr>
            </w:pPr>
            <w:r w:rsidRPr="0020121D">
              <w:rPr>
                <w:sz w:val="22"/>
                <w:szCs w:val="22"/>
              </w:rPr>
              <w:t>игры «Мы художники», «Скульпторы»</w:t>
            </w:r>
          </w:p>
          <w:p w:rsidR="00A74265" w:rsidRPr="0020121D" w:rsidRDefault="00A74265" w:rsidP="003A1BE5">
            <w:pPr>
              <w:widowControl/>
              <w:autoSpaceDE/>
              <w:autoSpaceDN/>
              <w:adjustRightInd/>
              <w:ind w:right="-103"/>
              <w:rPr>
                <w:sz w:val="22"/>
                <w:szCs w:val="22"/>
              </w:rPr>
            </w:pPr>
          </w:p>
        </w:tc>
        <w:tc>
          <w:tcPr>
            <w:tcW w:w="947" w:type="pct"/>
            <w:tcBorders>
              <w:top w:val="outset" w:sz="6" w:space="0" w:color="000000"/>
              <w:left w:val="outset" w:sz="6" w:space="0" w:color="000000"/>
              <w:bottom w:val="outset" w:sz="6" w:space="0" w:color="000000"/>
            </w:tcBorders>
          </w:tcPr>
          <w:p w:rsidR="00A74265" w:rsidRDefault="00A74265" w:rsidP="003A1BE5">
            <w:pPr>
              <w:widowControl/>
              <w:numPr>
                <w:ilvl w:val="0"/>
                <w:numId w:val="75"/>
              </w:numPr>
              <w:tabs>
                <w:tab w:val="clear" w:pos="720"/>
                <w:tab w:val="num" w:pos="284"/>
              </w:tabs>
              <w:autoSpaceDE/>
              <w:autoSpaceDN/>
              <w:adjustRightInd/>
              <w:ind w:left="284" w:right="-103" w:hanging="284"/>
              <w:rPr>
                <w:sz w:val="22"/>
                <w:szCs w:val="22"/>
              </w:rPr>
            </w:pPr>
            <w:r w:rsidRPr="0020121D">
              <w:rPr>
                <w:sz w:val="22"/>
                <w:szCs w:val="22"/>
              </w:rPr>
              <w:t xml:space="preserve">Посещение </w:t>
            </w:r>
          </w:p>
          <w:p w:rsidR="00A74265" w:rsidRPr="0020121D" w:rsidRDefault="00A74265" w:rsidP="003A1BE5">
            <w:pPr>
              <w:widowControl/>
              <w:autoSpaceDE/>
              <w:autoSpaceDN/>
              <w:adjustRightInd/>
              <w:ind w:right="-103"/>
              <w:rPr>
                <w:sz w:val="22"/>
                <w:szCs w:val="22"/>
              </w:rPr>
            </w:pPr>
            <w:r w:rsidRPr="0020121D">
              <w:rPr>
                <w:sz w:val="22"/>
                <w:szCs w:val="22"/>
              </w:rPr>
              <w:t>выставок с участием своих детей</w:t>
            </w:r>
          </w:p>
          <w:p w:rsidR="00A74265" w:rsidRDefault="00A74265" w:rsidP="003A1BE5">
            <w:pPr>
              <w:widowControl/>
              <w:numPr>
                <w:ilvl w:val="0"/>
                <w:numId w:val="75"/>
              </w:numPr>
              <w:tabs>
                <w:tab w:val="clear" w:pos="720"/>
                <w:tab w:val="num" w:pos="284"/>
              </w:tabs>
              <w:autoSpaceDE/>
              <w:autoSpaceDN/>
              <w:adjustRightInd/>
              <w:ind w:left="284" w:right="-103" w:hanging="284"/>
              <w:rPr>
                <w:sz w:val="22"/>
                <w:szCs w:val="22"/>
              </w:rPr>
            </w:pPr>
            <w:r w:rsidRPr="0020121D">
              <w:rPr>
                <w:sz w:val="22"/>
                <w:szCs w:val="22"/>
              </w:rPr>
              <w:t xml:space="preserve">Семейные </w:t>
            </w:r>
          </w:p>
          <w:p w:rsidR="00A74265" w:rsidRPr="0020121D" w:rsidRDefault="00A74265" w:rsidP="003A1BE5">
            <w:pPr>
              <w:widowControl/>
              <w:autoSpaceDE/>
              <w:autoSpaceDN/>
              <w:adjustRightInd/>
              <w:ind w:right="-103"/>
              <w:rPr>
                <w:sz w:val="22"/>
                <w:szCs w:val="22"/>
              </w:rPr>
            </w:pPr>
            <w:r w:rsidRPr="0020121D">
              <w:rPr>
                <w:sz w:val="22"/>
                <w:szCs w:val="22"/>
              </w:rPr>
              <w:t>коллекции</w:t>
            </w:r>
          </w:p>
          <w:p w:rsidR="00A74265" w:rsidRDefault="00A74265" w:rsidP="003A1BE5">
            <w:pPr>
              <w:widowControl/>
              <w:numPr>
                <w:ilvl w:val="0"/>
                <w:numId w:val="75"/>
              </w:numPr>
              <w:tabs>
                <w:tab w:val="clear" w:pos="720"/>
                <w:tab w:val="num" w:pos="284"/>
              </w:tabs>
              <w:autoSpaceDE/>
              <w:autoSpaceDN/>
              <w:adjustRightInd/>
              <w:ind w:left="284" w:right="-103" w:hanging="284"/>
              <w:rPr>
                <w:sz w:val="22"/>
                <w:szCs w:val="22"/>
              </w:rPr>
            </w:pPr>
            <w:r w:rsidRPr="0020121D">
              <w:rPr>
                <w:sz w:val="22"/>
                <w:szCs w:val="22"/>
              </w:rPr>
              <w:t xml:space="preserve">Творческие </w:t>
            </w:r>
          </w:p>
          <w:p w:rsidR="00A74265" w:rsidRPr="0020121D" w:rsidRDefault="00A74265" w:rsidP="003A1BE5">
            <w:pPr>
              <w:widowControl/>
              <w:autoSpaceDE/>
              <w:autoSpaceDN/>
              <w:adjustRightInd/>
              <w:ind w:right="-103"/>
              <w:rPr>
                <w:sz w:val="22"/>
                <w:szCs w:val="22"/>
              </w:rPr>
            </w:pPr>
            <w:r w:rsidRPr="0020121D">
              <w:rPr>
                <w:sz w:val="22"/>
                <w:szCs w:val="22"/>
              </w:rPr>
              <w:t>проекты</w:t>
            </w:r>
          </w:p>
        </w:tc>
      </w:tr>
    </w:tbl>
    <w:p w:rsidR="00A74265" w:rsidRDefault="00A74265" w:rsidP="003A1BE5">
      <w:pPr>
        <w:shd w:val="clear" w:color="auto" w:fill="FFFFFF"/>
        <w:ind w:firstLine="288"/>
        <w:jc w:val="both"/>
        <w:rPr>
          <w:b/>
          <w:color w:val="000000"/>
        </w:rPr>
      </w:pPr>
    </w:p>
    <w:p w:rsidR="00A74265" w:rsidRDefault="00A74265" w:rsidP="003A1BE5">
      <w:pPr>
        <w:jc w:val="center"/>
        <w:rPr>
          <w:b/>
          <w:bCs/>
          <w:sz w:val="28"/>
          <w:szCs w:val="28"/>
        </w:rPr>
      </w:pPr>
      <w:r w:rsidRPr="00586A95">
        <w:rPr>
          <w:b/>
          <w:bCs/>
          <w:sz w:val="28"/>
          <w:szCs w:val="28"/>
        </w:rPr>
        <w:t xml:space="preserve">Модель организации образовательного процесса </w:t>
      </w:r>
    </w:p>
    <w:p w:rsidR="00A74265" w:rsidRPr="00586A95" w:rsidRDefault="00A74265" w:rsidP="003A1BE5">
      <w:pPr>
        <w:jc w:val="center"/>
        <w:rPr>
          <w:sz w:val="28"/>
          <w:szCs w:val="28"/>
        </w:rPr>
      </w:pPr>
      <w:r w:rsidRPr="00586A95">
        <w:rPr>
          <w:b/>
          <w:bCs/>
          <w:sz w:val="28"/>
          <w:szCs w:val="28"/>
        </w:rPr>
        <w:t>«Музыка</w:t>
      </w:r>
      <w:r>
        <w:rPr>
          <w:b/>
          <w:bCs/>
          <w:sz w:val="28"/>
          <w:szCs w:val="28"/>
        </w:rPr>
        <w:t>льная деятельность</w:t>
      </w:r>
      <w:r w:rsidRPr="00586A95">
        <w:rPr>
          <w:b/>
          <w:bCs/>
          <w:sz w:val="28"/>
          <w:szCs w:val="28"/>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178"/>
        <w:gridCol w:w="40"/>
        <w:gridCol w:w="165"/>
        <w:gridCol w:w="2013"/>
        <w:gridCol w:w="21"/>
        <w:gridCol w:w="2166"/>
        <w:gridCol w:w="33"/>
        <w:gridCol w:w="1978"/>
      </w:tblGrid>
      <w:tr w:rsidR="00A74265" w:rsidRPr="00586A95" w:rsidTr="006F5E66">
        <w:trPr>
          <w:tblCellSpacing w:w="0" w:type="dxa"/>
        </w:trPr>
        <w:tc>
          <w:tcPr>
            <w:tcW w:w="2812" w:type="pct"/>
            <w:gridSpan w:val="4"/>
            <w:tcBorders>
              <w:top w:val="outset" w:sz="6" w:space="0" w:color="000000"/>
              <w:bottom w:val="outset" w:sz="6" w:space="0" w:color="000000"/>
              <w:right w:val="outset" w:sz="6" w:space="0" w:color="000000"/>
            </w:tcBorders>
          </w:tcPr>
          <w:p w:rsidR="00A74265" w:rsidRPr="00586A95" w:rsidRDefault="00A74265" w:rsidP="003A1BE5">
            <w:pPr>
              <w:rPr>
                <w:b/>
                <w:sz w:val="22"/>
                <w:szCs w:val="22"/>
              </w:rPr>
            </w:pPr>
            <w:r w:rsidRPr="00586A95">
              <w:rPr>
                <w:b/>
                <w:sz w:val="22"/>
                <w:szCs w:val="22"/>
              </w:rPr>
              <w:t>Совместная деятельность взрослого и детей</w:t>
            </w:r>
          </w:p>
        </w:tc>
        <w:tc>
          <w:tcPr>
            <w:tcW w:w="1140" w:type="pct"/>
            <w:gridSpan w:val="2"/>
            <w:vMerge w:val="restart"/>
            <w:tcBorders>
              <w:top w:val="outset" w:sz="6" w:space="0" w:color="000000"/>
              <w:left w:val="outset" w:sz="6" w:space="0" w:color="000000"/>
              <w:bottom w:val="outset" w:sz="6" w:space="0" w:color="000000"/>
              <w:right w:val="outset" w:sz="6" w:space="0" w:color="000000"/>
            </w:tcBorders>
          </w:tcPr>
          <w:p w:rsidR="00A74265" w:rsidRPr="00586A95" w:rsidRDefault="00A74265" w:rsidP="003A1BE5">
            <w:pPr>
              <w:jc w:val="center"/>
              <w:rPr>
                <w:b/>
                <w:sz w:val="22"/>
                <w:szCs w:val="22"/>
              </w:rPr>
            </w:pPr>
            <w:r w:rsidRPr="00586A95">
              <w:rPr>
                <w:b/>
                <w:sz w:val="22"/>
                <w:szCs w:val="22"/>
              </w:rPr>
              <w:t xml:space="preserve">Самостоятельная </w:t>
            </w:r>
            <w:r w:rsidRPr="00586A95">
              <w:rPr>
                <w:b/>
                <w:sz w:val="22"/>
                <w:szCs w:val="22"/>
              </w:rPr>
              <w:lastRenderedPageBreak/>
              <w:t>деятельность детей</w:t>
            </w:r>
          </w:p>
        </w:tc>
        <w:tc>
          <w:tcPr>
            <w:tcW w:w="1048" w:type="pct"/>
            <w:gridSpan w:val="2"/>
            <w:vMerge w:val="restart"/>
            <w:tcBorders>
              <w:top w:val="outset" w:sz="6" w:space="0" w:color="000000"/>
              <w:left w:val="outset" w:sz="6" w:space="0" w:color="000000"/>
              <w:bottom w:val="outset" w:sz="6" w:space="0" w:color="000000"/>
            </w:tcBorders>
          </w:tcPr>
          <w:p w:rsidR="00A74265" w:rsidRPr="00586A95" w:rsidRDefault="00A74265" w:rsidP="003A1BE5">
            <w:pPr>
              <w:jc w:val="center"/>
              <w:rPr>
                <w:b/>
                <w:sz w:val="22"/>
                <w:szCs w:val="22"/>
              </w:rPr>
            </w:pPr>
            <w:r w:rsidRPr="00586A95">
              <w:rPr>
                <w:b/>
                <w:sz w:val="22"/>
                <w:szCs w:val="22"/>
              </w:rPr>
              <w:lastRenderedPageBreak/>
              <w:t xml:space="preserve">Взаимодействие с </w:t>
            </w:r>
            <w:r w:rsidRPr="00586A95">
              <w:rPr>
                <w:b/>
                <w:sz w:val="22"/>
                <w:szCs w:val="22"/>
              </w:rPr>
              <w:lastRenderedPageBreak/>
              <w:t>родителями воспитанников</w:t>
            </w:r>
          </w:p>
        </w:tc>
      </w:tr>
      <w:tr w:rsidR="00A74265" w:rsidRPr="00586A95" w:rsidTr="006F5E66">
        <w:trPr>
          <w:trHeight w:val="825"/>
          <w:tblCellSpacing w:w="0" w:type="dxa"/>
        </w:trPr>
        <w:tc>
          <w:tcPr>
            <w:tcW w:w="1763" w:type="pct"/>
            <w:gridSpan w:val="3"/>
            <w:tcBorders>
              <w:top w:val="outset" w:sz="6" w:space="0" w:color="000000"/>
              <w:bottom w:val="outset" w:sz="6" w:space="0" w:color="000000"/>
              <w:right w:val="outset" w:sz="6" w:space="0" w:color="000000"/>
            </w:tcBorders>
          </w:tcPr>
          <w:p w:rsidR="00A74265" w:rsidRPr="00586A95" w:rsidRDefault="00A74265" w:rsidP="003A1BE5">
            <w:pPr>
              <w:jc w:val="center"/>
              <w:rPr>
                <w:sz w:val="22"/>
                <w:szCs w:val="22"/>
              </w:rPr>
            </w:pPr>
            <w:r>
              <w:rPr>
                <w:sz w:val="22"/>
                <w:szCs w:val="22"/>
              </w:rPr>
              <w:lastRenderedPageBreak/>
              <w:t xml:space="preserve"> Организованная </w:t>
            </w:r>
            <w:r w:rsidRPr="00586A95">
              <w:rPr>
                <w:sz w:val="22"/>
                <w:szCs w:val="22"/>
              </w:rPr>
              <w:t>образовательная деятельность</w:t>
            </w:r>
          </w:p>
        </w:tc>
        <w:tc>
          <w:tcPr>
            <w:tcW w:w="1049" w:type="pct"/>
            <w:tcBorders>
              <w:top w:val="outset" w:sz="6" w:space="0" w:color="000000"/>
              <w:left w:val="outset" w:sz="6" w:space="0" w:color="000000"/>
              <w:bottom w:val="outset" w:sz="6" w:space="0" w:color="000000"/>
              <w:right w:val="outset" w:sz="6" w:space="0" w:color="000000"/>
            </w:tcBorders>
          </w:tcPr>
          <w:p w:rsidR="00A74265" w:rsidRPr="00586A95" w:rsidRDefault="00A74265" w:rsidP="003A1BE5">
            <w:pPr>
              <w:jc w:val="center"/>
              <w:rPr>
                <w:sz w:val="22"/>
                <w:szCs w:val="22"/>
              </w:rPr>
            </w:pPr>
            <w:r w:rsidRPr="00586A95">
              <w:rPr>
                <w:sz w:val="22"/>
                <w:szCs w:val="22"/>
              </w:rPr>
              <w:t>Образовательная деятельность, осуществляемая в ходе режимных моментов</w:t>
            </w:r>
          </w:p>
        </w:tc>
        <w:tc>
          <w:tcPr>
            <w:tcW w:w="1140" w:type="pct"/>
            <w:gridSpan w:val="2"/>
            <w:vMerge/>
            <w:tcBorders>
              <w:top w:val="outset" w:sz="6" w:space="0" w:color="000000"/>
              <w:left w:val="outset" w:sz="6" w:space="0" w:color="000000"/>
              <w:bottom w:val="outset" w:sz="6" w:space="0" w:color="000000"/>
              <w:right w:val="outset" w:sz="6" w:space="0" w:color="000000"/>
            </w:tcBorders>
          </w:tcPr>
          <w:p w:rsidR="00A74265" w:rsidRPr="00586A95" w:rsidRDefault="00A74265" w:rsidP="003A1BE5">
            <w:pPr>
              <w:rPr>
                <w:sz w:val="22"/>
                <w:szCs w:val="22"/>
              </w:rPr>
            </w:pPr>
          </w:p>
        </w:tc>
        <w:tc>
          <w:tcPr>
            <w:tcW w:w="1048" w:type="pct"/>
            <w:gridSpan w:val="2"/>
            <w:vMerge/>
            <w:tcBorders>
              <w:top w:val="outset" w:sz="6" w:space="0" w:color="000000"/>
              <w:left w:val="outset" w:sz="6" w:space="0" w:color="000000"/>
              <w:bottom w:val="outset" w:sz="6" w:space="0" w:color="000000"/>
            </w:tcBorders>
          </w:tcPr>
          <w:p w:rsidR="00A74265" w:rsidRPr="00586A95" w:rsidRDefault="00A74265" w:rsidP="003A1BE5">
            <w:pPr>
              <w:rPr>
                <w:sz w:val="22"/>
                <w:szCs w:val="22"/>
              </w:rPr>
            </w:pPr>
          </w:p>
        </w:tc>
      </w:tr>
      <w:tr w:rsidR="00A74265" w:rsidRPr="00586A95" w:rsidTr="006F5E66">
        <w:trPr>
          <w:tblCellSpacing w:w="0" w:type="dxa"/>
        </w:trPr>
        <w:tc>
          <w:tcPr>
            <w:tcW w:w="5000" w:type="pct"/>
            <w:gridSpan w:val="8"/>
            <w:tcBorders>
              <w:top w:val="outset" w:sz="6" w:space="0" w:color="000000"/>
              <w:bottom w:val="outset" w:sz="6" w:space="0" w:color="000000"/>
            </w:tcBorders>
          </w:tcPr>
          <w:p w:rsidR="00A74265" w:rsidRPr="00586A95" w:rsidRDefault="00A74265" w:rsidP="003A1BE5">
            <w:pPr>
              <w:ind w:left="57"/>
              <w:jc w:val="center"/>
              <w:rPr>
                <w:sz w:val="22"/>
                <w:szCs w:val="22"/>
              </w:rPr>
            </w:pPr>
            <w:r w:rsidRPr="00586A95">
              <w:rPr>
                <w:b/>
                <w:bCs/>
                <w:sz w:val="22"/>
                <w:szCs w:val="22"/>
              </w:rPr>
              <w:lastRenderedPageBreak/>
              <w:t>Младший и средний возраст</w:t>
            </w:r>
          </w:p>
        </w:tc>
      </w:tr>
      <w:tr w:rsidR="00A74265" w:rsidRPr="00586A95" w:rsidTr="006F5E66">
        <w:trPr>
          <w:tblCellSpacing w:w="0" w:type="dxa"/>
        </w:trPr>
        <w:tc>
          <w:tcPr>
            <w:tcW w:w="1656" w:type="pct"/>
            <w:tcBorders>
              <w:top w:val="outset" w:sz="6" w:space="0" w:color="000000"/>
              <w:bottom w:val="outset" w:sz="6" w:space="0" w:color="000000"/>
              <w:right w:val="outset" w:sz="6" w:space="0" w:color="000000"/>
            </w:tcBorders>
          </w:tcPr>
          <w:p w:rsidR="00A74265" w:rsidRDefault="00A74265" w:rsidP="003A1BE5">
            <w:pPr>
              <w:widowControl/>
              <w:numPr>
                <w:ilvl w:val="0"/>
                <w:numId w:val="76"/>
              </w:numPr>
              <w:tabs>
                <w:tab w:val="clear" w:pos="720"/>
                <w:tab w:val="num" w:pos="284"/>
              </w:tabs>
              <w:autoSpaceDE/>
              <w:autoSpaceDN/>
              <w:adjustRightInd/>
              <w:ind w:left="284" w:right="-83" w:hanging="284"/>
              <w:rPr>
                <w:sz w:val="22"/>
                <w:szCs w:val="22"/>
              </w:rPr>
            </w:pPr>
            <w:proofErr w:type="gramStart"/>
            <w:r>
              <w:rPr>
                <w:sz w:val="22"/>
                <w:szCs w:val="22"/>
              </w:rPr>
              <w:t>О</w:t>
            </w:r>
            <w:r w:rsidRPr="00586A95">
              <w:rPr>
                <w:sz w:val="22"/>
                <w:szCs w:val="22"/>
              </w:rPr>
              <w:t>ОД (сюжетно-игро</w:t>
            </w:r>
            <w:r w:rsidRPr="00586A95">
              <w:rPr>
                <w:sz w:val="22"/>
                <w:szCs w:val="22"/>
              </w:rPr>
              <w:softHyphen/>
              <w:t xml:space="preserve">вые, </w:t>
            </w:r>
            <w:proofErr w:type="gramEnd"/>
          </w:p>
          <w:p w:rsidR="00A74265" w:rsidRPr="00586A95" w:rsidRDefault="00A74265" w:rsidP="003A1BE5">
            <w:pPr>
              <w:widowControl/>
              <w:autoSpaceDE/>
              <w:autoSpaceDN/>
              <w:adjustRightInd/>
              <w:ind w:right="-83"/>
              <w:rPr>
                <w:sz w:val="22"/>
                <w:szCs w:val="22"/>
              </w:rPr>
            </w:pPr>
            <w:r w:rsidRPr="00586A95">
              <w:rPr>
                <w:sz w:val="22"/>
                <w:szCs w:val="22"/>
              </w:rPr>
              <w:t>комплексные, тема</w:t>
            </w:r>
            <w:r w:rsidRPr="00586A95">
              <w:rPr>
                <w:sz w:val="22"/>
                <w:szCs w:val="22"/>
              </w:rPr>
              <w:softHyphen/>
              <w:t>тические, доминантные)</w:t>
            </w:r>
          </w:p>
          <w:p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Игры: музыкально дидак</w:t>
            </w:r>
            <w:r w:rsidRPr="00586A95">
              <w:rPr>
                <w:sz w:val="22"/>
                <w:szCs w:val="22"/>
              </w:rPr>
              <w:softHyphen/>
              <w:t>тические, хороводные, игры с пением, имитацией;</w:t>
            </w:r>
          </w:p>
          <w:p w:rsidR="00A7426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 xml:space="preserve">Упражнения: на развитие </w:t>
            </w:r>
          </w:p>
          <w:p w:rsidR="00A74265" w:rsidRPr="00586A95" w:rsidRDefault="00A74265" w:rsidP="003A1BE5">
            <w:pPr>
              <w:widowControl/>
              <w:autoSpaceDE/>
              <w:autoSpaceDN/>
              <w:adjustRightInd/>
              <w:ind w:right="-83"/>
              <w:rPr>
                <w:sz w:val="22"/>
                <w:szCs w:val="22"/>
              </w:rPr>
            </w:pPr>
            <w:proofErr w:type="gramStart"/>
            <w:r w:rsidRPr="00586A95">
              <w:rPr>
                <w:sz w:val="22"/>
                <w:szCs w:val="22"/>
              </w:rPr>
              <w:t>певческого дыхания, голо</w:t>
            </w:r>
            <w:r w:rsidRPr="00586A95">
              <w:rPr>
                <w:sz w:val="22"/>
                <w:szCs w:val="22"/>
              </w:rPr>
              <w:softHyphen/>
              <w:t xml:space="preserve">совой активности, </w:t>
            </w:r>
            <w:proofErr w:type="spellStart"/>
            <w:r w:rsidRPr="00586A95">
              <w:rPr>
                <w:sz w:val="22"/>
                <w:szCs w:val="22"/>
              </w:rPr>
              <w:t>звуко</w:t>
            </w:r>
            <w:r w:rsidRPr="00586A95">
              <w:rPr>
                <w:sz w:val="22"/>
                <w:szCs w:val="22"/>
              </w:rPr>
              <w:softHyphen/>
              <w:t>ведения</w:t>
            </w:r>
            <w:proofErr w:type="spellEnd"/>
            <w:r w:rsidRPr="00586A95">
              <w:rPr>
                <w:sz w:val="22"/>
                <w:szCs w:val="22"/>
              </w:rPr>
              <w:t>, музыкально-рит</w:t>
            </w:r>
            <w:r w:rsidRPr="00586A95">
              <w:rPr>
                <w:sz w:val="22"/>
                <w:szCs w:val="22"/>
              </w:rPr>
              <w:softHyphen/>
              <w:t>мические</w:t>
            </w:r>
            <w:proofErr w:type="gramEnd"/>
          </w:p>
          <w:p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 xml:space="preserve">Пение </w:t>
            </w:r>
          </w:p>
          <w:p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Танцы по показу</w:t>
            </w:r>
          </w:p>
          <w:p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Слушание и обсуждение музыки: классической, народной, детских песен</w:t>
            </w:r>
          </w:p>
          <w:p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Беседы по эмоционально-образному содержанию музыки, песен</w:t>
            </w:r>
          </w:p>
          <w:p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Игра на детских музыкаль</w:t>
            </w:r>
            <w:r w:rsidRPr="00586A95">
              <w:rPr>
                <w:sz w:val="22"/>
                <w:szCs w:val="22"/>
              </w:rPr>
              <w:softHyphen/>
              <w:t>ных инструментах</w:t>
            </w:r>
          </w:p>
          <w:p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Праздники</w:t>
            </w:r>
          </w:p>
          <w:p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Развлечения</w:t>
            </w:r>
          </w:p>
        </w:tc>
        <w:tc>
          <w:tcPr>
            <w:tcW w:w="1156" w:type="pct"/>
            <w:gridSpan w:val="3"/>
            <w:tcBorders>
              <w:top w:val="outset" w:sz="6" w:space="0" w:color="000000"/>
              <w:left w:val="outset" w:sz="6" w:space="0" w:color="000000"/>
              <w:bottom w:val="outset" w:sz="6" w:space="0" w:color="000000"/>
              <w:right w:val="outset" w:sz="6" w:space="0" w:color="000000"/>
            </w:tcBorders>
          </w:tcPr>
          <w:p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 xml:space="preserve">Использование музыки в повседневной жизни </w:t>
            </w:r>
          </w:p>
          <w:p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музыкальные игры</w:t>
            </w:r>
          </w:p>
          <w:p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 xml:space="preserve">Использование музыки в </w:t>
            </w:r>
            <w:proofErr w:type="spellStart"/>
            <w:r w:rsidRPr="00586A95">
              <w:rPr>
                <w:sz w:val="22"/>
                <w:szCs w:val="22"/>
              </w:rPr>
              <w:t>досуговой</w:t>
            </w:r>
            <w:proofErr w:type="spellEnd"/>
            <w:r w:rsidRPr="00586A95">
              <w:rPr>
                <w:sz w:val="22"/>
                <w:szCs w:val="22"/>
              </w:rPr>
              <w:t xml:space="preserve"> деятельности</w:t>
            </w:r>
          </w:p>
          <w:p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Использование музыки при проведении утренней гимнастике, гимнастике после дневного сна</w:t>
            </w:r>
          </w:p>
          <w:p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Слушание звуков природы на прогулке</w:t>
            </w:r>
          </w:p>
        </w:tc>
        <w:tc>
          <w:tcPr>
            <w:tcW w:w="1140" w:type="pct"/>
            <w:gridSpan w:val="2"/>
            <w:tcBorders>
              <w:top w:val="outset" w:sz="6" w:space="0" w:color="000000"/>
              <w:left w:val="outset" w:sz="6" w:space="0" w:color="000000"/>
              <w:bottom w:val="outset" w:sz="6" w:space="0" w:color="000000"/>
              <w:right w:val="outset" w:sz="6" w:space="0" w:color="000000"/>
            </w:tcBorders>
          </w:tcPr>
          <w:p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Сюжетно – ролевые игры</w:t>
            </w:r>
          </w:p>
          <w:p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Музыкально – дидактические игры</w:t>
            </w:r>
          </w:p>
          <w:p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Пение</w:t>
            </w:r>
          </w:p>
          <w:p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Танцы</w:t>
            </w:r>
          </w:p>
          <w:p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Слушание музыки</w:t>
            </w:r>
          </w:p>
          <w:p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Игра на детских музыкальных инструментах</w:t>
            </w:r>
          </w:p>
          <w:p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Рассматривание иллюстраций</w:t>
            </w:r>
          </w:p>
        </w:tc>
        <w:tc>
          <w:tcPr>
            <w:tcW w:w="1048" w:type="pct"/>
            <w:gridSpan w:val="2"/>
            <w:tcBorders>
              <w:top w:val="outset" w:sz="6" w:space="0" w:color="000000"/>
              <w:left w:val="outset" w:sz="6" w:space="0" w:color="000000"/>
              <w:bottom w:val="outset" w:sz="6" w:space="0" w:color="000000"/>
            </w:tcBorders>
          </w:tcPr>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Встречи с интересным человеком</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Вечера отдыха родителей с детьми</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Совместные театрализованные постановки </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Посещение </w:t>
            </w:r>
            <w:r>
              <w:rPr>
                <w:sz w:val="22"/>
                <w:szCs w:val="22"/>
              </w:rPr>
              <w:t xml:space="preserve">праздничных </w:t>
            </w:r>
            <w:r w:rsidRPr="00586A95">
              <w:rPr>
                <w:sz w:val="22"/>
                <w:szCs w:val="22"/>
              </w:rPr>
              <w:t>концертов</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Практикумы </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Дни открытых дверей</w:t>
            </w:r>
          </w:p>
        </w:tc>
      </w:tr>
      <w:tr w:rsidR="00A74265" w:rsidRPr="00586A95" w:rsidTr="006F5E66">
        <w:trPr>
          <w:trHeight w:val="360"/>
          <w:tblCellSpacing w:w="0" w:type="dxa"/>
        </w:trPr>
        <w:tc>
          <w:tcPr>
            <w:tcW w:w="5000" w:type="pct"/>
            <w:gridSpan w:val="8"/>
            <w:tcBorders>
              <w:top w:val="outset" w:sz="6" w:space="0" w:color="000000"/>
              <w:bottom w:val="single" w:sz="4" w:space="0" w:color="auto"/>
            </w:tcBorders>
          </w:tcPr>
          <w:p w:rsidR="00A74265" w:rsidRPr="006965F1" w:rsidRDefault="00A74265" w:rsidP="003A1BE5">
            <w:pPr>
              <w:jc w:val="center"/>
              <w:rPr>
                <w:b/>
                <w:bCs/>
                <w:sz w:val="22"/>
                <w:szCs w:val="22"/>
              </w:rPr>
            </w:pPr>
            <w:r w:rsidRPr="00586A95">
              <w:rPr>
                <w:b/>
                <w:bCs/>
                <w:sz w:val="22"/>
                <w:szCs w:val="22"/>
              </w:rPr>
              <w:t>Старший дошкольный возраст</w:t>
            </w:r>
          </w:p>
        </w:tc>
      </w:tr>
      <w:tr w:rsidR="00A74265" w:rsidRPr="00586A95" w:rsidTr="006F5E66">
        <w:trPr>
          <w:trHeight w:val="340"/>
          <w:tblCellSpacing w:w="0" w:type="dxa"/>
        </w:trPr>
        <w:tc>
          <w:tcPr>
            <w:tcW w:w="1677" w:type="pct"/>
            <w:gridSpan w:val="2"/>
            <w:tcBorders>
              <w:top w:val="single" w:sz="4" w:space="0" w:color="auto"/>
              <w:bottom w:val="outset" w:sz="6" w:space="0" w:color="000000"/>
              <w:right w:val="single" w:sz="4" w:space="0" w:color="auto"/>
            </w:tcBorders>
          </w:tcPr>
          <w:p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НОД (интегрированные, учебные)</w:t>
            </w:r>
          </w:p>
          <w:p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Музыкально-творческие этюды</w:t>
            </w:r>
          </w:p>
          <w:p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 xml:space="preserve">Пение </w:t>
            </w:r>
          </w:p>
          <w:p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Танцы</w:t>
            </w:r>
          </w:p>
          <w:p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Беседы о творчестве знаменитых композиторов</w:t>
            </w:r>
          </w:p>
          <w:p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Концертная детская деятельность</w:t>
            </w:r>
          </w:p>
          <w:p w:rsidR="00A74265" w:rsidRPr="00586A95" w:rsidRDefault="00A74265" w:rsidP="003A1BE5">
            <w:pPr>
              <w:jc w:val="center"/>
              <w:rPr>
                <w:b/>
                <w:bCs/>
                <w:sz w:val="22"/>
                <w:szCs w:val="22"/>
              </w:rPr>
            </w:pPr>
            <w:r w:rsidRPr="00586A95">
              <w:rPr>
                <w:sz w:val="22"/>
                <w:szCs w:val="22"/>
              </w:rPr>
              <w:t>Концерты артистов филармонии</w:t>
            </w:r>
          </w:p>
        </w:tc>
        <w:tc>
          <w:tcPr>
            <w:tcW w:w="1146" w:type="pct"/>
            <w:gridSpan w:val="3"/>
            <w:tcBorders>
              <w:top w:val="single" w:sz="4" w:space="0" w:color="auto"/>
              <w:left w:val="single" w:sz="4" w:space="0" w:color="auto"/>
              <w:bottom w:val="outset" w:sz="6" w:space="0" w:color="000000"/>
              <w:right w:val="single" w:sz="4" w:space="0" w:color="auto"/>
            </w:tcBorders>
          </w:tcPr>
          <w:p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Сюжетно-ролевые игры: «Мы артисты»</w:t>
            </w:r>
          </w:p>
          <w:p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proofErr w:type="spellStart"/>
            <w:r w:rsidRPr="00586A95">
              <w:rPr>
                <w:sz w:val="22"/>
                <w:szCs w:val="22"/>
              </w:rPr>
              <w:t>Релаксационно-музыкальные</w:t>
            </w:r>
            <w:proofErr w:type="spellEnd"/>
            <w:r w:rsidRPr="00586A95">
              <w:rPr>
                <w:sz w:val="22"/>
                <w:szCs w:val="22"/>
              </w:rPr>
              <w:t xml:space="preserve"> этюды</w:t>
            </w:r>
          </w:p>
          <w:p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Создание и презентации музыкальных коллекций</w:t>
            </w:r>
          </w:p>
          <w:p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Творческие проекты</w:t>
            </w:r>
          </w:p>
          <w:p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Музыкальные викторины</w:t>
            </w:r>
          </w:p>
          <w:p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 xml:space="preserve">Совместное оформление тематических выставок </w:t>
            </w:r>
          </w:p>
          <w:p w:rsidR="00A74265" w:rsidRPr="00586A95" w:rsidRDefault="00A74265" w:rsidP="003A1BE5">
            <w:pPr>
              <w:jc w:val="center"/>
              <w:rPr>
                <w:b/>
                <w:bCs/>
                <w:sz w:val="22"/>
                <w:szCs w:val="22"/>
              </w:rPr>
            </w:pPr>
            <w:r w:rsidRPr="00586A95">
              <w:rPr>
                <w:sz w:val="22"/>
                <w:szCs w:val="22"/>
              </w:rPr>
              <w:t>Персональные концерты</w:t>
            </w:r>
          </w:p>
        </w:tc>
        <w:tc>
          <w:tcPr>
            <w:tcW w:w="1146" w:type="pct"/>
            <w:gridSpan w:val="2"/>
            <w:tcBorders>
              <w:top w:val="single" w:sz="4" w:space="0" w:color="auto"/>
              <w:left w:val="single" w:sz="4" w:space="0" w:color="auto"/>
              <w:bottom w:val="outset" w:sz="6" w:space="0" w:color="000000"/>
              <w:right w:val="single" w:sz="4" w:space="0" w:color="auto"/>
            </w:tcBorders>
          </w:tcPr>
          <w:p w:rsidR="00A74265" w:rsidRPr="00586A95" w:rsidRDefault="00A74265" w:rsidP="003A1BE5">
            <w:pPr>
              <w:widowControl/>
              <w:numPr>
                <w:ilvl w:val="0"/>
                <w:numId w:val="82"/>
              </w:numPr>
              <w:tabs>
                <w:tab w:val="clear" w:pos="720"/>
                <w:tab w:val="num" w:pos="284"/>
              </w:tabs>
              <w:autoSpaceDE/>
              <w:autoSpaceDN/>
              <w:adjustRightInd/>
              <w:ind w:left="284" w:right="-120" w:hanging="284"/>
              <w:rPr>
                <w:sz w:val="22"/>
                <w:szCs w:val="22"/>
              </w:rPr>
            </w:pPr>
            <w:r w:rsidRPr="00586A95">
              <w:rPr>
                <w:sz w:val="22"/>
                <w:szCs w:val="22"/>
              </w:rPr>
              <w:t xml:space="preserve">Самостоятельное </w:t>
            </w:r>
            <w:proofErr w:type="spellStart"/>
            <w:r w:rsidRPr="00586A95">
              <w:rPr>
                <w:sz w:val="22"/>
                <w:szCs w:val="22"/>
              </w:rPr>
              <w:t>музицирование</w:t>
            </w:r>
            <w:proofErr w:type="spellEnd"/>
          </w:p>
          <w:p w:rsidR="00A74265" w:rsidRPr="00586A95" w:rsidRDefault="00A74265" w:rsidP="003A1BE5">
            <w:pPr>
              <w:jc w:val="center"/>
              <w:rPr>
                <w:b/>
                <w:bCs/>
                <w:sz w:val="22"/>
                <w:szCs w:val="22"/>
              </w:rPr>
            </w:pPr>
            <w:r w:rsidRPr="00586A95">
              <w:rPr>
                <w:sz w:val="22"/>
                <w:szCs w:val="22"/>
              </w:rPr>
              <w:t>Изготовление элементарных (нетрадиционных) музыкальных инструментов</w:t>
            </w:r>
          </w:p>
        </w:tc>
        <w:tc>
          <w:tcPr>
            <w:tcW w:w="1031" w:type="pct"/>
            <w:tcBorders>
              <w:top w:val="single" w:sz="4" w:space="0" w:color="auto"/>
              <w:left w:val="single" w:sz="4" w:space="0" w:color="auto"/>
              <w:bottom w:val="outset" w:sz="6" w:space="0" w:color="000000"/>
            </w:tcBorders>
          </w:tcPr>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Pr>
                <w:sz w:val="22"/>
                <w:szCs w:val="22"/>
              </w:rPr>
              <w:t xml:space="preserve">Встречи </w:t>
            </w:r>
            <w:r w:rsidRPr="00586A95">
              <w:rPr>
                <w:sz w:val="22"/>
                <w:szCs w:val="22"/>
              </w:rPr>
              <w:t>интересным человеком</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Вечера отдыха родителей с детьми</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Совместные театрализованные постановки </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Посещение </w:t>
            </w:r>
            <w:r>
              <w:rPr>
                <w:sz w:val="22"/>
                <w:szCs w:val="22"/>
              </w:rPr>
              <w:t xml:space="preserve">праздничных </w:t>
            </w:r>
            <w:r w:rsidRPr="00586A95">
              <w:rPr>
                <w:sz w:val="22"/>
                <w:szCs w:val="22"/>
              </w:rPr>
              <w:t>концертов</w:t>
            </w:r>
          </w:p>
          <w:p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Практикумы </w:t>
            </w:r>
          </w:p>
          <w:p w:rsidR="00A74265" w:rsidRDefault="00A74265" w:rsidP="003A1BE5">
            <w:pPr>
              <w:jc w:val="center"/>
              <w:rPr>
                <w:sz w:val="22"/>
                <w:szCs w:val="22"/>
              </w:rPr>
            </w:pPr>
            <w:r w:rsidRPr="00586A95">
              <w:rPr>
                <w:sz w:val="22"/>
                <w:szCs w:val="22"/>
              </w:rPr>
              <w:t xml:space="preserve">Дни открытых дверей </w:t>
            </w:r>
          </w:p>
          <w:p w:rsidR="00A74265" w:rsidRPr="006965F1" w:rsidRDefault="00A74265" w:rsidP="003A1BE5">
            <w:pPr>
              <w:numPr>
                <w:ilvl w:val="0"/>
                <w:numId w:val="106"/>
              </w:numPr>
              <w:tabs>
                <w:tab w:val="clear" w:pos="720"/>
                <w:tab w:val="num" w:pos="267"/>
              </w:tabs>
              <w:ind w:left="267" w:hanging="267"/>
              <w:rPr>
                <w:sz w:val="22"/>
                <w:szCs w:val="22"/>
              </w:rPr>
            </w:pPr>
            <w:r w:rsidRPr="00586A95">
              <w:rPr>
                <w:sz w:val="22"/>
                <w:szCs w:val="22"/>
              </w:rPr>
              <w:t>Семейные концерты</w:t>
            </w:r>
          </w:p>
        </w:tc>
      </w:tr>
    </w:tbl>
    <w:p w:rsidR="00A74265" w:rsidRPr="009A35FD" w:rsidRDefault="00A74265" w:rsidP="003A1BE5">
      <w:pPr>
        <w:widowControl/>
        <w:rPr>
          <w:b/>
          <w:sz w:val="28"/>
          <w:szCs w:val="28"/>
        </w:rPr>
      </w:pPr>
    </w:p>
    <w:p w:rsidR="00A74265" w:rsidRPr="009A35FD" w:rsidRDefault="00A74265" w:rsidP="003A1BE5">
      <w:pPr>
        <w:widowControl/>
        <w:jc w:val="center"/>
        <w:rPr>
          <w:b/>
          <w:sz w:val="28"/>
          <w:szCs w:val="28"/>
          <w:u w:val="single"/>
        </w:rPr>
      </w:pPr>
      <w:r w:rsidRPr="009A35FD">
        <w:rPr>
          <w:b/>
          <w:sz w:val="28"/>
          <w:szCs w:val="28"/>
          <w:u w:val="single"/>
        </w:rPr>
        <w:t>Образовательная область «Физическое развитие».</w:t>
      </w:r>
    </w:p>
    <w:p w:rsidR="00A74265" w:rsidRPr="001C5E34" w:rsidRDefault="00A74265" w:rsidP="003A1BE5">
      <w:pPr>
        <w:widowControl/>
        <w:jc w:val="both"/>
        <w:rPr>
          <w:sz w:val="28"/>
          <w:szCs w:val="28"/>
        </w:rPr>
      </w:pPr>
      <w:r>
        <w:rPr>
          <w:sz w:val="28"/>
          <w:szCs w:val="28"/>
        </w:rPr>
        <w:lastRenderedPageBreak/>
        <w:t xml:space="preserve">      </w:t>
      </w:r>
      <w:r w:rsidRPr="001C5E34">
        <w:rPr>
          <w:sz w:val="28"/>
          <w:szCs w:val="28"/>
        </w:rPr>
        <w:t xml:space="preserve">Главное  в  данной  образовательной  области  -  формирование  у  детей  </w:t>
      </w:r>
    </w:p>
    <w:p w:rsidR="00A74265" w:rsidRPr="001C5E34" w:rsidRDefault="00A74265" w:rsidP="003A1BE5">
      <w:pPr>
        <w:widowControl/>
        <w:jc w:val="both"/>
        <w:rPr>
          <w:sz w:val="28"/>
          <w:szCs w:val="28"/>
        </w:rPr>
      </w:pPr>
      <w:r w:rsidRPr="001C5E34">
        <w:rPr>
          <w:sz w:val="28"/>
          <w:szCs w:val="28"/>
        </w:rPr>
        <w:t xml:space="preserve">начальных представлений о здоровом образе жизни, сохранение, укрепление  </w:t>
      </w:r>
    </w:p>
    <w:p w:rsidR="00A74265" w:rsidRPr="001C5E34" w:rsidRDefault="00A74265" w:rsidP="003A1BE5">
      <w:pPr>
        <w:widowControl/>
        <w:jc w:val="both"/>
        <w:rPr>
          <w:sz w:val="28"/>
          <w:szCs w:val="28"/>
        </w:rPr>
      </w:pPr>
      <w:r w:rsidRPr="001C5E34">
        <w:rPr>
          <w:sz w:val="28"/>
          <w:szCs w:val="28"/>
        </w:rPr>
        <w:t xml:space="preserve">и охрана здоровья детей; повышение умственной работоспособности. ФГОС  </w:t>
      </w:r>
    </w:p>
    <w:p w:rsidR="00A74265" w:rsidRPr="001C5E34" w:rsidRDefault="00A74265" w:rsidP="003A1BE5">
      <w:pPr>
        <w:widowControl/>
        <w:jc w:val="both"/>
        <w:rPr>
          <w:sz w:val="28"/>
          <w:szCs w:val="28"/>
        </w:rPr>
      </w:pPr>
      <w:r w:rsidRPr="001C5E34">
        <w:rPr>
          <w:sz w:val="28"/>
          <w:szCs w:val="28"/>
        </w:rPr>
        <w:t xml:space="preserve">определяет следующие задачи. </w:t>
      </w:r>
    </w:p>
    <w:p w:rsidR="00A74265" w:rsidRPr="001C5E34" w:rsidRDefault="00A74265" w:rsidP="003A1BE5">
      <w:pPr>
        <w:widowControl/>
        <w:numPr>
          <w:ilvl w:val="0"/>
          <w:numId w:val="106"/>
        </w:numPr>
        <w:jc w:val="both"/>
        <w:rPr>
          <w:sz w:val="28"/>
          <w:szCs w:val="28"/>
        </w:rPr>
      </w:pPr>
      <w:r w:rsidRPr="001C5E34">
        <w:rPr>
          <w:sz w:val="28"/>
          <w:szCs w:val="28"/>
        </w:rPr>
        <w:t xml:space="preserve">Развитие физических качеств. </w:t>
      </w:r>
    </w:p>
    <w:p w:rsidR="00A74265" w:rsidRPr="001C5E34" w:rsidRDefault="00A74265" w:rsidP="003A1BE5">
      <w:pPr>
        <w:widowControl/>
        <w:numPr>
          <w:ilvl w:val="0"/>
          <w:numId w:val="106"/>
        </w:numPr>
        <w:jc w:val="both"/>
        <w:rPr>
          <w:sz w:val="28"/>
          <w:szCs w:val="28"/>
        </w:rPr>
      </w:pPr>
      <w:r w:rsidRPr="001C5E34">
        <w:rPr>
          <w:sz w:val="28"/>
          <w:szCs w:val="28"/>
        </w:rPr>
        <w:t>П</w:t>
      </w:r>
      <w:r>
        <w:rPr>
          <w:sz w:val="28"/>
          <w:szCs w:val="28"/>
        </w:rPr>
        <w:t>равильное формирование опорно-</w:t>
      </w:r>
      <w:r w:rsidRPr="001C5E34">
        <w:rPr>
          <w:sz w:val="28"/>
          <w:szCs w:val="28"/>
        </w:rPr>
        <w:t xml:space="preserve">двигательной системы организма, </w:t>
      </w:r>
    </w:p>
    <w:p w:rsidR="00A74265" w:rsidRPr="001C5E34" w:rsidRDefault="00A74265" w:rsidP="003A1BE5">
      <w:pPr>
        <w:widowControl/>
        <w:numPr>
          <w:ilvl w:val="0"/>
          <w:numId w:val="106"/>
        </w:numPr>
        <w:jc w:val="both"/>
        <w:rPr>
          <w:sz w:val="28"/>
          <w:szCs w:val="28"/>
        </w:rPr>
      </w:pPr>
      <w:r>
        <w:rPr>
          <w:sz w:val="28"/>
          <w:szCs w:val="28"/>
        </w:rPr>
        <w:t>Р</w:t>
      </w:r>
      <w:r w:rsidRPr="001C5E34">
        <w:rPr>
          <w:sz w:val="28"/>
          <w:szCs w:val="28"/>
        </w:rPr>
        <w:t>азвитие равновесия, координации д</w:t>
      </w:r>
      <w:r>
        <w:rPr>
          <w:sz w:val="28"/>
          <w:szCs w:val="28"/>
        </w:rPr>
        <w:t>вижений, крупной и мелкой мото</w:t>
      </w:r>
      <w:r w:rsidRPr="001C5E34">
        <w:rPr>
          <w:sz w:val="28"/>
          <w:szCs w:val="28"/>
        </w:rPr>
        <w:t xml:space="preserve">рики. </w:t>
      </w:r>
    </w:p>
    <w:p w:rsidR="00A74265" w:rsidRPr="001C5E34" w:rsidRDefault="00A74265" w:rsidP="003A1BE5">
      <w:pPr>
        <w:widowControl/>
        <w:numPr>
          <w:ilvl w:val="0"/>
          <w:numId w:val="106"/>
        </w:numPr>
        <w:jc w:val="both"/>
        <w:rPr>
          <w:sz w:val="28"/>
          <w:szCs w:val="28"/>
        </w:rPr>
      </w:pPr>
      <w:r w:rsidRPr="001C5E34">
        <w:rPr>
          <w:sz w:val="28"/>
          <w:szCs w:val="28"/>
        </w:rPr>
        <w:t xml:space="preserve">Правильное выполнение основных движений. </w:t>
      </w:r>
    </w:p>
    <w:p w:rsidR="00A74265" w:rsidRPr="001C5E34" w:rsidRDefault="00A74265" w:rsidP="003A1BE5">
      <w:pPr>
        <w:widowControl/>
        <w:numPr>
          <w:ilvl w:val="0"/>
          <w:numId w:val="106"/>
        </w:numPr>
        <w:jc w:val="both"/>
        <w:rPr>
          <w:sz w:val="28"/>
          <w:szCs w:val="28"/>
        </w:rPr>
      </w:pPr>
      <w:r w:rsidRPr="001C5E34">
        <w:rPr>
          <w:sz w:val="28"/>
          <w:szCs w:val="28"/>
        </w:rPr>
        <w:t xml:space="preserve">Формирование начальных представлений о некоторых видах спорта. </w:t>
      </w:r>
    </w:p>
    <w:p w:rsidR="00A74265" w:rsidRPr="001C5E34" w:rsidRDefault="00A74265" w:rsidP="003A1BE5">
      <w:pPr>
        <w:widowControl/>
        <w:numPr>
          <w:ilvl w:val="0"/>
          <w:numId w:val="106"/>
        </w:numPr>
        <w:jc w:val="both"/>
        <w:rPr>
          <w:sz w:val="28"/>
          <w:szCs w:val="28"/>
        </w:rPr>
      </w:pPr>
      <w:r w:rsidRPr="001C5E34">
        <w:rPr>
          <w:sz w:val="28"/>
          <w:szCs w:val="28"/>
        </w:rPr>
        <w:t xml:space="preserve">Овладение подвижными играми с правилами. </w:t>
      </w:r>
    </w:p>
    <w:p w:rsidR="00A74265" w:rsidRPr="001C5E34" w:rsidRDefault="00A74265" w:rsidP="003A1BE5">
      <w:pPr>
        <w:widowControl/>
        <w:numPr>
          <w:ilvl w:val="0"/>
          <w:numId w:val="106"/>
        </w:numPr>
        <w:jc w:val="both"/>
        <w:rPr>
          <w:sz w:val="28"/>
          <w:szCs w:val="28"/>
        </w:rPr>
      </w:pPr>
      <w:r w:rsidRPr="001C5E34">
        <w:rPr>
          <w:sz w:val="28"/>
          <w:szCs w:val="28"/>
        </w:rPr>
        <w:t xml:space="preserve">Становление   целенаправленности   и   </w:t>
      </w:r>
      <w:proofErr w:type="spellStart"/>
      <w:r w:rsidRPr="001C5E34">
        <w:rPr>
          <w:sz w:val="28"/>
          <w:szCs w:val="28"/>
        </w:rPr>
        <w:t>саморегуляции</w:t>
      </w:r>
      <w:proofErr w:type="spellEnd"/>
      <w:r w:rsidRPr="001C5E34">
        <w:rPr>
          <w:sz w:val="28"/>
          <w:szCs w:val="28"/>
        </w:rPr>
        <w:t xml:space="preserve">   в   двигательной  сфере. </w:t>
      </w:r>
    </w:p>
    <w:p w:rsidR="00A74265" w:rsidRPr="001C5E34" w:rsidRDefault="00A74265" w:rsidP="003A1BE5">
      <w:pPr>
        <w:widowControl/>
        <w:numPr>
          <w:ilvl w:val="0"/>
          <w:numId w:val="106"/>
        </w:numPr>
        <w:jc w:val="both"/>
        <w:rPr>
          <w:sz w:val="28"/>
          <w:szCs w:val="28"/>
        </w:rPr>
      </w:pPr>
      <w:r w:rsidRPr="001C5E34">
        <w:rPr>
          <w:sz w:val="28"/>
          <w:szCs w:val="28"/>
        </w:rPr>
        <w:t xml:space="preserve">Овладение  элементарными  нормами  и  правилами  здорового  образа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жизни (в питании, двигательном режи</w:t>
      </w:r>
      <w:r>
        <w:rPr>
          <w:sz w:val="28"/>
          <w:szCs w:val="28"/>
        </w:rPr>
        <w:t>ме, закаливании, при            формирова</w:t>
      </w:r>
      <w:r w:rsidRPr="001C5E34">
        <w:rPr>
          <w:sz w:val="28"/>
          <w:szCs w:val="28"/>
        </w:rPr>
        <w:t>нии полезных привычек и др.).</w:t>
      </w:r>
    </w:p>
    <w:p w:rsidR="00A74265" w:rsidRDefault="00A74265" w:rsidP="003A1BE5">
      <w:pPr>
        <w:shd w:val="clear" w:color="auto" w:fill="FFFFFF"/>
        <w:ind w:firstLine="701"/>
        <w:jc w:val="both"/>
        <w:rPr>
          <w:b/>
          <w:color w:val="000000"/>
          <w:sz w:val="28"/>
          <w:szCs w:val="28"/>
        </w:rPr>
      </w:pPr>
    </w:p>
    <w:p w:rsidR="00A74265" w:rsidRDefault="00A74265" w:rsidP="003A1BE5">
      <w:pPr>
        <w:shd w:val="clear" w:color="auto" w:fill="FFFFFF"/>
        <w:ind w:firstLine="701"/>
        <w:jc w:val="both"/>
        <w:rPr>
          <w:color w:val="000000"/>
          <w:sz w:val="28"/>
          <w:szCs w:val="28"/>
        </w:rPr>
      </w:pPr>
      <w:r>
        <w:rPr>
          <w:b/>
          <w:color w:val="000000"/>
          <w:sz w:val="28"/>
          <w:szCs w:val="28"/>
        </w:rPr>
        <w:t xml:space="preserve">Физическое развитие направлено </w:t>
      </w:r>
      <w:proofErr w:type="gramStart"/>
      <w:r>
        <w:rPr>
          <w:b/>
          <w:color w:val="000000"/>
          <w:sz w:val="28"/>
          <w:szCs w:val="28"/>
        </w:rPr>
        <w:t>на</w:t>
      </w:r>
      <w:proofErr w:type="gramEnd"/>
      <w:r w:rsidRPr="007D53ED">
        <w:rPr>
          <w:b/>
          <w:color w:val="000000"/>
          <w:sz w:val="28"/>
          <w:szCs w:val="28"/>
        </w:rPr>
        <w:t>:</w:t>
      </w:r>
      <w:r>
        <w:rPr>
          <w:color w:val="000000"/>
          <w:sz w:val="28"/>
          <w:szCs w:val="28"/>
        </w:rPr>
        <w:t xml:space="preserve"> </w:t>
      </w:r>
    </w:p>
    <w:p w:rsidR="00A74265" w:rsidRDefault="00A74265" w:rsidP="003A1BE5">
      <w:pPr>
        <w:numPr>
          <w:ilvl w:val="0"/>
          <w:numId w:val="25"/>
        </w:numPr>
        <w:shd w:val="clear" w:color="auto" w:fill="FFFFFF"/>
        <w:jc w:val="both"/>
        <w:rPr>
          <w:color w:val="000000"/>
          <w:sz w:val="28"/>
          <w:szCs w:val="28"/>
        </w:rPr>
      </w:pPr>
      <w:r>
        <w:rPr>
          <w:color w:val="000000"/>
          <w:sz w:val="28"/>
          <w:szCs w:val="28"/>
        </w:rPr>
        <w:t xml:space="preserve">приобретение опыта в следующих видах деятельности детей: </w:t>
      </w:r>
    </w:p>
    <w:p w:rsidR="00A74265" w:rsidRDefault="00A74265" w:rsidP="003A1BE5">
      <w:pPr>
        <w:shd w:val="clear" w:color="auto" w:fill="FFFFFF"/>
        <w:jc w:val="both"/>
        <w:rPr>
          <w:color w:val="000000"/>
          <w:sz w:val="28"/>
          <w:szCs w:val="28"/>
        </w:rPr>
      </w:pPr>
      <w:proofErr w:type="gramStart"/>
      <w:r>
        <w:rPr>
          <w:color w:val="000000"/>
          <w:sz w:val="28"/>
          <w:szCs w:val="28"/>
        </w:rPr>
        <w:t xml:space="preserve">двигательной, в том числе связанной с выполнением </w:t>
      </w:r>
      <w:r>
        <w:rPr>
          <w:color w:val="000000"/>
          <w:spacing w:val="-1"/>
          <w:sz w:val="28"/>
          <w:szCs w:val="28"/>
        </w:rPr>
        <w:t xml:space="preserve">упражнений, направленных на развитие таких физических качеств, как координация </w:t>
      </w:r>
      <w:r>
        <w:rPr>
          <w:color w:val="000000"/>
          <w:sz w:val="28"/>
          <w:szCs w:val="28"/>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A74265" w:rsidRDefault="00A74265" w:rsidP="003A1BE5">
      <w:pPr>
        <w:numPr>
          <w:ilvl w:val="0"/>
          <w:numId w:val="25"/>
        </w:numPr>
        <w:shd w:val="clear" w:color="auto" w:fill="FFFFFF"/>
        <w:jc w:val="both"/>
        <w:rPr>
          <w:color w:val="000000"/>
          <w:sz w:val="28"/>
          <w:szCs w:val="28"/>
        </w:rPr>
      </w:pPr>
      <w:r>
        <w:rPr>
          <w:color w:val="000000"/>
          <w:sz w:val="28"/>
          <w:szCs w:val="28"/>
        </w:rPr>
        <w:t>формирование начальных представлений о некоторых видах спорта;</w:t>
      </w:r>
    </w:p>
    <w:p w:rsidR="00A74265" w:rsidRDefault="00A74265" w:rsidP="003A1BE5">
      <w:pPr>
        <w:numPr>
          <w:ilvl w:val="0"/>
          <w:numId w:val="25"/>
        </w:numPr>
        <w:shd w:val="clear" w:color="auto" w:fill="FFFFFF"/>
        <w:jc w:val="both"/>
        <w:rPr>
          <w:color w:val="000000"/>
          <w:sz w:val="28"/>
          <w:szCs w:val="28"/>
        </w:rPr>
      </w:pPr>
      <w:r>
        <w:rPr>
          <w:color w:val="000000"/>
          <w:sz w:val="28"/>
          <w:szCs w:val="28"/>
        </w:rPr>
        <w:t xml:space="preserve">овладение подвижными играми с правилами; </w:t>
      </w:r>
    </w:p>
    <w:p w:rsidR="00A74265" w:rsidRDefault="00A74265" w:rsidP="003A1BE5">
      <w:pPr>
        <w:numPr>
          <w:ilvl w:val="0"/>
          <w:numId w:val="25"/>
        </w:numPr>
        <w:shd w:val="clear" w:color="auto" w:fill="FFFFFF"/>
        <w:jc w:val="both"/>
        <w:rPr>
          <w:color w:val="000000"/>
          <w:spacing w:val="-1"/>
          <w:sz w:val="28"/>
          <w:szCs w:val="28"/>
        </w:rPr>
      </w:pPr>
      <w:r>
        <w:rPr>
          <w:color w:val="000000"/>
          <w:sz w:val="28"/>
          <w:szCs w:val="28"/>
        </w:rPr>
        <w:t xml:space="preserve">становление </w:t>
      </w:r>
      <w:r>
        <w:rPr>
          <w:color w:val="000000"/>
          <w:spacing w:val="-1"/>
          <w:sz w:val="28"/>
          <w:szCs w:val="28"/>
        </w:rPr>
        <w:t xml:space="preserve">целенаправленности и </w:t>
      </w:r>
      <w:proofErr w:type="spellStart"/>
      <w:r>
        <w:rPr>
          <w:color w:val="000000"/>
          <w:spacing w:val="-1"/>
          <w:sz w:val="28"/>
          <w:szCs w:val="28"/>
        </w:rPr>
        <w:t>саморегуляции</w:t>
      </w:r>
      <w:proofErr w:type="spellEnd"/>
      <w:r>
        <w:rPr>
          <w:color w:val="000000"/>
          <w:spacing w:val="-1"/>
          <w:sz w:val="28"/>
          <w:szCs w:val="28"/>
        </w:rPr>
        <w:t xml:space="preserve"> </w:t>
      </w:r>
      <w:proofErr w:type="gramStart"/>
      <w:r>
        <w:rPr>
          <w:color w:val="000000"/>
          <w:spacing w:val="-1"/>
          <w:sz w:val="28"/>
          <w:szCs w:val="28"/>
        </w:rPr>
        <w:t>в</w:t>
      </w:r>
      <w:proofErr w:type="gramEnd"/>
      <w:r>
        <w:rPr>
          <w:color w:val="000000"/>
          <w:spacing w:val="-1"/>
          <w:sz w:val="28"/>
          <w:szCs w:val="28"/>
        </w:rPr>
        <w:t xml:space="preserve"> двигательной </w:t>
      </w:r>
    </w:p>
    <w:p w:rsidR="00A74265" w:rsidRDefault="00A74265" w:rsidP="003A1BE5">
      <w:pPr>
        <w:shd w:val="clear" w:color="auto" w:fill="FFFFFF"/>
        <w:jc w:val="both"/>
        <w:rPr>
          <w:color w:val="000000"/>
          <w:spacing w:val="-1"/>
          <w:sz w:val="28"/>
          <w:szCs w:val="28"/>
        </w:rPr>
      </w:pPr>
      <w:r>
        <w:rPr>
          <w:color w:val="000000"/>
          <w:spacing w:val="-1"/>
          <w:sz w:val="28"/>
          <w:szCs w:val="28"/>
        </w:rPr>
        <w:t xml:space="preserve">сфере; </w:t>
      </w:r>
    </w:p>
    <w:p w:rsidR="00A74265" w:rsidRPr="0065435D" w:rsidRDefault="00A74265" w:rsidP="003A1BE5">
      <w:pPr>
        <w:numPr>
          <w:ilvl w:val="0"/>
          <w:numId w:val="25"/>
        </w:numPr>
        <w:shd w:val="clear" w:color="auto" w:fill="FFFFFF"/>
        <w:jc w:val="both"/>
        <w:rPr>
          <w:color w:val="000000"/>
          <w:spacing w:val="-1"/>
          <w:sz w:val="28"/>
          <w:szCs w:val="28"/>
        </w:rPr>
      </w:pPr>
      <w:r w:rsidRPr="00907B8C">
        <w:rPr>
          <w:spacing w:val="-1"/>
          <w:sz w:val="28"/>
          <w:szCs w:val="28"/>
        </w:rPr>
        <w:t xml:space="preserve">становление ценностей </w:t>
      </w:r>
      <w:r w:rsidRPr="00907B8C">
        <w:rPr>
          <w:sz w:val="28"/>
          <w:szCs w:val="28"/>
        </w:rPr>
        <w:t xml:space="preserve">здорового образа жизни, овладение его </w:t>
      </w:r>
    </w:p>
    <w:p w:rsidR="00A74265" w:rsidRPr="00907B8C" w:rsidRDefault="00A74265" w:rsidP="003A1BE5">
      <w:pPr>
        <w:shd w:val="clear" w:color="auto" w:fill="FFFFFF"/>
        <w:jc w:val="both"/>
        <w:rPr>
          <w:color w:val="000000"/>
          <w:spacing w:val="-1"/>
          <w:sz w:val="28"/>
          <w:szCs w:val="28"/>
        </w:rPr>
      </w:pPr>
      <w:r w:rsidRPr="00907B8C">
        <w:rPr>
          <w:sz w:val="28"/>
          <w:szCs w:val="28"/>
        </w:rPr>
        <w:t>элементарными нормами и правилами (в питании, двигательном режиме, закаливании, при формировании полезных привычек и др.).</w:t>
      </w:r>
    </w:p>
    <w:p w:rsidR="00A74265" w:rsidRDefault="00A74265" w:rsidP="003A1BE5">
      <w:pPr>
        <w:widowControl/>
        <w:jc w:val="both"/>
        <w:rPr>
          <w:b/>
          <w:bCs/>
          <w:sz w:val="28"/>
          <w:szCs w:val="28"/>
        </w:rPr>
      </w:pPr>
    </w:p>
    <w:p w:rsidR="00A74265" w:rsidRPr="00D31245" w:rsidRDefault="00A74265" w:rsidP="003A1BE5">
      <w:pPr>
        <w:widowControl/>
        <w:jc w:val="center"/>
        <w:rPr>
          <w:b/>
          <w:bCs/>
          <w:sz w:val="28"/>
          <w:szCs w:val="28"/>
        </w:rPr>
      </w:pPr>
      <w:r w:rsidRPr="00D31245">
        <w:rPr>
          <w:b/>
          <w:bCs/>
          <w:sz w:val="28"/>
          <w:szCs w:val="28"/>
        </w:rPr>
        <w:t>Основные цели</w:t>
      </w:r>
      <w:r>
        <w:rPr>
          <w:b/>
          <w:bCs/>
          <w:sz w:val="28"/>
          <w:szCs w:val="28"/>
        </w:rPr>
        <w:t xml:space="preserve"> </w:t>
      </w:r>
      <w:r w:rsidRPr="00D31245">
        <w:rPr>
          <w:b/>
          <w:bCs/>
          <w:sz w:val="28"/>
          <w:szCs w:val="28"/>
        </w:rPr>
        <w:t>и задачи</w:t>
      </w:r>
      <w:r>
        <w:rPr>
          <w:b/>
          <w:bCs/>
          <w:sz w:val="28"/>
          <w:szCs w:val="28"/>
        </w:rPr>
        <w:t>, направления развития:</w:t>
      </w:r>
    </w:p>
    <w:p w:rsidR="00A74265" w:rsidRPr="00D31245" w:rsidRDefault="00A74265" w:rsidP="003A1BE5">
      <w:pPr>
        <w:widowControl/>
        <w:jc w:val="both"/>
        <w:rPr>
          <w:b/>
          <w:bCs/>
          <w:sz w:val="28"/>
          <w:szCs w:val="28"/>
        </w:rPr>
      </w:pPr>
      <w:r>
        <w:rPr>
          <w:b/>
          <w:bCs/>
          <w:sz w:val="28"/>
          <w:szCs w:val="28"/>
        </w:rPr>
        <w:t xml:space="preserve">     </w:t>
      </w:r>
      <w:r w:rsidRPr="00D31245">
        <w:rPr>
          <w:b/>
          <w:bCs/>
          <w:sz w:val="28"/>
          <w:szCs w:val="28"/>
        </w:rPr>
        <w:t>Формирование начальных представлений о здоровом образе жизни.</w:t>
      </w:r>
    </w:p>
    <w:p w:rsidR="00A74265" w:rsidRPr="00D31245" w:rsidRDefault="00A74265" w:rsidP="003A1BE5">
      <w:pPr>
        <w:widowControl/>
        <w:jc w:val="both"/>
        <w:rPr>
          <w:sz w:val="28"/>
          <w:szCs w:val="28"/>
        </w:rPr>
      </w:pPr>
      <w:r w:rsidRPr="00D31245">
        <w:rPr>
          <w:sz w:val="28"/>
          <w:szCs w:val="28"/>
        </w:rPr>
        <w:t>Формирование у детей начальных представлений о здоровом образе</w:t>
      </w:r>
      <w:r>
        <w:rPr>
          <w:sz w:val="28"/>
          <w:szCs w:val="28"/>
        </w:rPr>
        <w:t xml:space="preserve"> </w:t>
      </w:r>
      <w:r w:rsidRPr="00D31245">
        <w:rPr>
          <w:sz w:val="28"/>
          <w:szCs w:val="28"/>
        </w:rPr>
        <w:t>жизни.</w:t>
      </w:r>
    </w:p>
    <w:p w:rsidR="00A74265" w:rsidRDefault="00A74265" w:rsidP="003A1BE5">
      <w:pPr>
        <w:widowControl/>
        <w:jc w:val="both"/>
        <w:rPr>
          <w:sz w:val="28"/>
          <w:szCs w:val="28"/>
        </w:rPr>
      </w:pPr>
      <w:r>
        <w:rPr>
          <w:b/>
          <w:bCs/>
          <w:sz w:val="28"/>
          <w:szCs w:val="28"/>
        </w:rPr>
        <w:t xml:space="preserve">      </w:t>
      </w:r>
      <w:r w:rsidRPr="00D31245">
        <w:rPr>
          <w:b/>
          <w:bCs/>
          <w:sz w:val="28"/>
          <w:szCs w:val="28"/>
        </w:rPr>
        <w:t xml:space="preserve">Физическая культура. </w:t>
      </w:r>
      <w:r w:rsidRPr="00D31245">
        <w:rPr>
          <w:sz w:val="28"/>
          <w:szCs w:val="28"/>
        </w:rPr>
        <w:t>Сохранение, укрепление и охрана здоровья</w:t>
      </w:r>
      <w:r>
        <w:rPr>
          <w:sz w:val="28"/>
          <w:szCs w:val="28"/>
        </w:rPr>
        <w:t xml:space="preserve"> </w:t>
      </w:r>
      <w:r w:rsidRPr="00D31245">
        <w:rPr>
          <w:sz w:val="28"/>
          <w:szCs w:val="28"/>
        </w:rPr>
        <w:t>детей; повышение умственной и физич</w:t>
      </w:r>
      <w:r>
        <w:rPr>
          <w:sz w:val="28"/>
          <w:szCs w:val="28"/>
        </w:rPr>
        <w:t>еской работоспособности, предуп</w:t>
      </w:r>
      <w:r w:rsidRPr="00D31245">
        <w:rPr>
          <w:sz w:val="28"/>
          <w:szCs w:val="28"/>
        </w:rPr>
        <w:t>реждение утомления.</w:t>
      </w:r>
      <w:r>
        <w:rPr>
          <w:sz w:val="28"/>
          <w:szCs w:val="28"/>
        </w:rPr>
        <w:t xml:space="preserve"> </w:t>
      </w:r>
      <w:r w:rsidRPr="00D31245">
        <w:rPr>
          <w:sz w:val="28"/>
          <w:szCs w:val="28"/>
        </w:rPr>
        <w:t xml:space="preserve">Обеспечение гармоничного физического развития, </w:t>
      </w:r>
      <w:r>
        <w:rPr>
          <w:sz w:val="28"/>
          <w:szCs w:val="28"/>
        </w:rPr>
        <w:t>совершенствова</w:t>
      </w:r>
      <w:r w:rsidRPr="00D31245">
        <w:rPr>
          <w:sz w:val="28"/>
          <w:szCs w:val="28"/>
        </w:rPr>
        <w:t>ние умений и навыков в основных видах движений, воспитание красоты,</w:t>
      </w:r>
      <w:r>
        <w:rPr>
          <w:sz w:val="28"/>
          <w:szCs w:val="28"/>
        </w:rPr>
        <w:t xml:space="preserve"> </w:t>
      </w:r>
      <w:r w:rsidRPr="00D31245">
        <w:rPr>
          <w:sz w:val="28"/>
          <w:szCs w:val="28"/>
        </w:rPr>
        <w:t>грациозности, выразительности движений, формирование правильной</w:t>
      </w:r>
      <w:r>
        <w:rPr>
          <w:sz w:val="28"/>
          <w:szCs w:val="28"/>
        </w:rPr>
        <w:t xml:space="preserve"> </w:t>
      </w:r>
      <w:r w:rsidRPr="00D31245">
        <w:rPr>
          <w:sz w:val="28"/>
          <w:szCs w:val="28"/>
        </w:rPr>
        <w:t>осанки.</w:t>
      </w:r>
      <w:r>
        <w:rPr>
          <w:sz w:val="28"/>
          <w:szCs w:val="28"/>
        </w:rPr>
        <w:t xml:space="preserve"> </w:t>
      </w:r>
      <w:r w:rsidRPr="00D31245">
        <w:rPr>
          <w:sz w:val="28"/>
          <w:szCs w:val="28"/>
        </w:rPr>
        <w:t>Формирование потребности в еже</w:t>
      </w:r>
      <w:r>
        <w:rPr>
          <w:sz w:val="28"/>
          <w:szCs w:val="28"/>
        </w:rPr>
        <w:t>дневной двигательной деятельнос</w:t>
      </w:r>
      <w:r w:rsidRPr="00D31245">
        <w:rPr>
          <w:sz w:val="28"/>
          <w:szCs w:val="28"/>
        </w:rPr>
        <w:t xml:space="preserve">ти. </w:t>
      </w:r>
      <w:r>
        <w:rPr>
          <w:sz w:val="28"/>
          <w:szCs w:val="28"/>
        </w:rPr>
        <w:t xml:space="preserve">             </w:t>
      </w:r>
    </w:p>
    <w:p w:rsidR="00A74265" w:rsidRPr="00D31245" w:rsidRDefault="00A74265" w:rsidP="003A1BE5">
      <w:pPr>
        <w:widowControl/>
        <w:jc w:val="both"/>
        <w:rPr>
          <w:sz w:val="28"/>
          <w:szCs w:val="28"/>
        </w:rPr>
      </w:pPr>
      <w:r>
        <w:rPr>
          <w:sz w:val="28"/>
          <w:szCs w:val="28"/>
        </w:rPr>
        <w:lastRenderedPageBreak/>
        <w:t xml:space="preserve">      </w:t>
      </w:r>
      <w:r w:rsidRPr="00D31245">
        <w:rPr>
          <w:sz w:val="28"/>
          <w:szCs w:val="28"/>
        </w:rPr>
        <w:t>Развитие инициативы, самостоятел</w:t>
      </w:r>
      <w:r>
        <w:rPr>
          <w:sz w:val="28"/>
          <w:szCs w:val="28"/>
        </w:rPr>
        <w:t>ьности и творчества в двигатель</w:t>
      </w:r>
      <w:r w:rsidRPr="00D31245">
        <w:rPr>
          <w:sz w:val="28"/>
          <w:szCs w:val="28"/>
        </w:rPr>
        <w:t>ной активности, способности к самок</w:t>
      </w:r>
      <w:r>
        <w:rPr>
          <w:sz w:val="28"/>
          <w:szCs w:val="28"/>
        </w:rPr>
        <w:t>онтролю, самооценке при выполне</w:t>
      </w:r>
      <w:r w:rsidRPr="00D31245">
        <w:rPr>
          <w:sz w:val="28"/>
          <w:szCs w:val="28"/>
        </w:rPr>
        <w:t>нии движений.</w:t>
      </w:r>
    </w:p>
    <w:p w:rsidR="00A74265" w:rsidRPr="00D31245" w:rsidRDefault="00A74265" w:rsidP="003A1BE5">
      <w:pPr>
        <w:widowControl/>
        <w:jc w:val="both"/>
        <w:rPr>
          <w:sz w:val="28"/>
          <w:szCs w:val="28"/>
        </w:rPr>
      </w:pPr>
      <w:r>
        <w:rPr>
          <w:sz w:val="28"/>
          <w:szCs w:val="28"/>
        </w:rPr>
        <w:t xml:space="preserve">      </w:t>
      </w:r>
      <w:r w:rsidRPr="00D31245">
        <w:rPr>
          <w:sz w:val="28"/>
          <w:szCs w:val="28"/>
        </w:rPr>
        <w:t>Развитие интереса к участию в подвижных и спортивных играх и</w:t>
      </w:r>
      <w:r>
        <w:rPr>
          <w:sz w:val="28"/>
          <w:szCs w:val="28"/>
        </w:rPr>
        <w:t xml:space="preserve"> </w:t>
      </w:r>
      <w:r w:rsidRPr="00D31245">
        <w:rPr>
          <w:sz w:val="28"/>
          <w:szCs w:val="28"/>
        </w:rPr>
        <w:t>физических упражнениях, активности в самостоятельной двигательной</w:t>
      </w:r>
      <w:r>
        <w:rPr>
          <w:sz w:val="28"/>
          <w:szCs w:val="28"/>
        </w:rPr>
        <w:t xml:space="preserve"> </w:t>
      </w:r>
      <w:r w:rsidRPr="00D31245">
        <w:rPr>
          <w:sz w:val="28"/>
          <w:szCs w:val="28"/>
        </w:rPr>
        <w:t>деятельности; интереса и любви к спорту.</w:t>
      </w:r>
    </w:p>
    <w:p w:rsidR="00A74265" w:rsidRPr="001C5E34" w:rsidRDefault="00A74265" w:rsidP="003A1BE5">
      <w:pPr>
        <w:widowControl/>
        <w:jc w:val="center"/>
        <w:rPr>
          <w:b/>
          <w:i/>
          <w:sz w:val="28"/>
          <w:szCs w:val="28"/>
        </w:rPr>
      </w:pPr>
      <w:r w:rsidRPr="001C5E34">
        <w:rPr>
          <w:b/>
          <w:i/>
          <w:sz w:val="28"/>
          <w:szCs w:val="28"/>
        </w:rPr>
        <w:t>Направления физического развития:</w:t>
      </w:r>
    </w:p>
    <w:p w:rsidR="00A74265" w:rsidRPr="001C5E34" w:rsidRDefault="00A74265" w:rsidP="003A1BE5">
      <w:pPr>
        <w:widowControl/>
        <w:jc w:val="both"/>
        <w:rPr>
          <w:sz w:val="28"/>
          <w:szCs w:val="28"/>
        </w:rPr>
      </w:pPr>
      <w:r w:rsidRPr="001C5E34">
        <w:rPr>
          <w:i/>
          <w:sz w:val="28"/>
          <w:szCs w:val="28"/>
        </w:rPr>
        <w:t xml:space="preserve">    </w:t>
      </w:r>
      <w:r w:rsidRPr="001C5E34">
        <w:rPr>
          <w:sz w:val="28"/>
          <w:szCs w:val="28"/>
        </w:rPr>
        <w:t xml:space="preserve">1. Приобретение детьми опыта в двигательной деятельности: </w:t>
      </w:r>
    </w:p>
    <w:p w:rsidR="00A74265" w:rsidRPr="001C5E34" w:rsidRDefault="00A74265" w:rsidP="003A1BE5">
      <w:pPr>
        <w:widowControl/>
        <w:jc w:val="both"/>
        <w:rPr>
          <w:sz w:val="28"/>
          <w:szCs w:val="28"/>
        </w:rPr>
      </w:pPr>
      <w:r w:rsidRPr="001C5E34">
        <w:rPr>
          <w:sz w:val="28"/>
          <w:szCs w:val="28"/>
        </w:rPr>
        <w:t xml:space="preserve">   - </w:t>
      </w:r>
      <w:proofErr w:type="gramStart"/>
      <w:r w:rsidRPr="001C5E34">
        <w:rPr>
          <w:sz w:val="28"/>
          <w:szCs w:val="28"/>
        </w:rPr>
        <w:t>связанной</w:t>
      </w:r>
      <w:proofErr w:type="gramEnd"/>
      <w:r w:rsidRPr="001C5E34">
        <w:rPr>
          <w:sz w:val="28"/>
          <w:szCs w:val="28"/>
        </w:rPr>
        <w:t xml:space="preserve"> с выполнением упражнений; </w:t>
      </w:r>
    </w:p>
    <w:p w:rsidR="00A74265" w:rsidRPr="001C5E34" w:rsidRDefault="00A74265" w:rsidP="003A1BE5">
      <w:pPr>
        <w:widowControl/>
        <w:jc w:val="both"/>
        <w:rPr>
          <w:sz w:val="28"/>
          <w:szCs w:val="28"/>
        </w:rPr>
      </w:pPr>
      <w:r w:rsidRPr="001C5E34">
        <w:rPr>
          <w:sz w:val="28"/>
          <w:szCs w:val="28"/>
        </w:rPr>
        <w:t xml:space="preserve">   </w:t>
      </w:r>
      <w:r>
        <w:rPr>
          <w:sz w:val="28"/>
          <w:szCs w:val="28"/>
        </w:rPr>
        <w:t xml:space="preserve">- </w:t>
      </w:r>
      <w:proofErr w:type="gramStart"/>
      <w:r w:rsidRPr="001C5E34">
        <w:rPr>
          <w:sz w:val="28"/>
          <w:szCs w:val="28"/>
        </w:rPr>
        <w:t>направленной</w:t>
      </w:r>
      <w:proofErr w:type="gramEnd"/>
      <w:r w:rsidRPr="001C5E34">
        <w:rPr>
          <w:sz w:val="28"/>
          <w:szCs w:val="28"/>
        </w:rPr>
        <w:t xml:space="preserve"> на развитие таких физических качеств как координация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и гибкость; </w:t>
      </w:r>
    </w:p>
    <w:p w:rsidR="00A74265" w:rsidRDefault="00A74265" w:rsidP="003A1BE5">
      <w:pPr>
        <w:widowControl/>
        <w:jc w:val="both"/>
        <w:rPr>
          <w:sz w:val="28"/>
          <w:szCs w:val="28"/>
        </w:rPr>
      </w:pPr>
      <w:r w:rsidRPr="001C5E34">
        <w:rPr>
          <w:sz w:val="28"/>
          <w:szCs w:val="28"/>
        </w:rPr>
        <w:t xml:space="preserve">   </w:t>
      </w:r>
      <w:r>
        <w:rPr>
          <w:sz w:val="28"/>
          <w:szCs w:val="28"/>
        </w:rPr>
        <w:t>-</w:t>
      </w:r>
      <w:proofErr w:type="gramStart"/>
      <w:r w:rsidRPr="001C5E34">
        <w:rPr>
          <w:sz w:val="28"/>
          <w:szCs w:val="28"/>
        </w:rPr>
        <w:t>способствующей</w:t>
      </w:r>
      <w:proofErr w:type="gramEnd"/>
      <w:r w:rsidRPr="001C5E34">
        <w:rPr>
          <w:sz w:val="28"/>
          <w:szCs w:val="28"/>
        </w:rPr>
        <w:t xml:space="preserve">  правильному  формированию  опорн</w:t>
      </w:r>
      <w:r>
        <w:rPr>
          <w:sz w:val="28"/>
          <w:szCs w:val="28"/>
        </w:rPr>
        <w:t xml:space="preserve">о-двигательной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системы   организма,   развитию   равновесия,   координации   движений,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крупной и мелкой моторики; </w:t>
      </w:r>
    </w:p>
    <w:p w:rsidR="00A74265" w:rsidRPr="001C5E34" w:rsidRDefault="00A74265" w:rsidP="003A1BE5">
      <w:pPr>
        <w:widowControl/>
        <w:jc w:val="both"/>
        <w:rPr>
          <w:sz w:val="28"/>
          <w:szCs w:val="28"/>
        </w:rPr>
      </w:pPr>
      <w:r w:rsidRPr="001C5E34">
        <w:rPr>
          <w:sz w:val="28"/>
          <w:szCs w:val="28"/>
        </w:rPr>
        <w:t xml:space="preserve">   </w:t>
      </w:r>
      <w:r>
        <w:rPr>
          <w:sz w:val="28"/>
          <w:szCs w:val="28"/>
        </w:rPr>
        <w:t xml:space="preserve">- </w:t>
      </w:r>
      <w:proofErr w:type="gramStart"/>
      <w:r w:rsidRPr="001C5E34">
        <w:rPr>
          <w:sz w:val="28"/>
          <w:szCs w:val="28"/>
        </w:rPr>
        <w:t>связанной</w:t>
      </w:r>
      <w:proofErr w:type="gramEnd"/>
      <w:r w:rsidRPr="001C5E34">
        <w:rPr>
          <w:sz w:val="28"/>
          <w:szCs w:val="28"/>
        </w:rPr>
        <w:t xml:space="preserve"> с правильным, не наносящим вреда организму, выполнением  </w:t>
      </w:r>
    </w:p>
    <w:p w:rsidR="00A74265" w:rsidRPr="001C5E34" w:rsidRDefault="00A74265" w:rsidP="003A1BE5">
      <w:pPr>
        <w:widowControl/>
        <w:jc w:val="both"/>
        <w:rPr>
          <w:sz w:val="28"/>
          <w:szCs w:val="28"/>
        </w:rPr>
      </w:pPr>
      <w:r>
        <w:rPr>
          <w:sz w:val="28"/>
          <w:szCs w:val="28"/>
        </w:rPr>
        <w:t xml:space="preserve">     </w:t>
      </w:r>
      <w:proofErr w:type="gramStart"/>
      <w:r w:rsidRPr="001C5E34">
        <w:rPr>
          <w:sz w:val="28"/>
          <w:szCs w:val="28"/>
        </w:rPr>
        <w:t xml:space="preserve">основных движений (ходьба, бег, мягкие прыжки, лазание, метание,  </w:t>
      </w:r>
      <w:proofErr w:type="gramEnd"/>
    </w:p>
    <w:p w:rsidR="00A74265" w:rsidRDefault="00A74265" w:rsidP="003A1BE5">
      <w:pPr>
        <w:widowControl/>
        <w:jc w:val="both"/>
        <w:rPr>
          <w:sz w:val="28"/>
          <w:szCs w:val="28"/>
        </w:rPr>
      </w:pPr>
      <w:r>
        <w:rPr>
          <w:sz w:val="28"/>
          <w:szCs w:val="28"/>
        </w:rPr>
        <w:t xml:space="preserve">     равновесие). </w:t>
      </w:r>
    </w:p>
    <w:p w:rsidR="00A74265" w:rsidRPr="001C5E34" w:rsidRDefault="00A74265" w:rsidP="003A1BE5">
      <w:pPr>
        <w:widowControl/>
        <w:jc w:val="both"/>
        <w:rPr>
          <w:sz w:val="28"/>
          <w:szCs w:val="28"/>
        </w:rPr>
      </w:pPr>
      <w:r>
        <w:rPr>
          <w:sz w:val="28"/>
          <w:szCs w:val="28"/>
        </w:rPr>
        <w:t xml:space="preserve">    </w:t>
      </w:r>
      <w:r w:rsidRPr="001C5E34">
        <w:rPr>
          <w:i/>
          <w:sz w:val="28"/>
          <w:szCs w:val="28"/>
        </w:rPr>
        <w:t xml:space="preserve"> </w:t>
      </w:r>
      <w:r w:rsidRPr="001C5E34">
        <w:rPr>
          <w:sz w:val="28"/>
          <w:szCs w:val="28"/>
        </w:rPr>
        <w:t xml:space="preserve">2.Становление  целенаправленности  и  </w:t>
      </w:r>
      <w:proofErr w:type="spellStart"/>
      <w:r w:rsidRPr="001C5E34">
        <w:rPr>
          <w:sz w:val="28"/>
          <w:szCs w:val="28"/>
        </w:rPr>
        <w:t>саморегуляции</w:t>
      </w:r>
      <w:proofErr w:type="spellEnd"/>
      <w:r w:rsidRPr="001C5E34">
        <w:rPr>
          <w:sz w:val="28"/>
          <w:szCs w:val="28"/>
        </w:rPr>
        <w:t xml:space="preserve">  </w:t>
      </w:r>
      <w:proofErr w:type="gramStart"/>
      <w:r w:rsidRPr="001C5E34">
        <w:rPr>
          <w:sz w:val="28"/>
          <w:szCs w:val="28"/>
        </w:rPr>
        <w:t>в</w:t>
      </w:r>
      <w:proofErr w:type="gramEnd"/>
      <w:r w:rsidRPr="001C5E34">
        <w:rPr>
          <w:sz w:val="28"/>
          <w:szCs w:val="28"/>
        </w:rPr>
        <w:t xml:space="preserve">  двигательной  </w:t>
      </w:r>
    </w:p>
    <w:p w:rsidR="00A74265" w:rsidRPr="001C5E34" w:rsidRDefault="00A74265" w:rsidP="003A1BE5">
      <w:pPr>
        <w:widowControl/>
        <w:jc w:val="both"/>
        <w:rPr>
          <w:sz w:val="28"/>
          <w:szCs w:val="28"/>
        </w:rPr>
      </w:pPr>
      <w:r w:rsidRPr="001C5E34">
        <w:rPr>
          <w:sz w:val="28"/>
          <w:szCs w:val="28"/>
        </w:rPr>
        <w:t xml:space="preserve">сфере. </w:t>
      </w:r>
    </w:p>
    <w:p w:rsidR="00A74265" w:rsidRPr="001C5E34" w:rsidRDefault="00A74265" w:rsidP="003A1BE5">
      <w:pPr>
        <w:widowControl/>
        <w:jc w:val="both"/>
        <w:rPr>
          <w:sz w:val="28"/>
          <w:szCs w:val="28"/>
        </w:rPr>
      </w:pPr>
      <w:r>
        <w:rPr>
          <w:sz w:val="28"/>
          <w:szCs w:val="28"/>
        </w:rPr>
        <w:t xml:space="preserve">    </w:t>
      </w:r>
      <w:r w:rsidRPr="001C5E34">
        <w:rPr>
          <w:sz w:val="28"/>
          <w:szCs w:val="28"/>
        </w:rPr>
        <w:t>3. Становление ценностей здорового об</w:t>
      </w:r>
      <w:r>
        <w:rPr>
          <w:sz w:val="28"/>
          <w:szCs w:val="28"/>
        </w:rPr>
        <w:t>раза жизни, овладение его эле</w:t>
      </w:r>
      <w:r w:rsidRPr="001C5E34">
        <w:rPr>
          <w:sz w:val="28"/>
          <w:szCs w:val="28"/>
        </w:rPr>
        <w:t>ментарными нормами  и  правилами  (в питан</w:t>
      </w:r>
      <w:r>
        <w:rPr>
          <w:sz w:val="28"/>
          <w:szCs w:val="28"/>
        </w:rPr>
        <w:t>ии, двигательном режиме,  зака</w:t>
      </w:r>
      <w:r w:rsidRPr="001C5E34">
        <w:rPr>
          <w:sz w:val="28"/>
          <w:szCs w:val="28"/>
        </w:rPr>
        <w:t xml:space="preserve">ливании, при формировании полезных привычек и др.) </w:t>
      </w:r>
    </w:p>
    <w:p w:rsidR="00A74265" w:rsidRPr="001C5E34" w:rsidRDefault="00A74265" w:rsidP="003A1BE5">
      <w:pPr>
        <w:widowControl/>
        <w:jc w:val="both"/>
        <w:rPr>
          <w:i/>
          <w:sz w:val="28"/>
          <w:szCs w:val="28"/>
        </w:rPr>
      </w:pPr>
    </w:p>
    <w:p w:rsidR="00A74265" w:rsidRPr="001C5E34" w:rsidRDefault="00A74265" w:rsidP="003A1BE5">
      <w:pPr>
        <w:widowControl/>
        <w:jc w:val="center"/>
        <w:rPr>
          <w:b/>
          <w:i/>
          <w:sz w:val="28"/>
          <w:szCs w:val="28"/>
        </w:rPr>
      </w:pPr>
      <w:r w:rsidRPr="001C5E34">
        <w:rPr>
          <w:b/>
          <w:i/>
          <w:sz w:val="28"/>
          <w:szCs w:val="28"/>
        </w:rPr>
        <w:t>Принципы физического развития:</w:t>
      </w:r>
    </w:p>
    <w:p w:rsidR="00A74265" w:rsidRPr="001C5E34" w:rsidRDefault="00A74265" w:rsidP="003A1BE5">
      <w:pPr>
        <w:widowControl/>
        <w:jc w:val="both"/>
        <w:rPr>
          <w:sz w:val="28"/>
          <w:szCs w:val="28"/>
        </w:rPr>
      </w:pPr>
      <w:r w:rsidRPr="001C5E34">
        <w:rPr>
          <w:sz w:val="28"/>
          <w:szCs w:val="28"/>
        </w:rPr>
        <w:t xml:space="preserve">       1. Дидактические: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систематичность и последовательность;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развивающее обучение; </w:t>
      </w:r>
    </w:p>
    <w:p w:rsidR="00A74265" w:rsidRDefault="00A74265" w:rsidP="003A1BE5">
      <w:pPr>
        <w:widowControl/>
        <w:jc w:val="both"/>
        <w:rPr>
          <w:sz w:val="28"/>
          <w:szCs w:val="28"/>
        </w:rPr>
      </w:pPr>
      <w:r>
        <w:rPr>
          <w:sz w:val="28"/>
          <w:szCs w:val="28"/>
        </w:rPr>
        <w:t xml:space="preserve">   - </w:t>
      </w:r>
      <w:r w:rsidRPr="001C5E34">
        <w:rPr>
          <w:sz w:val="28"/>
          <w:szCs w:val="28"/>
        </w:rPr>
        <w:t>доступность;</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воспитывающее обучение;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учет индивидуальных и возрастных особенностей;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сознательность и активность ребенка; </w:t>
      </w:r>
    </w:p>
    <w:p w:rsidR="00A74265" w:rsidRDefault="00A74265" w:rsidP="003A1BE5">
      <w:pPr>
        <w:widowControl/>
        <w:jc w:val="both"/>
        <w:rPr>
          <w:sz w:val="28"/>
          <w:szCs w:val="28"/>
        </w:rPr>
      </w:pPr>
      <w:r>
        <w:rPr>
          <w:sz w:val="28"/>
          <w:szCs w:val="28"/>
        </w:rPr>
        <w:t xml:space="preserve">   - </w:t>
      </w:r>
      <w:r w:rsidRPr="001C5E34">
        <w:rPr>
          <w:sz w:val="28"/>
          <w:szCs w:val="28"/>
        </w:rPr>
        <w:t xml:space="preserve"> наглядность. </w:t>
      </w:r>
    </w:p>
    <w:p w:rsidR="00A74265" w:rsidRPr="001C5E34" w:rsidRDefault="00A74265" w:rsidP="003A1BE5">
      <w:pPr>
        <w:widowControl/>
        <w:jc w:val="both"/>
        <w:rPr>
          <w:sz w:val="28"/>
          <w:szCs w:val="28"/>
        </w:rPr>
      </w:pPr>
    </w:p>
    <w:p w:rsidR="00A74265" w:rsidRPr="001C5E34" w:rsidRDefault="00A74265" w:rsidP="003A1BE5">
      <w:pPr>
        <w:widowControl/>
        <w:jc w:val="both"/>
        <w:rPr>
          <w:sz w:val="28"/>
          <w:szCs w:val="28"/>
        </w:rPr>
      </w:pPr>
      <w:r w:rsidRPr="001C5E34">
        <w:rPr>
          <w:sz w:val="28"/>
          <w:szCs w:val="28"/>
        </w:rPr>
        <w:t xml:space="preserve">        2.Специальные: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непрерывность;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 последовательность наращивания тренирующих воздействий;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 цикличность. </w:t>
      </w:r>
    </w:p>
    <w:p w:rsidR="00A74265" w:rsidRPr="001C5E34" w:rsidRDefault="00A74265" w:rsidP="003A1BE5">
      <w:pPr>
        <w:widowControl/>
        <w:jc w:val="both"/>
        <w:rPr>
          <w:sz w:val="28"/>
          <w:szCs w:val="28"/>
        </w:rPr>
      </w:pPr>
    </w:p>
    <w:p w:rsidR="00A74265" w:rsidRPr="001C5E34" w:rsidRDefault="00A74265" w:rsidP="003A1BE5">
      <w:pPr>
        <w:widowControl/>
        <w:jc w:val="both"/>
        <w:rPr>
          <w:sz w:val="28"/>
          <w:szCs w:val="28"/>
        </w:rPr>
      </w:pPr>
      <w:r w:rsidRPr="001C5E34">
        <w:rPr>
          <w:sz w:val="28"/>
          <w:szCs w:val="28"/>
        </w:rPr>
        <w:t xml:space="preserve">       3.Гигиенические: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 сбалансированность нагрузок;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 рациональность чередования деятельности и отдыха;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 возрастная адекватность;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 оздоровительная направленность всего образовательного процесса. </w:t>
      </w:r>
    </w:p>
    <w:p w:rsidR="00A74265" w:rsidRPr="001C5E34" w:rsidRDefault="00A74265" w:rsidP="003A1BE5">
      <w:pPr>
        <w:widowControl/>
        <w:jc w:val="both"/>
        <w:rPr>
          <w:sz w:val="28"/>
          <w:szCs w:val="28"/>
        </w:rPr>
      </w:pPr>
    </w:p>
    <w:p w:rsidR="00A74265" w:rsidRPr="001C5E34" w:rsidRDefault="00A74265" w:rsidP="003A1BE5">
      <w:pPr>
        <w:widowControl/>
        <w:jc w:val="center"/>
        <w:rPr>
          <w:b/>
          <w:i/>
          <w:sz w:val="28"/>
          <w:szCs w:val="28"/>
        </w:rPr>
      </w:pPr>
      <w:r w:rsidRPr="001C5E34">
        <w:rPr>
          <w:b/>
          <w:i/>
          <w:sz w:val="28"/>
          <w:szCs w:val="28"/>
        </w:rPr>
        <w:t>Методы физического развития:</w:t>
      </w:r>
    </w:p>
    <w:p w:rsidR="00A74265" w:rsidRPr="001C5E34" w:rsidRDefault="00A74265" w:rsidP="003A1BE5">
      <w:pPr>
        <w:widowControl/>
        <w:jc w:val="both"/>
        <w:rPr>
          <w:sz w:val="28"/>
          <w:szCs w:val="28"/>
          <w:u w:val="single"/>
        </w:rPr>
      </w:pPr>
      <w:r w:rsidRPr="001C5E34">
        <w:rPr>
          <w:sz w:val="28"/>
          <w:szCs w:val="28"/>
        </w:rPr>
        <w:lastRenderedPageBreak/>
        <w:t xml:space="preserve">    </w:t>
      </w:r>
      <w:r w:rsidRPr="001C5E34">
        <w:rPr>
          <w:sz w:val="28"/>
          <w:szCs w:val="28"/>
          <w:u w:val="single"/>
        </w:rPr>
        <w:t xml:space="preserve">1.  Наглядные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наглядно-зрительные приемы (показ </w:t>
      </w:r>
      <w:r>
        <w:rPr>
          <w:sz w:val="28"/>
          <w:szCs w:val="28"/>
        </w:rPr>
        <w:t>физических упражнений,  исполь</w:t>
      </w:r>
      <w:r w:rsidRPr="001C5E34">
        <w:rPr>
          <w:sz w:val="28"/>
          <w:szCs w:val="28"/>
        </w:rPr>
        <w:t xml:space="preserve">зование наглядных пособий, имитация, зрительные ориентиры);  </w:t>
      </w:r>
    </w:p>
    <w:p w:rsidR="00A74265" w:rsidRPr="001C5E34" w:rsidRDefault="00A74265" w:rsidP="003A1BE5">
      <w:pPr>
        <w:widowControl/>
        <w:jc w:val="both"/>
        <w:rPr>
          <w:sz w:val="28"/>
          <w:szCs w:val="28"/>
        </w:rPr>
      </w:pPr>
      <w:r>
        <w:rPr>
          <w:sz w:val="28"/>
          <w:szCs w:val="28"/>
        </w:rPr>
        <w:t xml:space="preserve">   - </w:t>
      </w:r>
      <w:r w:rsidRPr="001C5E34">
        <w:rPr>
          <w:sz w:val="28"/>
          <w:szCs w:val="28"/>
        </w:rPr>
        <w:t xml:space="preserve">наглядно-слуховые приемы (музыка, песни); </w:t>
      </w:r>
    </w:p>
    <w:p w:rsidR="00A74265" w:rsidRDefault="00A74265" w:rsidP="003A1BE5">
      <w:pPr>
        <w:widowControl/>
        <w:jc w:val="both"/>
        <w:rPr>
          <w:sz w:val="28"/>
          <w:szCs w:val="28"/>
        </w:rPr>
      </w:pPr>
      <w:r>
        <w:rPr>
          <w:sz w:val="28"/>
          <w:szCs w:val="28"/>
        </w:rPr>
        <w:t xml:space="preserve">   - </w:t>
      </w:r>
      <w:r w:rsidRPr="001C5E34">
        <w:rPr>
          <w:sz w:val="28"/>
          <w:szCs w:val="28"/>
        </w:rPr>
        <w:t>тактильно-мышечные  приемы  (непоср</w:t>
      </w:r>
      <w:r>
        <w:rPr>
          <w:sz w:val="28"/>
          <w:szCs w:val="28"/>
        </w:rPr>
        <w:t>едственная  помощь  воспитате</w:t>
      </w:r>
      <w:r w:rsidRPr="001C5E34">
        <w:rPr>
          <w:sz w:val="28"/>
          <w:szCs w:val="28"/>
        </w:rPr>
        <w:t>ля).</w:t>
      </w:r>
    </w:p>
    <w:p w:rsidR="00A74265" w:rsidRPr="001C5E34" w:rsidRDefault="00A74265" w:rsidP="003A1BE5">
      <w:pPr>
        <w:widowControl/>
        <w:jc w:val="both"/>
        <w:rPr>
          <w:sz w:val="28"/>
          <w:szCs w:val="28"/>
          <w:u w:val="single"/>
        </w:rPr>
      </w:pPr>
      <w:r>
        <w:rPr>
          <w:sz w:val="28"/>
          <w:szCs w:val="28"/>
        </w:rPr>
        <w:t xml:space="preserve">   </w:t>
      </w:r>
      <w:r w:rsidRPr="001C5E34">
        <w:rPr>
          <w:sz w:val="28"/>
          <w:szCs w:val="28"/>
          <w:u w:val="single"/>
        </w:rPr>
        <w:t xml:space="preserve">2. Словесные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объяснения, пояснения, указания;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подача команд, распоряжений, сигналов;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вопросы к детям;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образный сюжетный рассказ, беседа; </w:t>
      </w:r>
    </w:p>
    <w:p w:rsidR="00A74265" w:rsidRPr="001C5E34" w:rsidRDefault="00A74265" w:rsidP="003A1BE5">
      <w:pPr>
        <w:widowControl/>
        <w:jc w:val="both"/>
        <w:rPr>
          <w:sz w:val="28"/>
          <w:szCs w:val="28"/>
        </w:rPr>
      </w:pPr>
      <w:r w:rsidRPr="001C5E34">
        <w:rPr>
          <w:sz w:val="28"/>
          <w:szCs w:val="28"/>
        </w:rPr>
        <w:t xml:space="preserve">   </w:t>
      </w:r>
      <w:r>
        <w:rPr>
          <w:sz w:val="28"/>
          <w:szCs w:val="28"/>
        </w:rPr>
        <w:t xml:space="preserve">- словесная инструкция. </w:t>
      </w:r>
    </w:p>
    <w:p w:rsidR="00A74265" w:rsidRPr="001C5E34" w:rsidRDefault="00A74265" w:rsidP="003A1BE5">
      <w:pPr>
        <w:widowControl/>
        <w:jc w:val="both"/>
        <w:rPr>
          <w:sz w:val="28"/>
          <w:szCs w:val="28"/>
          <w:u w:val="single"/>
        </w:rPr>
      </w:pPr>
      <w:r w:rsidRPr="001C5E34">
        <w:rPr>
          <w:sz w:val="28"/>
          <w:szCs w:val="28"/>
          <w:u w:val="single"/>
        </w:rPr>
        <w:t xml:space="preserve">   3.  Практические, игровые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повторение упражнений без изменения и с изменениями;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проведение упражнений в игровой форме; </w:t>
      </w:r>
    </w:p>
    <w:p w:rsidR="00A74265" w:rsidRPr="001C5E34" w:rsidRDefault="00A74265" w:rsidP="003A1BE5">
      <w:pPr>
        <w:widowControl/>
        <w:jc w:val="both"/>
        <w:rPr>
          <w:sz w:val="28"/>
          <w:szCs w:val="28"/>
        </w:rPr>
      </w:pPr>
      <w:r>
        <w:rPr>
          <w:sz w:val="28"/>
          <w:szCs w:val="28"/>
        </w:rPr>
        <w:t xml:space="preserve">   -</w:t>
      </w:r>
      <w:r w:rsidRPr="001C5E34">
        <w:rPr>
          <w:sz w:val="28"/>
          <w:szCs w:val="28"/>
        </w:rPr>
        <w:t xml:space="preserve"> проведение упражнений в соревновательной форме.</w:t>
      </w:r>
    </w:p>
    <w:p w:rsidR="00A74265" w:rsidRDefault="00A74265" w:rsidP="003A1BE5">
      <w:pPr>
        <w:widowControl/>
        <w:jc w:val="both"/>
        <w:rPr>
          <w:i/>
          <w:sz w:val="28"/>
          <w:szCs w:val="28"/>
        </w:rPr>
      </w:pPr>
      <w:r>
        <w:rPr>
          <w:i/>
          <w:sz w:val="28"/>
          <w:szCs w:val="28"/>
        </w:rPr>
        <w:t xml:space="preserve">    </w:t>
      </w:r>
    </w:p>
    <w:p w:rsidR="00A74265" w:rsidRPr="00A74265" w:rsidRDefault="00A74265" w:rsidP="003A1BE5">
      <w:pPr>
        <w:pStyle w:val="aa"/>
        <w:spacing w:before="0" w:beforeAutospacing="0" w:after="0" w:afterAutospacing="0"/>
        <w:jc w:val="center"/>
        <w:rPr>
          <w:b/>
          <w:bCs/>
          <w:sz w:val="28"/>
          <w:szCs w:val="28"/>
        </w:rPr>
      </w:pPr>
    </w:p>
    <w:p w:rsidR="00A74265" w:rsidRDefault="00A74265" w:rsidP="003A1BE5">
      <w:pPr>
        <w:pStyle w:val="aa"/>
        <w:spacing w:before="0" w:beforeAutospacing="0" w:after="0" w:afterAutospacing="0"/>
        <w:jc w:val="center"/>
        <w:rPr>
          <w:b/>
          <w:bCs/>
          <w:sz w:val="28"/>
          <w:szCs w:val="28"/>
        </w:rPr>
      </w:pPr>
      <w:r w:rsidRPr="007B24CD">
        <w:rPr>
          <w:b/>
          <w:bCs/>
          <w:sz w:val="28"/>
          <w:szCs w:val="28"/>
        </w:rPr>
        <w:t>Методическое обеспечение образовательного процесса</w:t>
      </w:r>
    </w:p>
    <w:p w:rsidR="00A74265" w:rsidRPr="007B24CD" w:rsidRDefault="00A74265" w:rsidP="003A1BE5">
      <w:pPr>
        <w:pStyle w:val="aa"/>
        <w:spacing w:before="0" w:beforeAutospacing="0" w:after="0" w:afterAutospacing="0"/>
        <w:jc w:val="center"/>
        <w:rPr>
          <w:sz w:val="28"/>
          <w:szCs w:val="28"/>
        </w:rPr>
      </w:pPr>
    </w:p>
    <w:tbl>
      <w:tblPr>
        <w:tblW w:w="93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354"/>
      </w:tblGrid>
      <w:tr w:rsidR="00A74265" w:rsidRPr="003C17AA" w:rsidTr="006F5E66">
        <w:tc>
          <w:tcPr>
            <w:tcW w:w="9354" w:type="dxa"/>
            <w:tcMar>
              <w:top w:w="0" w:type="dxa"/>
              <w:left w:w="108" w:type="dxa"/>
              <w:bottom w:w="0" w:type="dxa"/>
              <w:right w:w="108" w:type="dxa"/>
            </w:tcMar>
          </w:tcPr>
          <w:p w:rsidR="00A74265" w:rsidRPr="003C17AA" w:rsidRDefault="00A74265" w:rsidP="003A1BE5">
            <w:pPr>
              <w:pStyle w:val="aa"/>
              <w:spacing w:before="0" w:beforeAutospacing="0" w:after="0" w:afterAutospacing="0"/>
              <w:jc w:val="center"/>
            </w:pPr>
            <w:r w:rsidRPr="003C17AA">
              <w:rPr>
                <w:b/>
                <w:bCs/>
              </w:rPr>
              <w:t>Наименование, автор, год издания</w:t>
            </w:r>
          </w:p>
        </w:tc>
      </w:tr>
      <w:tr w:rsidR="00A74265" w:rsidRPr="003C17AA" w:rsidTr="006F5E66">
        <w:tc>
          <w:tcPr>
            <w:tcW w:w="9354" w:type="dxa"/>
            <w:tcMar>
              <w:top w:w="0" w:type="dxa"/>
              <w:left w:w="108" w:type="dxa"/>
              <w:bottom w:w="0" w:type="dxa"/>
              <w:right w:w="108" w:type="dxa"/>
            </w:tcMar>
          </w:tcPr>
          <w:p w:rsidR="00A74265" w:rsidRPr="003C17AA" w:rsidRDefault="00A74265" w:rsidP="003A1BE5">
            <w:pPr>
              <w:pStyle w:val="Default"/>
              <w:jc w:val="both"/>
              <w:rPr>
                <w:b/>
              </w:rPr>
            </w:pPr>
            <w:r w:rsidRPr="003C17AA">
              <w:rPr>
                <w:b/>
              </w:rPr>
              <w:t>Программы:</w:t>
            </w:r>
          </w:p>
          <w:p w:rsidR="00A74265" w:rsidRDefault="00A74265" w:rsidP="003A1BE5">
            <w:pPr>
              <w:pStyle w:val="Default"/>
              <w:numPr>
                <w:ilvl w:val="0"/>
                <w:numId w:val="26"/>
              </w:numPr>
              <w:jc w:val="both"/>
            </w:pPr>
            <w:r w:rsidRPr="003C17AA">
              <w:t>«</w:t>
            </w:r>
            <w:r w:rsidRPr="003C17AA">
              <w:rPr>
                <w:b/>
                <w:bCs/>
              </w:rPr>
              <w:t xml:space="preserve">Примерная основная общеобразовательная программа дошкольного образования «От рождения до школы» </w:t>
            </w:r>
            <w:r w:rsidRPr="003C17AA">
              <w:t xml:space="preserve">под редакцией Н.Е. </w:t>
            </w:r>
            <w:proofErr w:type="spellStart"/>
            <w:r w:rsidRPr="003C17AA">
              <w:t>Вераксы</w:t>
            </w:r>
            <w:proofErr w:type="spellEnd"/>
            <w:r w:rsidRPr="003C17AA">
              <w:t>, Т.С. Ко</w:t>
            </w:r>
            <w:r>
              <w:t xml:space="preserve">маровой, М.А. Васильевой, М, </w:t>
            </w:r>
            <w:r w:rsidRPr="003C17AA">
              <w:t>«Мо</w:t>
            </w:r>
            <w:r>
              <w:t>заика-Синтез»</w:t>
            </w:r>
            <w:r w:rsidRPr="003C17AA">
              <w:t>;</w:t>
            </w:r>
          </w:p>
          <w:p w:rsidR="00A74265" w:rsidRPr="00D82C4E" w:rsidRDefault="00A74265" w:rsidP="003A1BE5">
            <w:pPr>
              <w:pStyle w:val="Default"/>
              <w:jc w:val="both"/>
              <w:rPr>
                <w:b/>
              </w:rPr>
            </w:pPr>
            <w:r w:rsidRPr="00D82C4E">
              <w:rPr>
                <w:b/>
              </w:rPr>
              <w:t>Методические пособия</w:t>
            </w:r>
            <w:r>
              <w:rPr>
                <w:b/>
              </w:rPr>
              <w:t>:</w:t>
            </w:r>
            <w:r w:rsidRPr="00D82C4E">
              <w:rPr>
                <w:b/>
              </w:rPr>
              <w:t xml:space="preserve"> </w:t>
            </w:r>
          </w:p>
          <w:p w:rsidR="00A74265" w:rsidRDefault="00A74265" w:rsidP="003A1BE5">
            <w:pPr>
              <w:pStyle w:val="Default"/>
              <w:numPr>
                <w:ilvl w:val="0"/>
                <w:numId w:val="25"/>
              </w:numPr>
              <w:tabs>
                <w:tab w:val="clear" w:pos="1080"/>
                <w:tab w:val="num" w:pos="432"/>
              </w:tabs>
              <w:ind w:hanging="1080"/>
              <w:jc w:val="both"/>
              <w:rPr>
                <w:sz w:val="22"/>
                <w:szCs w:val="22"/>
              </w:rPr>
            </w:pPr>
            <w:r w:rsidRPr="00D82C4E">
              <w:rPr>
                <w:sz w:val="22"/>
                <w:szCs w:val="22"/>
              </w:rPr>
              <w:t xml:space="preserve">Борисова М.М. Малоподвижные игры и игровые упражнения. Для занятий с детьми 3- </w:t>
            </w:r>
            <w:r>
              <w:rPr>
                <w:sz w:val="22"/>
                <w:szCs w:val="22"/>
              </w:rPr>
              <w:t>7</w:t>
            </w:r>
            <w:r w:rsidRPr="00D82C4E">
              <w:rPr>
                <w:sz w:val="22"/>
                <w:szCs w:val="22"/>
              </w:rPr>
              <w:t>лет.</w:t>
            </w:r>
          </w:p>
          <w:p w:rsidR="00A74265" w:rsidRPr="00D82C4E" w:rsidRDefault="00A74265" w:rsidP="003A1BE5">
            <w:pPr>
              <w:pStyle w:val="Default"/>
              <w:jc w:val="both"/>
              <w:rPr>
                <w:sz w:val="22"/>
                <w:szCs w:val="22"/>
              </w:rPr>
            </w:pPr>
            <w:r w:rsidRPr="00D82C4E">
              <w:rPr>
                <w:sz w:val="22"/>
                <w:szCs w:val="22"/>
              </w:rPr>
              <w:t xml:space="preserve">– М.: Мозаика-Синтез, 2014. </w:t>
            </w:r>
          </w:p>
          <w:p w:rsidR="00A74265" w:rsidRDefault="00A74265" w:rsidP="003A1BE5">
            <w:pPr>
              <w:pStyle w:val="Default"/>
              <w:numPr>
                <w:ilvl w:val="0"/>
                <w:numId w:val="25"/>
              </w:numPr>
              <w:tabs>
                <w:tab w:val="clear" w:pos="1080"/>
                <w:tab w:val="num" w:pos="432"/>
              </w:tabs>
              <w:ind w:hanging="1080"/>
              <w:jc w:val="both"/>
              <w:rPr>
                <w:sz w:val="22"/>
                <w:szCs w:val="22"/>
              </w:rPr>
            </w:pPr>
            <w:proofErr w:type="spellStart"/>
            <w:r w:rsidRPr="00D82C4E">
              <w:rPr>
                <w:sz w:val="22"/>
                <w:szCs w:val="22"/>
              </w:rPr>
              <w:t>Пензулаева</w:t>
            </w:r>
            <w:proofErr w:type="spellEnd"/>
            <w:r w:rsidRPr="00D82C4E">
              <w:rPr>
                <w:sz w:val="22"/>
                <w:szCs w:val="22"/>
              </w:rPr>
              <w:t xml:space="preserve"> Л.И. Оздоровительная гимнастика: Комплексы упражнений для детей 3-7 </w:t>
            </w:r>
            <w:r>
              <w:rPr>
                <w:sz w:val="22"/>
                <w:szCs w:val="22"/>
              </w:rPr>
              <w:t>лет.</w:t>
            </w:r>
          </w:p>
          <w:p w:rsidR="00A74265" w:rsidRPr="00D82C4E" w:rsidRDefault="00A74265" w:rsidP="003A1BE5">
            <w:pPr>
              <w:pStyle w:val="Default"/>
              <w:jc w:val="both"/>
              <w:rPr>
                <w:sz w:val="22"/>
                <w:szCs w:val="22"/>
              </w:rPr>
            </w:pPr>
            <w:r w:rsidRPr="00D82C4E">
              <w:rPr>
                <w:sz w:val="22"/>
                <w:szCs w:val="22"/>
              </w:rPr>
              <w:t xml:space="preserve">М.: Мозаика-Синтез, 2014. </w:t>
            </w:r>
          </w:p>
          <w:p w:rsidR="00A74265" w:rsidRPr="00D82C4E" w:rsidRDefault="00A74265" w:rsidP="003A1BE5">
            <w:pPr>
              <w:pStyle w:val="Default"/>
              <w:numPr>
                <w:ilvl w:val="0"/>
                <w:numId w:val="25"/>
              </w:numPr>
              <w:tabs>
                <w:tab w:val="clear" w:pos="1080"/>
                <w:tab w:val="num" w:pos="432"/>
              </w:tabs>
              <w:ind w:hanging="1080"/>
              <w:jc w:val="both"/>
              <w:rPr>
                <w:sz w:val="22"/>
                <w:szCs w:val="22"/>
              </w:rPr>
            </w:pPr>
            <w:r w:rsidRPr="00D82C4E">
              <w:rPr>
                <w:sz w:val="22"/>
                <w:szCs w:val="22"/>
              </w:rPr>
              <w:t>Сборник подвижных игр/</w:t>
            </w:r>
            <w:proofErr w:type="spellStart"/>
            <w:r w:rsidRPr="00D82C4E">
              <w:rPr>
                <w:sz w:val="22"/>
                <w:szCs w:val="22"/>
              </w:rPr>
              <w:t>Автор-сост</w:t>
            </w:r>
            <w:proofErr w:type="spellEnd"/>
            <w:r w:rsidRPr="00D82C4E">
              <w:rPr>
                <w:sz w:val="22"/>
                <w:szCs w:val="22"/>
              </w:rPr>
              <w:t xml:space="preserve">. </w:t>
            </w:r>
            <w:proofErr w:type="spellStart"/>
            <w:r w:rsidRPr="00D82C4E">
              <w:rPr>
                <w:sz w:val="22"/>
                <w:szCs w:val="22"/>
              </w:rPr>
              <w:t>Э.Я.Степаненкова</w:t>
            </w:r>
            <w:proofErr w:type="spellEnd"/>
            <w:r w:rsidRPr="00D82C4E">
              <w:rPr>
                <w:sz w:val="22"/>
                <w:szCs w:val="22"/>
              </w:rPr>
              <w:t xml:space="preserve">. – М.: Мозаика-Синтез, 2014. </w:t>
            </w:r>
          </w:p>
          <w:p w:rsidR="00A74265" w:rsidRPr="00D82C4E" w:rsidRDefault="00A74265" w:rsidP="003A1BE5">
            <w:pPr>
              <w:pStyle w:val="Default"/>
              <w:numPr>
                <w:ilvl w:val="0"/>
                <w:numId w:val="25"/>
              </w:numPr>
              <w:tabs>
                <w:tab w:val="clear" w:pos="1080"/>
                <w:tab w:val="num" w:pos="432"/>
              </w:tabs>
              <w:ind w:hanging="1080"/>
              <w:jc w:val="both"/>
              <w:rPr>
                <w:sz w:val="22"/>
                <w:szCs w:val="22"/>
              </w:rPr>
            </w:pPr>
            <w:proofErr w:type="spellStart"/>
            <w:r w:rsidRPr="00D82C4E">
              <w:rPr>
                <w:sz w:val="22"/>
                <w:szCs w:val="22"/>
              </w:rPr>
              <w:t>Пензулаева</w:t>
            </w:r>
            <w:proofErr w:type="spellEnd"/>
            <w:r w:rsidRPr="00D82C4E">
              <w:rPr>
                <w:sz w:val="22"/>
                <w:szCs w:val="22"/>
              </w:rPr>
              <w:t xml:space="preserve">   Л.И.   Физическая   культура   в   детском   саду.   Младшая   группа.   – М.:  </w:t>
            </w:r>
          </w:p>
          <w:p w:rsidR="00A74265" w:rsidRPr="00D82C4E" w:rsidRDefault="00A74265" w:rsidP="003A1BE5">
            <w:pPr>
              <w:pStyle w:val="Default"/>
              <w:jc w:val="both"/>
              <w:rPr>
                <w:sz w:val="22"/>
                <w:szCs w:val="22"/>
              </w:rPr>
            </w:pPr>
            <w:r>
              <w:rPr>
                <w:sz w:val="22"/>
                <w:szCs w:val="22"/>
              </w:rPr>
              <w:t xml:space="preserve"> </w:t>
            </w:r>
            <w:r w:rsidRPr="00D82C4E">
              <w:rPr>
                <w:sz w:val="22"/>
                <w:szCs w:val="22"/>
              </w:rPr>
              <w:t xml:space="preserve">Мозаика-Синтез, 2014. </w:t>
            </w:r>
          </w:p>
          <w:p w:rsidR="00A74265" w:rsidRDefault="00A74265" w:rsidP="003A1BE5">
            <w:pPr>
              <w:pStyle w:val="Default"/>
              <w:numPr>
                <w:ilvl w:val="0"/>
                <w:numId w:val="130"/>
              </w:numPr>
              <w:tabs>
                <w:tab w:val="clear" w:pos="1120"/>
                <w:tab w:val="num" w:pos="432"/>
              </w:tabs>
              <w:ind w:hanging="1120"/>
              <w:jc w:val="both"/>
              <w:rPr>
                <w:sz w:val="22"/>
                <w:szCs w:val="22"/>
              </w:rPr>
            </w:pPr>
            <w:proofErr w:type="spellStart"/>
            <w:r w:rsidRPr="00D82C4E">
              <w:rPr>
                <w:sz w:val="22"/>
                <w:szCs w:val="22"/>
              </w:rPr>
              <w:t>Пензулаева</w:t>
            </w:r>
            <w:proofErr w:type="spellEnd"/>
            <w:r w:rsidRPr="00D82C4E">
              <w:rPr>
                <w:sz w:val="22"/>
                <w:szCs w:val="22"/>
              </w:rPr>
              <w:t xml:space="preserve"> Л.И. Физическая культура в детском саду. Средняя группа. – М.: Мозаика- </w:t>
            </w:r>
          </w:p>
          <w:p w:rsidR="00A74265" w:rsidRPr="00D82C4E" w:rsidRDefault="00A74265" w:rsidP="003A1BE5">
            <w:pPr>
              <w:pStyle w:val="Default"/>
              <w:jc w:val="both"/>
              <w:rPr>
                <w:sz w:val="22"/>
                <w:szCs w:val="22"/>
              </w:rPr>
            </w:pPr>
            <w:r w:rsidRPr="00D82C4E">
              <w:rPr>
                <w:sz w:val="22"/>
                <w:szCs w:val="22"/>
              </w:rPr>
              <w:t xml:space="preserve"> Синтез, 2014. </w:t>
            </w:r>
          </w:p>
          <w:p w:rsidR="00A74265" w:rsidRPr="00D82C4E" w:rsidRDefault="00A74265" w:rsidP="003A1BE5">
            <w:pPr>
              <w:pStyle w:val="Default"/>
              <w:numPr>
                <w:ilvl w:val="0"/>
                <w:numId w:val="130"/>
              </w:numPr>
              <w:tabs>
                <w:tab w:val="clear" w:pos="1120"/>
                <w:tab w:val="num" w:pos="432"/>
              </w:tabs>
              <w:ind w:hanging="1120"/>
              <w:jc w:val="both"/>
              <w:rPr>
                <w:sz w:val="22"/>
                <w:szCs w:val="22"/>
              </w:rPr>
            </w:pPr>
            <w:proofErr w:type="spellStart"/>
            <w:r w:rsidRPr="00D82C4E">
              <w:rPr>
                <w:sz w:val="22"/>
                <w:szCs w:val="22"/>
              </w:rPr>
              <w:t>Пензулаева</w:t>
            </w:r>
            <w:proofErr w:type="spellEnd"/>
            <w:r w:rsidRPr="00D82C4E">
              <w:rPr>
                <w:sz w:val="22"/>
                <w:szCs w:val="22"/>
              </w:rPr>
              <w:t xml:space="preserve"> Л.И. Физическая культура в детском саду. Старшая группа. – М.: Мозаика- </w:t>
            </w:r>
          </w:p>
          <w:p w:rsidR="00A74265" w:rsidRPr="00D82C4E" w:rsidRDefault="00A74265" w:rsidP="003A1BE5">
            <w:pPr>
              <w:pStyle w:val="Default"/>
              <w:jc w:val="both"/>
              <w:rPr>
                <w:sz w:val="22"/>
                <w:szCs w:val="22"/>
              </w:rPr>
            </w:pPr>
            <w:r>
              <w:rPr>
                <w:sz w:val="22"/>
                <w:szCs w:val="22"/>
              </w:rPr>
              <w:t xml:space="preserve"> </w:t>
            </w:r>
            <w:r w:rsidRPr="00D82C4E">
              <w:rPr>
                <w:sz w:val="22"/>
                <w:szCs w:val="22"/>
              </w:rPr>
              <w:t xml:space="preserve">Синтез, 2014. </w:t>
            </w:r>
          </w:p>
          <w:p w:rsidR="00A74265" w:rsidRPr="00D82C4E" w:rsidRDefault="00A74265" w:rsidP="003A1BE5">
            <w:pPr>
              <w:pStyle w:val="Default"/>
              <w:numPr>
                <w:ilvl w:val="0"/>
                <w:numId w:val="130"/>
              </w:numPr>
              <w:tabs>
                <w:tab w:val="clear" w:pos="1120"/>
                <w:tab w:val="num" w:pos="432"/>
              </w:tabs>
              <w:ind w:hanging="1120"/>
              <w:jc w:val="both"/>
              <w:rPr>
                <w:sz w:val="22"/>
                <w:szCs w:val="22"/>
              </w:rPr>
            </w:pPr>
            <w:proofErr w:type="spellStart"/>
            <w:r w:rsidRPr="00D82C4E">
              <w:rPr>
                <w:sz w:val="22"/>
                <w:szCs w:val="22"/>
              </w:rPr>
              <w:t>Пензулаева</w:t>
            </w:r>
            <w:proofErr w:type="spellEnd"/>
            <w:r w:rsidRPr="00D82C4E">
              <w:rPr>
                <w:sz w:val="22"/>
                <w:szCs w:val="22"/>
              </w:rPr>
              <w:t xml:space="preserve"> Л.И. Физическая культура в детском саду. Подготовительная группа. – М.:  </w:t>
            </w:r>
          </w:p>
          <w:p w:rsidR="00A74265" w:rsidRPr="00D82C4E" w:rsidRDefault="00A74265" w:rsidP="003A1BE5">
            <w:pPr>
              <w:pStyle w:val="Default"/>
              <w:jc w:val="both"/>
              <w:rPr>
                <w:sz w:val="22"/>
                <w:szCs w:val="22"/>
              </w:rPr>
            </w:pPr>
            <w:r>
              <w:rPr>
                <w:sz w:val="22"/>
                <w:szCs w:val="22"/>
              </w:rPr>
              <w:t xml:space="preserve"> </w:t>
            </w:r>
            <w:r w:rsidRPr="00D82C4E">
              <w:rPr>
                <w:sz w:val="22"/>
                <w:szCs w:val="22"/>
              </w:rPr>
              <w:t xml:space="preserve">Мозаика-Синтез, 2014. </w:t>
            </w:r>
          </w:p>
          <w:p w:rsidR="00A74265" w:rsidRPr="00D82C4E" w:rsidRDefault="00A74265" w:rsidP="003A1BE5">
            <w:pPr>
              <w:pStyle w:val="Default"/>
              <w:jc w:val="both"/>
              <w:rPr>
                <w:sz w:val="22"/>
                <w:szCs w:val="22"/>
              </w:rPr>
            </w:pPr>
            <w:r w:rsidRPr="00D82C4E">
              <w:rPr>
                <w:sz w:val="22"/>
                <w:szCs w:val="22"/>
              </w:rPr>
              <w:t xml:space="preserve">  </w:t>
            </w:r>
            <w:r w:rsidRPr="00D82C4E">
              <w:rPr>
                <w:b/>
                <w:sz w:val="22"/>
                <w:szCs w:val="22"/>
              </w:rPr>
              <w:t>Наглядно-дидактические пособия</w:t>
            </w:r>
            <w:r w:rsidRPr="00D82C4E">
              <w:rPr>
                <w:sz w:val="22"/>
                <w:szCs w:val="22"/>
              </w:rPr>
              <w:t xml:space="preserve"> </w:t>
            </w:r>
          </w:p>
          <w:p w:rsidR="00A74265" w:rsidRPr="00D82C4E" w:rsidRDefault="00A74265" w:rsidP="003A1BE5">
            <w:pPr>
              <w:pStyle w:val="Default"/>
              <w:jc w:val="both"/>
              <w:rPr>
                <w:sz w:val="22"/>
                <w:szCs w:val="22"/>
              </w:rPr>
            </w:pPr>
            <w:r w:rsidRPr="00D82C4E">
              <w:rPr>
                <w:sz w:val="22"/>
                <w:szCs w:val="22"/>
              </w:rPr>
              <w:t xml:space="preserve">       Серия «Мир в картинках»: </w:t>
            </w:r>
          </w:p>
          <w:p w:rsidR="00A74265" w:rsidRPr="00D82C4E" w:rsidRDefault="00A74265" w:rsidP="003A1BE5">
            <w:pPr>
              <w:pStyle w:val="Default"/>
              <w:jc w:val="both"/>
              <w:rPr>
                <w:sz w:val="22"/>
                <w:szCs w:val="22"/>
              </w:rPr>
            </w:pPr>
            <w:r w:rsidRPr="00D82C4E">
              <w:rPr>
                <w:sz w:val="22"/>
                <w:szCs w:val="22"/>
              </w:rPr>
              <w:t xml:space="preserve">       - «Спортивный инвентарь» </w:t>
            </w:r>
          </w:p>
          <w:p w:rsidR="00A74265" w:rsidRPr="00D82C4E" w:rsidRDefault="00A74265" w:rsidP="003A1BE5">
            <w:pPr>
              <w:pStyle w:val="Default"/>
              <w:jc w:val="both"/>
              <w:rPr>
                <w:sz w:val="22"/>
                <w:szCs w:val="22"/>
              </w:rPr>
            </w:pPr>
            <w:r w:rsidRPr="00D82C4E">
              <w:rPr>
                <w:sz w:val="22"/>
                <w:szCs w:val="22"/>
              </w:rPr>
              <w:t xml:space="preserve">       Серия «Рассказы по картинкам»:</w:t>
            </w:r>
          </w:p>
          <w:p w:rsidR="00A74265" w:rsidRPr="00D82C4E" w:rsidRDefault="00A74265" w:rsidP="003A1BE5">
            <w:pPr>
              <w:pStyle w:val="Default"/>
              <w:jc w:val="both"/>
              <w:rPr>
                <w:sz w:val="22"/>
                <w:szCs w:val="22"/>
              </w:rPr>
            </w:pPr>
            <w:r>
              <w:rPr>
                <w:sz w:val="22"/>
                <w:szCs w:val="22"/>
              </w:rPr>
              <w:t xml:space="preserve">      </w:t>
            </w:r>
            <w:r w:rsidRPr="00D82C4E">
              <w:rPr>
                <w:sz w:val="22"/>
                <w:szCs w:val="22"/>
              </w:rPr>
              <w:t xml:space="preserve">- «Зимние виды спорта» </w:t>
            </w:r>
          </w:p>
          <w:p w:rsidR="00A74265" w:rsidRPr="00D82C4E" w:rsidRDefault="00A74265" w:rsidP="003A1BE5">
            <w:pPr>
              <w:pStyle w:val="Default"/>
              <w:jc w:val="both"/>
              <w:rPr>
                <w:sz w:val="22"/>
                <w:szCs w:val="22"/>
              </w:rPr>
            </w:pPr>
            <w:r w:rsidRPr="00D82C4E">
              <w:rPr>
                <w:sz w:val="22"/>
                <w:szCs w:val="22"/>
              </w:rPr>
              <w:t xml:space="preserve">       - «Летние виды спорта» </w:t>
            </w:r>
          </w:p>
          <w:p w:rsidR="00A74265" w:rsidRPr="00D82C4E" w:rsidRDefault="00A74265" w:rsidP="003A1BE5">
            <w:pPr>
              <w:pStyle w:val="Default"/>
              <w:jc w:val="both"/>
              <w:rPr>
                <w:sz w:val="22"/>
                <w:szCs w:val="22"/>
              </w:rPr>
            </w:pPr>
            <w:r w:rsidRPr="00D82C4E">
              <w:rPr>
                <w:sz w:val="22"/>
                <w:szCs w:val="22"/>
              </w:rPr>
              <w:t xml:space="preserve">       - «Распорядок дня» </w:t>
            </w:r>
          </w:p>
          <w:p w:rsidR="00A74265" w:rsidRPr="00D82C4E" w:rsidRDefault="00A74265" w:rsidP="003A1BE5">
            <w:pPr>
              <w:pStyle w:val="Default"/>
              <w:jc w:val="both"/>
              <w:rPr>
                <w:sz w:val="22"/>
                <w:szCs w:val="22"/>
              </w:rPr>
            </w:pPr>
            <w:r w:rsidRPr="00D82C4E">
              <w:rPr>
                <w:sz w:val="22"/>
                <w:szCs w:val="22"/>
              </w:rPr>
              <w:t xml:space="preserve">       Серия «Расскажите детям о…»: </w:t>
            </w:r>
          </w:p>
          <w:p w:rsidR="00A74265" w:rsidRPr="00D82C4E" w:rsidRDefault="00A74265" w:rsidP="003A1BE5">
            <w:pPr>
              <w:pStyle w:val="Default"/>
              <w:jc w:val="both"/>
              <w:rPr>
                <w:sz w:val="22"/>
                <w:szCs w:val="22"/>
              </w:rPr>
            </w:pPr>
            <w:r w:rsidRPr="00D82C4E">
              <w:rPr>
                <w:sz w:val="22"/>
                <w:szCs w:val="22"/>
              </w:rPr>
              <w:t xml:space="preserve">       - «Расскажите детям о зимних видах спорта» </w:t>
            </w:r>
          </w:p>
          <w:p w:rsidR="00A74265" w:rsidRPr="00D82C4E" w:rsidRDefault="00A74265" w:rsidP="003A1BE5">
            <w:pPr>
              <w:pStyle w:val="Default"/>
              <w:jc w:val="both"/>
              <w:rPr>
                <w:sz w:val="22"/>
                <w:szCs w:val="22"/>
              </w:rPr>
            </w:pPr>
            <w:r w:rsidRPr="00D82C4E">
              <w:rPr>
                <w:sz w:val="22"/>
                <w:szCs w:val="22"/>
              </w:rPr>
              <w:t xml:space="preserve">       - «Расскажите детям об олимпийских чемпионах» </w:t>
            </w:r>
          </w:p>
          <w:p w:rsidR="00A74265" w:rsidRPr="00D82C4E" w:rsidRDefault="00A74265" w:rsidP="003A1BE5">
            <w:pPr>
              <w:pStyle w:val="Default"/>
              <w:jc w:val="both"/>
              <w:rPr>
                <w:sz w:val="22"/>
                <w:szCs w:val="22"/>
              </w:rPr>
            </w:pPr>
            <w:r w:rsidRPr="00D82C4E">
              <w:rPr>
                <w:sz w:val="22"/>
                <w:szCs w:val="22"/>
              </w:rPr>
              <w:t xml:space="preserve">       - «Расскажите детям об олимпийских играх» </w:t>
            </w:r>
          </w:p>
          <w:p w:rsidR="00A74265" w:rsidRPr="00D82C4E" w:rsidRDefault="00A74265" w:rsidP="003A1BE5">
            <w:pPr>
              <w:pStyle w:val="Default"/>
              <w:jc w:val="both"/>
              <w:rPr>
                <w:sz w:val="22"/>
                <w:szCs w:val="22"/>
              </w:rPr>
            </w:pPr>
            <w:r w:rsidRPr="00D82C4E">
              <w:rPr>
                <w:sz w:val="22"/>
                <w:szCs w:val="22"/>
              </w:rPr>
              <w:t xml:space="preserve">       Плакаты: </w:t>
            </w:r>
          </w:p>
          <w:p w:rsidR="00A74265" w:rsidRPr="00D82C4E" w:rsidRDefault="00A74265" w:rsidP="003A1BE5">
            <w:pPr>
              <w:pStyle w:val="Default"/>
              <w:jc w:val="both"/>
              <w:rPr>
                <w:sz w:val="22"/>
                <w:szCs w:val="22"/>
              </w:rPr>
            </w:pPr>
            <w:r w:rsidRPr="00D82C4E">
              <w:rPr>
                <w:sz w:val="22"/>
                <w:szCs w:val="22"/>
              </w:rPr>
              <w:t xml:space="preserve">       - «Зимние виды спорта» </w:t>
            </w:r>
          </w:p>
          <w:p w:rsidR="00A74265" w:rsidRPr="00D82C4E" w:rsidRDefault="00A74265" w:rsidP="003A1BE5">
            <w:pPr>
              <w:pStyle w:val="Default"/>
              <w:jc w:val="both"/>
            </w:pPr>
            <w:r>
              <w:rPr>
                <w:sz w:val="22"/>
                <w:szCs w:val="22"/>
              </w:rPr>
              <w:lastRenderedPageBreak/>
              <w:t xml:space="preserve">      </w:t>
            </w:r>
            <w:r w:rsidRPr="00D82C4E">
              <w:rPr>
                <w:sz w:val="22"/>
                <w:szCs w:val="22"/>
              </w:rPr>
              <w:t>- «Летние виды спорта»</w:t>
            </w:r>
          </w:p>
          <w:p w:rsidR="00A74265" w:rsidRPr="00D82C4E" w:rsidRDefault="00A74265" w:rsidP="003A1BE5">
            <w:pPr>
              <w:tabs>
                <w:tab w:val="left" w:pos="792"/>
              </w:tabs>
              <w:jc w:val="both"/>
              <w:rPr>
                <w:sz w:val="22"/>
                <w:szCs w:val="22"/>
              </w:rPr>
            </w:pPr>
          </w:p>
        </w:tc>
      </w:tr>
    </w:tbl>
    <w:p w:rsidR="00A74265" w:rsidRDefault="00A74265" w:rsidP="003A1BE5">
      <w:pPr>
        <w:jc w:val="center"/>
        <w:rPr>
          <w:b/>
          <w:bCs/>
        </w:rPr>
      </w:pPr>
    </w:p>
    <w:p w:rsidR="00A74265" w:rsidRDefault="00A74265" w:rsidP="003A1BE5">
      <w:pPr>
        <w:jc w:val="center"/>
        <w:rPr>
          <w:b/>
          <w:bCs/>
          <w:sz w:val="28"/>
          <w:szCs w:val="28"/>
        </w:rPr>
      </w:pPr>
    </w:p>
    <w:p w:rsidR="00A74265" w:rsidRDefault="00A74265" w:rsidP="003A1BE5">
      <w:pPr>
        <w:jc w:val="center"/>
        <w:rPr>
          <w:b/>
          <w:bCs/>
          <w:sz w:val="28"/>
          <w:szCs w:val="28"/>
        </w:rPr>
      </w:pPr>
      <w:r w:rsidRPr="005A2013">
        <w:rPr>
          <w:b/>
          <w:bCs/>
          <w:sz w:val="28"/>
          <w:szCs w:val="28"/>
        </w:rPr>
        <w:t>Модель организации образовательного процесса</w:t>
      </w:r>
    </w:p>
    <w:p w:rsidR="00A74265" w:rsidRPr="005A2013" w:rsidRDefault="00A74265" w:rsidP="003A1BE5">
      <w:pPr>
        <w:jc w:val="center"/>
        <w:rPr>
          <w:sz w:val="28"/>
          <w:szCs w:val="28"/>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775"/>
        <w:gridCol w:w="2608"/>
        <w:gridCol w:w="2068"/>
        <w:gridCol w:w="2143"/>
      </w:tblGrid>
      <w:tr w:rsidR="00A74265" w:rsidRPr="005A2013" w:rsidTr="006F5E66">
        <w:trPr>
          <w:trHeight w:val="461"/>
          <w:tblCellSpacing w:w="0" w:type="dxa"/>
          <w:jc w:val="center"/>
        </w:trPr>
        <w:tc>
          <w:tcPr>
            <w:tcW w:w="2805" w:type="pct"/>
            <w:gridSpan w:val="2"/>
            <w:tcBorders>
              <w:top w:val="outset" w:sz="6" w:space="0" w:color="000000"/>
              <w:bottom w:val="outset" w:sz="6" w:space="0" w:color="000000"/>
              <w:right w:val="outset" w:sz="6" w:space="0" w:color="000000"/>
            </w:tcBorders>
          </w:tcPr>
          <w:p w:rsidR="00A74265" w:rsidRPr="005A2013" w:rsidRDefault="00A74265" w:rsidP="003A1BE5">
            <w:pPr>
              <w:jc w:val="center"/>
              <w:rPr>
                <w:b/>
                <w:sz w:val="22"/>
                <w:szCs w:val="22"/>
              </w:rPr>
            </w:pPr>
            <w:r w:rsidRPr="005A2013">
              <w:rPr>
                <w:b/>
                <w:sz w:val="22"/>
                <w:szCs w:val="22"/>
              </w:rPr>
              <w:t>Совместная деятельность</w:t>
            </w:r>
          </w:p>
        </w:tc>
        <w:tc>
          <w:tcPr>
            <w:tcW w:w="1078" w:type="pct"/>
            <w:vMerge w:val="restart"/>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jc w:val="center"/>
              <w:rPr>
                <w:b/>
                <w:sz w:val="22"/>
                <w:szCs w:val="22"/>
              </w:rPr>
            </w:pPr>
          </w:p>
          <w:p w:rsidR="00A74265" w:rsidRPr="005A2013" w:rsidRDefault="00A74265" w:rsidP="003A1BE5">
            <w:pPr>
              <w:jc w:val="center"/>
              <w:rPr>
                <w:b/>
                <w:sz w:val="22"/>
                <w:szCs w:val="22"/>
              </w:rPr>
            </w:pPr>
            <w:r w:rsidRPr="005A2013">
              <w:rPr>
                <w:b/>
                <w:sz w:val="22"/>
                <w:szCs w:val="22"/>
              </w:rPr>
              <w:t>Самостоятельная деятельность</w:t>
            </w:r>
          </w:p>
        </w:tc>
        <w:tc>
          <w:tcPr>
            <w:tcW w:w="1117" w:type="pct"/>
            <w:vMerge w:val="restart"/>
            <w:tcBorders>
              <w:top w:val="outset" w:sz="6" w:space="0" w:color="000000"/>
              <w:left w:val="outset" w:sz="6" w:space="0" w:color="000000"/>
              <w:bottom w:val="outset" w:sz="6" w:space="0" w:color="000000"/>
            </w:tcBorders>
          </w:tcPr>
          <w:p w:rsidR="00A74265" w:rsidRPr="005A2013" w:rsidRDefault="00A74265" w:rsidP="003A1BE5">
            <w:pPr>
              <w:jc w:val="center"/>
              <w:rPr>
                <w:b/>
                <w:sz w:val="22"/>
                <w:szCs w:val="22"/>
              </w:rPr>
            </w:pPr>
          </w:p>
          <w:p w:rsidR="00A74265" w:rsidRPr="005A2013" w:rsidRDefault="00A74265" w:rsidP="003A1BE5">
            <w:pPr>
              <w:jc w:val="center"/>
              <w:rPr>
                <w:b/>
                <w:sz w:val="22"/>
                <w:szCs w:val="22"/>
              </w:rPr>
            </w:pPr>
            <w:r w:rsidRPr="005A2013">
              <w:rPr>
                <w:b/>
                <w:sz w:val="22"/>
                <w:szCs w:val="22"/>
              </w:rPr>
              <w:t>Взаимодействие с родителями</w:t>
            </w:r>
          </w:p>
        </w:tc>
      </w:tr>
      <w:tr w:rsidR="00A74265" w:rsidRPr="005A2013" w:rsidTr="006F5E66">
        <w:trPr>
          <w:trHeight w:val="465"/>
          <w:tblCellSpacing w:w="0" w:type="dxa"/>
          <w:jc w:val="center"/>
        </w:trPr>
        <w:tc>
          <w:tcPr>
            <w:tcW w:w="1446" w:type="pct"/>
            <w:tcBorders>
              <w:top w:val="outset" w:sz="6" w:space="0" w:color="000000"/>
              <w:bottom w:val="outset" w:sz="6" w:space="0" w:color="000000"/>
              <w:right w:val="outset" w:sz="6" w:space="0" w:color="000000"/>
            </w:tcBorders>
          </w:tcPr>
          <w:p w:rsidR="00A74265" w:rsidRPr="005A2013" w:rsidRDefault="00A74265" w:rsidP="003A1BE5">
            <w:pPr>
              <w:jc w:val="center"/>
              <w:rPr>
                <w:sz w:val="22"/>
                <w:szCs w:val="22"/>
              </w:rPr>
            </w:pPr>
            <w:r>
              <w:rPr>
                <w:sz w:val="22"/>
                <w:szCs w:val="22"/>
              </w:rPr>
              <w:t xml:space="preserve">Организованная </w:t>
            </w:r>
          </w:p>
          <w:p w:rsidR="00A74265" w:rsidRPr="005A2013" w:rsidRDefault="00A74265" w:rsidP="003A1BE5">
            <w:pPr>
              <w:jc w:val="center"/>
              <w:rPr>
                <w:sz w:val="22"/>
                <w:szCs w:val="22"/>
              </w:rPr>
            </w:pPr>
            <w:r w:rsidRPr="005A2013">
              <w:rPr>
                <w:sz w:val="22"/>
                <w:szCs w:val="22"/>
              </w:rPr>
              <w:t>образовательная</w:t>
            </w:r>
          </w:p>
          <w:p w:rsidR="00A74265" w:rsidRPr="005A2013" w:rsidRDefault="00A74265" w:rsidP="003A1BE5">
            <w:pPr>
              <w:jc w:val="center"/>
              <w:rPr>
                <w:sz w:val="22"/>
                <w:szCs w:val="22"/>
              </w:rPr>
            </w:pPr>
            <w:r w:rsidRPr="005A2013">
              <w:rPr>
                <w:sz w:val="22"/>
                <w:szCs w:val="22"/>
              </w:rPr>
              <w:t>деятельность</w:t>
            </w:r>
          </w:p>
        </w:tc>
        <w:tc>
          <w:tcPr>
            <w:tcW w:w="1359" w:type="pct"/>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jc w:val="center"/>
              <w:rPr>
                <w:sz w:val="22"/>
                <w:szCs w:val="22"/>
              </w:rPr>
            </w:pPr>
            <w:r w:rsidRPr="005A2013">
              <w:rPr>
                <w:sz w:val="22"/>
                <w:szCs w:val="22"/>
              </w:rPr>
              <w:t>Образовательная деятельность</w:t>
            </w:r>
          </w:p>
          <w:p w:rsidR="00A74265" w:rsidRPr="005A2013" w:rsidRDefault="00A74265" w:rsidP="003A1BE5">
            <w:pPr>
              <w:jc w:val="center"/>
              <w:rPr>
                <w:sz w:val="22"/>
                <w:szCs w:val="22"/>
              </w:rPr>
            </w:pPr>
            <w:r w:rsidRPr="005A2013">
              <w:rPr>
                <w:sz w:val="22"/>
                <w:szCs w:val="22"/>
              </w:rPr>
              <w:t>осуществляется в ходе</w:t>
            </w:r>
          </w:p>
          <w:p w:rsidR="00A74265" w:rsidRPr="005A2013" w:rsidRDefault="00A74265" w:rsidP="003A1BE5">
            <w:pPr>
              <w:jc w:val="center"/>
              <w:rPr>
                <w:sz w:val="22"/>
                <w:szCs w:val="22"/>
              </w:rPr>
            </w:pPr>
            <w:r w:rsidRPr="005A2013">
              <w:rPr>
                <w:sz w:val="22"/>
                <w:szCs w:val="22"/>
              </w:rPr>
              <w:t>режимных моментов</w:t>
            </w:r>
          </w:p>
        </w:tc>
        <w:tc>
          <w:tcPr>
            <w:tcW w:w="1078" w:type="pct"/>
            <w:vMerge/>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rPr>
                <w:sz w:val="22"/>
                <w:szCs w:val="22"/>
              </w:rPr>
            </w:pPr>
          </w:p>
        </w:tc>
        <w:tc>
          <w:tcPr>
            <w:tcW w:w="1117" w:type="pct"/>
            <w:vMerge/>
            <w:tcBorders>
              <w:top w:val="outset" w:sz="6" w:space="0" w:color="000000"/>
              <w:left w:val="outset" w:sz="6" w:space="0" w:color="000000"/>
              <w:bottom w:val="outset" w:sz="6" w:space="0" w:color="000000"/>
            </w:tcBorders>
          </w:tcPr>
          <w:p w:rsidR="00A74265" w:rsidRPr="005A2013" w:rsidRDefault="00A74265" w:rsidP="003A1BE5">
            <w:pPr>
              <w:rPr>
                <w:sz w:val="22"/>
                <w:szCs w:val="22"/>
              </w:rPr>
            </w:pPr>
          </w:p>
        </w:tc>
      </w:tr>
      <w:tr w:rsidR="00A74265" w:rsidRPr="005A2013" w:rsidTr="006F5E66">
        <w:trPr>
          <w:trHeight w:val="285"/>
          <w:tblCellSpacing w:w="0" w:type="dxa"/>
          <w:jc w:val="center"/>
        </w:trPr>
        <w:tc>
          <w:tcPr>
            <w:tcW w:w="5000" w:type="pct"/>
            <w:gridSpan w:val="4"/>
            <w:tcBorders>
              <w:top w:val="outset" w:sz="6" w:space="0" w:color="000000"/>
              <w:bottom w:val="outset" w:sz="6" w:space="0" w:color="000000"/>
            </w:tcBorders>
          </w:tcPr>
          <w:p w:rsidR="00A74265" w:rsidRPr="005A2013" w:rsidRDefault="00A74265" w:rsidP="003A1BE5">
            <w:pPr>
              <w:jc w:val="center"/>
              <w:rPr>
                <w:sz w:val="22"/>
                <w:szCs w:val="22"/>
              </w:rPr>
            </w:pPr>
            <w:r w:rsidRPr="005A2013">
              <w:rPr>
                <w:b/>
                <w:bCs/>
                <w:sz w:val="22"/>
                <w:szCs w:val="22"/>
                <w:lang w:val="en-US"/>
              </w:rPr>
              <w:t>II</w:t>
            </w:r>
            <w:r w:rsidRPr="005A2013">
              <w:rPr>
                <w:b/>
                <w:bCs/>
                <w:sz w:val="22"/>
                <w:szCs w:val="22"/>
              </w:rPr>
              <w:t xml:space="preserve"> младшая группа</w:t>
            </w:r>
          </w:p>
        </w:tc>
      </w:tr>
      <w:tr w:rsidR="00A74265" w:rsidRPr="005A2013" w:rsidTr="006F5E66">
        <w:trPr>
          <w:trHeight w:val="1815"/>
          <w:tblCellSpacing w:w="0" w:type="dxa"/>
          <w:jc w:val="center"/>
        </w:trPr>
        <w:tc>
          <w:tcPr>
            <w:tcW w:w="1446" w:type="pct"/>
            <w:tcBorders>
              <w:top w:val="outset" w:sz="6" w:space="0" w:color="000000"/>
              <w:bottom w:val="outset" w:sz="6" w:space="0" w:color="000000"/>
              <w:right w:val="outset" w:sz="6" w:space="0" w:color="000000"/>
            </w:tcBorders>
          </w:tcPr>
          <w:p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физкультурные занятия</w:t>
            </w:r>
          </w:p>
          <w:p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физкультминутки</w:t>
            </w:r>
          </w:p>
          <w:p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 xml:space="preserve">гимнастика на воздухе </w:t>
            </w:r>
          </w:p>
          <w:p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физкультурные досуги</w:t>
            </w:r>
          </w:p>
          <w:p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игры разных уровней подвижности</w:t>
            </w:r>
          </w:p>
        </w:tc>
        <w:tc>
          <w:tcPr>
            <w:tcW w:w="1359" w:type="pct"/>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 xml:space="preserve">утренняя гимнастика </w:t>
            </w:r>
          </w:p>
          <w:p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подвижные игры</w:t>
            </w:r>
          </w:p>
          <w:p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гимнастика после дневного сна</w:t>
            </w:r>
          </w:p>
          <w:p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беседы спортивной тематики</w:t>
            </w:r>
          </w:p>
          <w:p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чтение и обсуждение познавательной литературы</w:t>
            </w:r>
          </w:p>
        </w:tc>
        <w:tc>
          <w:tcPr>
            <w:tcW w:w="1078" w:type="pct"/>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widowControl/>
              <w:numPr>
                <w:ilvl w:val="0"/>
                <w:numId w:val="85"/>
              </w:numPr>
              <w:tabs>
                <w:tab w:val="clear" w:pos="720"/>
                <w:tab w:val="num" w:pos="164"/>
              </w:tabs>
              <w:autoSpaceDE/>
              <w:autoSpaceDN/>
              <w:adjustRightInd/>
              <w:ind w:left="164" w:hanging="142"/>
              <w:rPr>
                <w:sz w:val="22"/>
                <w:szCs w:val="22"/>
              </w:rPr>
            </w:pPr>
            <w:r w:rsidRPr="005A2013">
              <w:rPr>
                <w:sz w:val="22"/>
                <w:szCs w:val="22"/>
              </w:rPr>
              <w:t>прогулки</w:t>
            </w:r>
          </w:p>
          <w:p w:rsidR="00A74265" w:rsidRPr="005A2013" w:rsidRDefault="00A74265" w:rsidP="003A1BE5">
            <w:pPr>
              <w:widowControl/>
              <w:numPr>
                <w:ilvl w:val="0"/>
                <w:numId w:val="85"/>
              </w:numPr>
              <w:tabs>
                <w:tab w:val="clear" w:pos="720"/>
                <w:tab w:val="num" w:pos="164"/>
              </w:tabs>
              <w:autoSpaceDE/>
              <w:autoSpaceDN/>
              <w:adjustRightInd/>
              <w:ind w:left="164" w:hanging="142"/>
              <w:rPr>
                <w:sz w:val="22"/>
                <w:szCs w:val="22"/>
              </w:rPr>
            </w:pPr>
            <w:r w:rsidRPr="005A2013">
              <w:rPr>
                <w:sz w:val="22"/>
                <w:szCs w:val="22"/>
              </w:rPr>
              <w:t>самостоятельная двигательная деятельность в течение дня</w:t>
            </w:r>
          </w:p>
          <w:p w:rsidR="00A74265" w:rsidRPr="005A2013" w:rsidRDefault="00A74265" w:rsidP="003A1BE5">
            <w:pPr>
              <w:widowControl/>
              <w:numPr>
                <w:ilvl w:val="0"/>
                <w:numId w:val="85"/>
              </w:numPr>
              <w:tabs>
                <w:tab w:val="clear" w:pos="720"/>
                <w:tab w:val="num" w:pos="164"/>
              </w:tabs>
              <w:autoSpaceDE/>
              <w:autoSpaceDN/>
              <w:adjustRightInd/>
              <w:ind w:left="164" w:hanging="142"/>
              <w:rPr>
                <w:sz w:val="22"/>
                <w:szCs w:val="22"/>
              </w:rPr>
            </w:pPr>
            <w:r w:rsidRPr="005A2013">
              <w:rPr>
                <w:sz w:val="22"/>
                <w:szCs w:val="22"/>
              </w:rPr>
              <w:t>настольно-печатные игры</w:t>
            </w:r>
          </w:p>
          <w:p w:rsidR="00A74265" w:rsidRPr="005A2013" w:rsidRDefault="00A74265" w:rsidP="003A1BE5">
            <w:pPr>
              <w:widowControl/>
              <w:numPr>
                <w:ilvl w:val="0"/>
                <w:numId w:val="85"/>
              </w:numPr>
              <w:tabs>
                <w:tab w:val="clear" w:pos="720"/>
                <w:tab w:val="num" w:pos="164"/>
              </w:tabs>
              <w:autoSpaceDE/>
              <w:autoSpaceDN/>
              <w:adjustRightInd/>
              <w:ind w:left="164" w:hanging="142"/>
              <w:rPr>
                <w:sz w:val="22"/>
                <w:szCs w:val="22"/>
              </w:rPr>
            </w:pPr>
            <w:r w:rsidRPr="005A2013">
              <w:rPr>
                <w:sz w:val="22"/>
                <w:szCs w:val="22"/>
              </w:rPr>
              <w:t>рассматривание дидактических альбомов</w:t>
            </w:r>
          </w:p>
        </w:tc>
        <w:tc>
          <w:tcPr>
            <w:tcW w:w="1117" w:type="pct"/>
            <w:tcBorders>
              <w:top w:val="outset" w:sz="6" w:space="0" w:color="000000"/>
              <w:left w:val="outset" w:sz="6" w:space="0" w:color="000000"/>
              <w:bottom w:val="outset" w:sz="6" w:space="0" w:color="000000"/>
            </w:tcBorders>
          </w:tcPr>
          <w:p w:rsidR="00A74265" w:rsidRPr="005A2013" w:rsidRDefault="00A74265" w:rsidP="003A1BE5">
            <w:pPr>
              <w:widowControl/>
              <w:numPr>
                <w:ilvl w:val="0"/>
                <w:numId w:val="86"/>
              </w:numPr>
              <w:tabs>
                <w:tab w:val="clear" w:pos="720"/>
                <w:tab w:val="num" w:pos="164"/>
              </w:tabs>
              <w:autoSpaceDE/>
              <w:autoSpaceDN/>
              <w:adjustRightInd/>
              <w:ind w:left="164" w:hanging="142"/>
              <w:rPr>
                <w:sz w:val="22"/>
                <w:szCs w:val="22"/>
              </w:rPr>
            </w:pPr>
            <w:r w:rsidRPr="005A2013">
              <w:rPr>
                <w:sz w:val="22"/>
                <w:szCs w:val="22"/>
              </w:rPr>
              <w:t>открытые занятия по физкультуре</w:t>
            </w:r>
          </w:p>
          <w:p w:rsidR="00A74265" w:rsidRPr="005A2013" w:rsidRDefault="00A74265" w:rsidP="003A1BE5">
            <w:pPr>
              <w:widowControl/>
              <w:numPr>
                <w:ilvl w:val="0"/>
                <w:numId w:val="86"/>
              </w:numPr>
              <w:tabs>
                <w:tab w:val="clear" w:pos="720"/>
                <w:tab w:val="num" w:pos="164"/>
              </w:tabs>
              <w:autoSpaceDE/>
              <w:autoSpaceDN/>
              <w:adjustRightInd/>
              <w:ind w:left="164" w:hanging="142"/>
              <w:rPr>
                <w:sz w:val="22"/>
                <w:szCs w:val="22"/>
              </w:rPr>
            </w:pPr>
            <w:r w:rsidRPr="005A2013">
              <w:rPr>
                <w:sz w:val="22"/>
                <w:szCs w:val="22"/>
              </w:rPr>
              <w:t>участие родителей в спортивных праздниках</w:t>
            </w:r>
          </w:p>
          <w:p w:rsidR="00A74265" w:rsidRPr="005A2013" w:rsidRDefault="00A74265" w:rsidP="003A1BE5">
            <w:pPr>
              <w:widowControl/>
              <w:autoSpaceDE/>
              <w:autoSpaceDN/>
              <w:adjustRightInd/>
              <w:rPr>
                <w:sz w:val="22"/>
                <w:szCs w:val="22"/>
              </w:rPr>
            </w:pPr>
          </w:p>
        </w:tc>
      </w:tr>
      <w:tr w:rsidR="00A74265" w:rsidRPr="005A2013" w:rsidTr="006F5E66">
        <w:trPr>
          <w:trHeight w:val="375"/>
          <w:tblCellSpacing w:w="0" w:type="dxa"/>
          <w:jc w:val="center"/>
        </w:trPr>
        <w:tc>
          <w:tcPr>
            <w:tcW w:w="5000" w:type="pct"/>
            <w:gridSpan w:val="4"/>
            <w:tcBorders>
              <w:top w:val="outset" w:sz="6" w:space="0" w:color="000000"/>
              <w:bottom w:val="outset" w:sz="6" w:space="0" w:color="000000"/>
            </w:tcBorders>
          </w:tcPr>
          <w:p w:rsidR="00A74265" w:rsidRPr="005A2013" w:rsidRDefault="00A74265" w:rsidP="003A1BE5">
            <w:pPr>
              <w:jc w:val="center"/>
              <w:rPr>
                <w:sz w:val="22"/>
                <w:szCs w:val="22"/>
              </w:rPr>
            </w:pPr>
            <w:r w:rsidRPr="005A2013">
              <w:rPr>
                <w:b/>
                <w:bCs/>
                <w:sz w:val="22"/>
                <w:szCs w:val="22"/>
              </w:rPr>
              <w:t>Средняя группа</w:t>
            </w:r>
          </w:p>
        </w:tc>
      </w:tr>
      <w:tr w:rsidR="00A74265" w:rsidRPr="005A2013" w:rsidTr="006F5E66">
        <w:trPr>
          <w:trHeight w:val="1857"/>
          <w:tblCellSpacing w:w="0" w:type="dxa"/>
          <w:jc w:val="center"/>
        </w:trPr>
        <w:tc>
          <w:tcPr>
            <w:tcW w:w="1446" w:type="pct"/>
            <w:tcBorders>
              <w:top w:val="outset" w:sz="6" w:space="0" w:color="000000"/>
              <w:bottom w:val="outset" w:sz="6" w:space="0" w:color="000000"/>
              <w:right w:val="outset" w:sz="6" w:space="0" w:color="000000"/>
            </w:tcBorders>
          </w:tcPr>
          <w:p w:rsidR="00A74265" w:rsidRPr="005A2013" w:rsidRDefault="00A74265" w:rsidP="003A1BE5">
            <w:pPr>
              <w:widowControl/>
              <w:numPr>
                <w:ilvl w:val="0"/>
                <w:numId w:val="87"/>
              </w:numPr>
              <w:tabs>
                <w:tab w:val="clear" w:pos="720"/>
                <w:tab w:val="num" w:pos="164"/>
              </w:tabs>
              <w:autoSpaceDE/>
              <w:autoSpaceDN/>
              <w:adjustRightInd/>
              <w:ind w:left="164" w:hanging="164"/>
              <w:rPr>
                <w:sz w:val="22"/>
                <w:szCs w:val="22"/>
              </w:rPr>
            </w:pPr>
            <w:r w:rsidRPr="005A2013">
              <w:rPr>
                <w:sz w:val="22"/>
                <w:szCs w:val="22"/>
              </w:rPr>
              <w:t>физкультурные занятия (комплексные, интегрированные, сюжетно-игровые)</w:t>
            </w:r>
          </w:p>
          <w:p w:rsidR="00A74265" w:rsidRPr="005A2013" w:rsidRDefault="00A74265" w:rsidP="003A1BE5">
            <w:pPr>
              <w:widowControl/>
              <w:numPr>
                <w:ilvl w:val="0"/>
                <w:numId w:val="87"/>
              </w:numPr>
              <w:tabs>
                <w:tab w:val="clear" w:pos="720"/>
                <w:tab w:val="num" w:pos="164"/>
              </w:tabs>
              <w:autoSpaceDE/>
              <w:autoSpaceDN/>
              <w:adjustRightInd/>
              <w:ind w:left="164" w:hanging="164"/>
              <w:rPr>
                <w:sz w:val="22"/>
                <w:szCs w:val="22"/>
              </w:rPr>
            </w:pPr>
            <w:r w:rsidRPr="005A2013">
              <w:rPr>
                <w:sz w:val="22"/>
                <w:szCs w:val="22"/>
              </w:rPr>
              <w:t>минутки шалости</w:t>
            </w:r>
          </w:p>
          <w:p w:rsidR="00A74265" w:rsidRPr="005A2013" w:rsidRDefault="00A74265" w:rsidP="003A1BE5">
            <w:pPr>
              <w:widowControl/>
              <w:numPr>
                <w:ilvl w:val="0"/>
                <w:numId w:val="87"/>
              </w:numPr>
              <w:tabs>
                <w:tab w:val="clear" w:pos="720"/>
                <w:tab w:val="num" w:pos="164"/>
              </w:tabs>
              <w:autoSpaceDE/>
              <w:autoSpaceDN/>
              <w:adjustRightInd/>
              <w:ind w:left="164" w:hanging="164"/>
              <w:rPr>
                <w:sz w:val="22"/>
                <w:szCs w:val="22"/>
              </w:rPr>
            </w:pPr>
            <w:r w:rsidRPr="005A2013">
              <w:rPr>
                <w:sz w:val="22"/>
                <w:szCs w:val="22"/>
              </w:rPr>
              <w:t>оздоровительный бег</w:t>
            </w:r>
          </w:p>
          <w:p w:rsidR="00A74265" w:rsidRPr="005A2013" w:rsidRDefault="00A74265" w:rsidP="003A1BE5">
            <w:pPr>
              <w:widowControl/>
              <w:numPr>
                <w:ilvl w:val="0"/>
                <w:numId w:val="87"/>
              </w:numPr>
              <w:tabs>
                <w:tab w:val="clear" w:pos="720"/>
                <w:tab w:val="num" w:pos="164"/>
              </w:tabs>
              <w:autoSpaceDE/>
              <w:autoSpaceDN/>
              <w:adjustRightInd/>
              <w:ind w:left="164" w:hanging="164"/>
              <w:rPr>
                <w:sz w:val="22"/>
                <w:szCs w:val="22"/>
              </w:rPr>
            </w:pPr>
            <w:r w:rsidRPr="005A2013">
              <w:rPr>
                <w:sz w:val="22"/>
                <w:szCs w:val="22"/>
              </w:rPr>
              <w:t>спортивные праздники (малые Олимпийские игры)</w:t>
            </w:r>
          </w:p>
        </w:tc>
        <w:tc>
          <w:tcPr>
            <w:tcW w:w="1359" w:type="pct"/>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widowControl/>
              <w:numPr>
                <w:ilvl w:val="0"/>
                <w:numId w:val="88"/>
              </w:numPr>
              <w:tabs>
                <w:tab w:val="clear" w:pos="720"/>
                <w:tab w:val="num" w:pos="164"/>
              </w:tabs>
              <w:autoSpaceDE/>
              <w:autoSpaceDN/>
              <w:adjustRightInd/>
              <w:ind w:left="164" w:hanging="164"/>
              <w:rPr>
                <w:sz w:val="22"/>
                <w:szCs w:val="22"/>
              </w:rPr>
            </w:pPr>
            <w:r w:rsidRPr="005A2013">
              <w:rPr>
                <w:sz w:val="22"/>
                <w:szCs w:val="22"/>
              </w:rPr>
              <w:t>групповые коллекции</w:t>
            </w:r>
          </w:p>
          <w:p w:rsidR="00A74265" w:rsidRPr="005A2013" w:rsidRDefault="00A74265" w:rsidP="003A1BE5">
            <w:pPr>
              <w:widowControl/>
              <w:numPr>
                <w:ilvl w:val="0"/>
                <w:numId w:val="88"/>
              </w:numPr>
              <w:tabs>
                <w:tab w:val="clear" w:pos="720"/>
                <w:tab w:val="num" w:pos="164"/>
              </w:tabs>
              <w:autoSpaceDE/>
              <w:autoSpaceDN/>
              <w:adjustRightInd/>
              <w:ind w:left="164" w:hanging="164"/>
              <w:rPr>
                <w:sz w:val="22"/>
                <w:szCs w:val="22"/>
              </w:rPr>
            </w:pPr>
            <w:r w:rsidRPr="005A2013">
              <w:rPr>
                <w:sz w:val="22"/>
                <w:szCs w:val="22"/>
              </w:rPr>
              <w:t>ситуативные разговоры с детьми</w:t>
            </w:r>
          </w:p>
          <w:p w:rsidR="00A74265" w:rsidRPr="005A2013" w:rsidRDefault="00A74265" w:rsidP="003A1BE5">
            <w:pPr>
              <w:widowControl/>
              <w:numPr>
                <w:ilvl w:val="0"/>
                <w:numId w:val="88"/>
              </w:numPr>
              <w:tabs>
                <w:tab w:val="clear" w:pos="720"/>
                <w:tab w:val="num" w:pos="164"/>
              </w:tabs>
              <w:autoSpaceDE/>
              <w:autoSpaceDN/>
              <w:adjustRightInd/>
              <w:ind w:left="164" w:hanging="164"/>
              <w:rPr>
                <w:sz w:val="22"/>
                <w:szCs w:val="22"/>
              </w:rPr>
            </w:pPr>
            <w:r w:rsidRPr="005A2013">
              <w:rPr>
                <w:sz w:val="22"/>
                <w:szCs w:val="22"/>
              </w:rPr>
              <w:t>просмотр и обсуждение видеоматериалов</w:t>
            </w:r>
          </w:p>
        </w:tc>
        <w:tc>
          <w:tcPr>
            <w:tcW w:w="1078" w:type="pct"/>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widowControl/>
              <w:numPr>
                <w:ilvl w:val="0"/>
                <w:numId w:val="89"/>
              </w:numPr>
              <w:tabs>
                <w:tab w:val="clear" w:pos="720"/>
                <w:tab w:val="num" w:pos="164"/>
              </w:tabs>
              <w:autoSpaceDE/>
              <w:autoSpaceDN/>
              <w:adjustRightInd/>
              <w:ind w:left="164" w:hanging="164"/>
              <w:rPr>
                <w:sz w:val="22"/>
                <w:szCs w:val="22"/>
              </w:rPr>
            </w:pPr>
            <w:r w:rsidRPr="005A2013">
              <w:rPr>
                <w:sz w:val="22"/>
                <w:szCs w:val="22"/>
              </w:rPr>
              <w:t>с/</w:t>
            </w:r>
            <w:proofErr w:type="spellStart"/>
            <w:proofErr w:type="gramStart"/>
            <w:r w:rsidRPr="005A2013">
              <w:rPr>
                <w:sz w:val="22"/>
                <w:szCs w:val="22"/>
              </w:rPr>
              <w:t>р</w:t>
            </w:r>
            <w:proofErr w:type="spellEnd"/>
            <w:proofErr w:type="gramEnd"/>
            <w:r w:rsidRPr="005A2013">
              <w:rPr>
                <w:sz w:val="22"/>
                <w:szCs w:val="22"/>
              </w:rPr>
              <w:t xml:space="preserve"> игры</w:t>
            </w:r>
          </w:p>
          <w:p w:rsidR="00A74265" w:rsidRPr="005A2013" w:rsidRDefault="00A74265" w:rsidP="003A1BE5">
            <w:pPr>
              <w:widowControl/>
              <w:numPr>
                <w:ilvl w:val="0"/>
                <w:numId w:val="89"/>
              </w:numPr>
              <w:tabs>
                <w:tab w:val="clear" w:pos="720"/>
                <w:tab w:val="num" w:pos="164"/>
              </w:tabs>
              <w:autoSpaceDE/>
              <w:autoSpaceDN/>
              <w:adjustRightInd/>
              <w:ind w:left="164" w:hanging="164"/>
              <w:rPr>
                <w:sz w:val="22"/>
                <w:szCs w:val="22"/>
              </w:rPr>
            </w:pPr>
            <w:r w:rsidRPr="005A2013">
              <w:rPr>
                <w:sz w:val="22"/>
                <w:szCs w:val="22"/>
              </w:rPr>
              <w:t>спортивные игры</w:t>
            </w:r>
          </w:p>
        </w:tc>
        <w:tc>
          <w:tcPr>
            <w:tcW w:w="1117" w:type="pct"/>
            <w:tcBorders>
              <w:top w:val="outset" w:sz="6" w:space="0" w:color="000000"/>
              <w:left w:val="outset" w:sz="6" w:space="0" w:color="000000"/>
              <w:bottom w:val="outset" w:sz="6" w:space="0" w:color="000000"/>
            </w:tcBorders>
          </w:tcPr>
          <w:p w:rsidR="00A74265" w:rsidRDefault="00A74265" w:rsidP="003A1BE5">
            <w:pPr>
              <w:widowControl/>
              <w:numPr>
                <w:ilvl w:val="0"/>
                <w:numId w:val="90"/>
              </w:numPr>
              <w:tabs>
                <w:tab w:val="clear" w:pos="720"/>
                <w:tab w:val="num" w:pos="164"/>
              </w:tabs>
              <w:autoSpaceDE/>
              <w:autoSpaceDN/>
              <w:adjustRightInd/>
              <w:ind w:left="164" w:hanging="164"/>
              <w:rPr>
                <w:sz w:val="22"/>
                <w:szCs w:val="22"/>
              </w:rPr>
            </w:pPr>
            <w:r w:rsidRPr="005A2013">
              <w:rPr>
                <w:sz w:val="22"/>
                <w:szCs w:val="22"/>
              </w:rPr>
              <w:t>тематические консультации</w:t>
            </w:r>
          </w:p>
          <w:p w:rsidR="00A74265" w:rsidRPr="005A2013" w:rsidRDefault="00A74265" w:rsidP="003A1BE5">
            <w:pPr>
              <w:widowControl/>
              <w:numPr>
                <w:ilvl w:val="0"/>
                <w:numId w:val="90"/>
              </w:numPr>
              <w:tabs>
                <w:tab w:val="clear" w:pos="720"/>
                <w:tab w:val="num" w:pos="164"/>
              </w:tabs>
              <w:autoSpaceDE/>
              <w:autoSpaceDN/>
              <w:adjustRightInd/>
              <w:ind w:left="164" w:hanging="164"/>
              <w:rPr>
                <w:sz w:val="22"/>
                <w:szCs w:val="22"/>
              </w:rPr>
            </w:pPr>
            <w:r w:rsidRPr="005A2013">
              <w:rPr>
                <w:sz w:val="22"/>
                <w:szCs w:val="22"/>
              </w:rPr>
              <w:t>участие родителей в спортивных праздниках</w:t>
            </w:r>
          </w:p>
          <w:p w:rsidR="00A74265" w:rsidRPr="005A2013" w:rsidRDefault="00A74265" w:rsidP="003A1BE5">
            <w:pPr>
              <w:ind w:left="164"/>
              <w:rPr>
                <w:sz w:val="22"/>
                <w:szCs w:val="22"/>
              </w:rPr>
            </w:pPr>
          </w:p>
        </w:tc>
      </w:tr>
      <w:tr w:rsidR="00A74265" w:rsidRPr="005A2013" w:rsidTr="006F5E66">
        <w:trPr>
          <w:trHeight w:val="210"/>
          <w:tblCellSpacing w:w="0" w:type="dxa"/>
          <w:jc w:val="center"/>
        </w:trPr>
        <w:tc>
          <w:tcPr>
            <w:tcW w:w="5000" w:type="pct"/>
            <w:gridSpan w:val="4"/>
            <w:tcBorders>
              <w:top w:val="outset" w:sz="6" w:space="0" w:color="000000"/>
              <w:bottom w:val="outset" w:sz="6" w:space="0" w:color="000000"/>
            </w:tcBorders>
          </w:tcPr>
          <w:p w:rsidR="00A74265" w:rsidRPr="005A2013" w:rsidRDefault="00A74265" w:rsidP="003A1BE5">
            <w:pPr>
              <w:jc w:val="center"/>
              <w:rPr>
                <w:sz w:val="22"/>
                <w:szCs w:val="22"/>
              </w:rPr>
            </w:pPr>
            <w:r w:rsidRPr="005A2013">
              <w:rPr>
                <w:b/>
                <w:bCs/>
                <w:sz w:val="22"/>
                <w:szCs w:val="22"/>
              </w:rPr>
              <w:t>Старшая и подготовительная к школе группы</w:t>
            </w:r>
          </w:p>
        </w:tc>
      </w:tr>
      <w:tr w:rsidR="00A74265" w:rsidRPr="005A2013" w:rsidTr="006F5E66">
        <w:trPr>
          <w:trHeight w:val="450"/>
          <w:tblCellSpacing w:w="0" w:type="dxa"/>
          <w:jc w:val="center"/>
        </w:trPr>
        <w:tc>
          <w:tcPr>
            <w:tcW w:w="1446" w:type="pct"/>
            <w:tcBorders>
              <w:top w:val="outset" w:sz="6" w:space="0" w:color="000000"/>
              <w:bottom w:val="outset" w:sz="6" w:space="0" w:color="000000"/>
              <w:right w:val="outset" w:sz="6" w:space="0" w:color="000000"/>
            </w:tcBorders>
          </w:tcPr>
          <w:p w:rsidR="00A74265" w:rsidRPr="005A2013" w:rsidRDefault="00A74265" w:rsidP="003A1BE5">
            <w:pPr>
              <w:widowControl/>
              <w:numPr>
                <w:ilvl w:val="0"/>
                <w:numId w:val="91"/>
              </w:numPr>
              <w:tabs>
                <w:tab w:val="clear" w:pos="720"/>
                <w:tab w:val="num" w:pos="164"/>
              </w:tabs>
              <w:autoSpaceDE/>
              <w:autoSpaceDN/>
              <w:adjustRightInd/>
              <w:ind w:left="164" w:hanging="142"/>
              <w:rPr>
                <w:sz w:val="22"/>
                <w:szCs w:val="22"/>
              </w:rPr>
            </w:pPr>
            <w:r w:rsidRPr="005A2013">
              <w:rPr>
                <w:sz w:val="22"/>
                <w:szCs w:val="22"/>
              </w:rPr>
              <w:t>физкультурные занятия (тренировочные, по интересам)</w:t>
            </w:r>
          </w:p>
          <w:p w:rsidR="00A74265" w:rsidRPr="005A2013" w:rsidRDefault="00A74265" w:rsidP="003A1BE5">
            <w:pPr>
              <w:widowControl/>
              <w:numPr>
                <w:ilvl w:val="0"/>
                <w:numId w:val="91"/>
              </w:numPr>
              <w:tabs>
                <w:tab w:val="clear" w:pos="720"/>
                <w:tab w:val="num" w:pos="164"/>
              </w:tabs>
              <w:autoSpaceDE/>
              <w:autoSpaceDN/>
              <w:adjustRightInd/>
              <w:ind w:left="164" w:hanging="142"/>
              <w:rPr>
                <w:sz w:val="22"/>
                <w:szCs w:val="22"/>
              </w:rPr>
            </w:pPr>
            <w:r w:rsidRPr="005A2013">
              <w:rPr>
                <w:sz w:val="22"/>
                <w:szCs w:val="22"/>
              </w:rPr>
              <w:t>спортивные игры</w:t>
            </w:r>
          </w:p>
          <w:p w:rsidR="00A74265" w:rsidRPr="005A2013" w:rsidRDefault="00A74265" w:rsidP="003A1BE5">
            <w:pPr>
              <w:widowControl/>
              <w:numPr>
                <w:ilvl w:val="0"/>
                <w:numId w:val="91"/>
              </w:numPr>
              <w:tabs>
                <w:tab w:val="clear" w:pos="720"/>
                <w:tab w:val="num" w:pos="164"/>
              </w:tabs>
              <w:autoSpaceDE/>
              <w:autoSpaceDN/>
              <w:adjustRightInd/>
              <w:ind w:left="164" w:hanging="142"/>
              <w:rPr>
                <w:sz w:val="22"/>
                <w:szCs w:val="22"/>
              </w:rPr>
            </w:pPr>
            <w:r w:rsidRPr="005A2013">
              <w:rPr>
                <w:sz w:val="22"/>
                <w:szCs w:val="22"/>
              </w:rPr>
              <w:t xml:space="preserve">кружковые, факультативные, секционные занятия </w:t>
            </w:r>
          </w:p>
          <w:p w:rsidR="00A74265" w:rsidRPr="005A2013" w:rsidRDefault="00A74265" w:rsidP="003A1BE5">
            <w:pPr>
              <w:widowControl/>
              <w:numPr>
                <w:ilvl w:val="0"/>
                <w:numId w:val="91"/>
              </w:numPr>
              <w:tabs>
                <w:tab w:val="clear" w:pos="720"/>
                <w:tab w:val="num" w:pos="164"/>
              </w:tabs>
              <w:autoSpaceDE/>
              <w:autoSpaceDN/>
              <w:adjustRightInd/>
              <w:ind w:left="164" w:hanging="142"/>
              <w:rPr>
                <w:sz w:val="22"/>
                <w:szCs w:val="22"/>
              </w:rPr>
            </w:pPr>
            <w:r w:rsidRPr="005A2013">
              <w:rPr>
                <w:sz w:val="22"/>
                <w:szCs w:val="22"/>
              </w:rPr>
              <w:t>тематические досуги</w:t>
            </w:r>
          </w:p>
        </w:tc>
        <w:tc>
          <w:tcPr>
            <w:tcW w:w="1359" w:type="pct"/>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изготовление спортивных и игровых атрибутов</w:t>
            </w:r>
          </w:p>
          <w:p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решение проблемных ситуаций</w:t>
            </w:r>
          </w:p>
          <w:p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proofErr w:type="gramStart"/>
            <w:r w:rsidRPr="005A2013">
              <w:rPr>
                <w:sz w:val="22"/>
                <w:szCs w:val="22"/>
              </w:rPr>
              <w:t>беседы</w:t>
            </w:r>
            <w:proofErr w:type="gramEnd"/>
            <w:r w:rsidRPr="005A2013">
              <w:rPr>
                <w:sz w:val="22"/>
                <w:szCs w:val="22"/>
              </w:rPr>
              <w:t xml:space="preserve"> обращенные к личному опыту детей</w:t>
            </w:r>
          </w:p>
          <w:p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создание и презентация индивидуальных коллекций</w:t>
            </w:r>
          </w:p>
          <w:p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Неделя здоровья</w:t>
            </w:r>
          </w:p>
        </w:tc>
        <w:tc>
          <w:tcPr>
            <w:tcW w:w="1078" w:type="pct"/>
            <w:tcBorders>
              <w:top w:val="outset" w:sz="6" w:space="0" w:color="000000"/>
              <w:left w:val="outset" w:sz="6" w:space="0" w:color="000000"/>
              <w:bottom w:val="outset" w:sz="6" w:space="0" w:color="000000"/>
              <w:right w:val="outset" w:sz="6" w:space="0" w:color="000000"/>
            </w:tcBorders>
          </w:tcPr>
          <w:p w:rsidR="00A74265" w:rsidRPr="005A2013" w:rsidRDefault="00A74265" w:rsidP="003A1BE5">
            <w:pPr>
              <w:widowControl/>
              <w:numPr>
                <w:ilvl w:val="0"/>
                <w:numId w:val="93"/>
              </w:numPr>
              <w:tabs>
                <w:tab w:val="clear" w:pos="720"/>
                <w:tab w:val="num" w:pos="164"/>
              </w:tabs>
              <w:autoSpaceDE/>
              <w:autoSpaceDN/>
              <w:adjustRightInd/>
              <w:ind w:left="164" w:hanging="142"/>
              <w:rPr>
                <w:sz w:val="22"/>
                <w:szCs w:val="22"/>
              </w:rPr>
            </w:pPr>
            <w:r w:rsidRPr="005A2013">
              <w:rPr>
                <w:sz w:val="22"/>
                <w:szCs w:val="22"/>
              </w:rPr>
              <w:t>игры и упражнения на свежем воздухе</w:t>
            </w:r>
          </w:p>
          <w:p w:rsidR="00A74265" w:rsidRPr="005A2013" w:rsidRDefault="00A74265" w:rsidP="003A1BE5">
            <w:pPr>
              <w:widowControl/>
              <w:numPr>
                <w:ilvl w:val="0"/>
                <w:numId w:val="93"/>
              </w:numPr>
              <w:tabs>
                <w:tab w:val="clear" w:pos="720"/>
                <w:tab w:val="num" w:pos="164"/>
              </w:tabs>
              <w:autoSpaceDE/>
              <w:autoSpaceDN/>
              <w:adjustRightInd/>
              <w:ind w:left="164" w:hanging="142"/>
              <w:rPr>
                <w:sz w:val="22"/>
                <w:szCs w:val="22"/>
              </w:rPr>
            </w:pPr>
            <w:r w:rsidRPr="005A2013">
              <w:rPr>
                <w:sz w:val="22"/>
                <w:szCs w:val="22"/>
              </w:rPr>
              <w:t>система домашних упражнений</w:t>
            </w:r>
          </w:p>
          <w:p w:rsidR="00A74265" w:rsidRPr="005A2013" w:rsidRDefault="00A74265" w:rsidP="003A1BE5">
            <w:pPr>
              <w:widowControl/>
              <w:numPr>
                <w:ilvl w:val="0"/>
                <w:numId w:val="93"/>
              </w:numPr>
              <w:tabs>
                <w:tab w:val="clear" w:pos="720"/>
                <w:tab w:val="num" w:pos="164"/>
              </w:tabs>
              <w:autoSpaceDE/>
              <w:autoSpaceDN/>
              <w:adjustRightInd/>
              <w:ind w:left="164" w:hanging="142"/>
              <w:rPr>
                <w:sz w:val="22"/>
                <w:szCs w:val="22"/>
              </w:rPr>
            </w:pPr>
            <w:r w:rsidRPr="005A2013">
              <w:rPr>
                <w:sz w:val="22"/>
                <w:szCs w:val="22"/>
              </w:rPr>
              <w:t>спортивный атрибут напрокат</w:t>
            </w:r>
          </w:p>
        </w:tc>
        <w:tc>
          <w:tcPr>
            <w:tcW w:w="1117" w:type="pct"/>
            <w:tcBorders>
              <w:top w:val="outset" w:sz="6" w:space="0" w:color="000000"/>
              <w:left w:val="outset" w:sz="6" w:space="0" w:color="000000"/>
              <w:bottom w:val="outset" w:sz="6" w:space="0" w:color="000000"/>
            </w:tcBorders>
          </w:tcPr>
          <w:p w:rsidR="00A74265" w:rsidRPr="005A2013" w:rsidRDefault="00A74265" w:rsidP="003A1BE5">
            <w:pPr>
              <w:widowControl/>
              <w:numPr>
                <w:ilvl w:val="0"/>
                <w:numId w:val="94"/>
              </w:numPr>
              <w:tabs>
                <w:tab w:val="clear" w:pos="720"/>
                <w:tab w:val="num" w:pos="164"/>
              </w:tabs>
              <w:autoSpaceDE/>
              <w:autoSpaceDN/>
              <w:adjustRightInd/>
              <w:ind w:left="164" w:hanging="142"/>
              <w:rPr>
                <w:sz w:val="22"/>
                <w:szCs w:val="22"/>
              </w:rPr>
            </w:pPr>
            <w:r w:rsidRPr="005A2013">
              <w:rPr>
                <w:sz w:val="22"/>
                <w:szCs w:val="22"/>
              </w:rPr>
              <w:t>конкурсы нетрадиционного оборудования</w:t>
            </w:r>
          </w:p>
          <w:p w:rsidR="00A74265" w:rsidRDefault="00A74265" w:rsidP="003A1BE5">
            <w:pPr>
              <w:widowControl/>
              <w:numPr>
                <w:ilvl w:val="0"/>
                <w:numId w:val="94"/>
              </w:numPr>
              <w:tabs>
                <w:tab w:val="clear" w:pos="720"/>
                <w:tab w:val="num" w:pos="164"/>
              </w:tabs>
              <w:autoSpaceDE/>
              <w:autoSpaceDN/>
              <w:adjustRightInd/>
              <w:ind w:left="164" w:hanging="142"/>
              <w:rPr>
                <w:sz w:val="22"/>
                <w:szCs w:val="22"/>
              </w:rPr>
            </w:pPr>
            <w:r w:rsidRPr="005A2013">
              <w:rPr>
                <w:sz w:val="22"/>
                <w:szCs w:val="22"/>
              </w:rPr>
              <w:t>детско-родительские проекты</w:t>
            </w:r>
          </w:p>
          <w:p w:rsidR="00A74265" w:rsidRPr="005A2013" w:rsidRDefault="00A74265" w:rsidP="003A1BE5">
            <w:pPr>
              <w:widowControl/>
              <w:numPr>
                <w:ilvl w:val="0"/>
                <w:numId w:val="94"/>
              </w:numPr>
              <w:tabs>
                <w:tab w:val="clear" w:pos="720"/>
                <w:tab w:val="num" w:pos="164"/>
              </w:tabs>
              <w:autoSpaceDE/>
              <w:autoSpaceDN/>
              <w:adjustRightInd/>
              <w:ind w:left="164" w:hanging="142"/>
              <w:rPr>
                <w:sz w:val="22"/>
                <w:szCs w:val="22"/>
              </w:rPr>
            </w:pPr>
            <w:r>
              <w:rPr>
                <w:sz w:val="22"/>
                <w:szCs w:val="22"/>
              </w:rPr>
              <w:t xml:space="preserve">совместные соревнования </w:t>
            </w:r>
          </w:p>
          <w:p w:rsidR="00A74265" w:rsidRPr="005A2013" w:rsidRDefault="00A74265" w:rsidP="003A1BE5">
            <w:pPr>
              <w:widowControl/>
              <w:numPr>
                <w:ilvl w:val="0"/>
                <w:numId w:val="94"/>
              </w:numPr>
              <w:tabs>
                <w:tab w:val="clear" w:pos="720"/>
                <w:tab w:val="num" w:pos="164"/>
              </w:tabs>
              <w:autoSpaceDE/>
              <w:autoSpaceDN/>
              <w:adjustRightInd/>
              <w:ind w:left="164" w:hanging="142"/>
              <w:rPr>
                <w:sz w:val="22"/>
                <w:szCs w:val="22"/>
              </w:rPr>
            </w:pPr>
            <w:r w:rsidRPr="005A2013">
              <w:rPr>
                <w:sz w:val="22"/>
                <w:szCs w:val="22"/>
              </w:rPr>
              <w:t>составление генеалогического древа спортивных достижений</w:t>
            </w:r>
          </w:p>
          <w:p w:rsidR="00A74265" w:rsidRPr="005A2013" w:rsidRDefault="00A74265" w:rsidP="003A1BE5">
            <w:pPr>
              <w:widowControl/>
              <w:autoSpaceDE/>
              <w:autoSpaceDN/>
              <w:adjustRightInd/>
              <w:rPr>
                <w:sz w:val="22"/>
                <w:szCs w:val="22"/>
              </w:rPr>
            </w:pPr>
          </w:p>
        </w:tc>
      </w:tr>
    </w:tbl>
    <w:p w:rsidR="00A74265" w:rsidRPr="001C5E34" w:rsidRDefault="00A74265" w:rsidP="003A1BE5">
      <w:pPr>
        <w:shd w:val="clear" w:color="auto" w:fill="FFFFFF"/>
        <w:ind w:right="768"/>
        <w:rPr>
          <w:b/>
          <w:color w:val="000000"/>
          <w:spacing w:val="-2"/>
          <w:sz w:val="28"/>
          <w:szCs w:val="28"/>
        </w:rPr>
      </w:pPr>
    </w:p>
    <w:p w:rsidR="00A74265" w:rsidRPr="001C5E34" w:rsidRDefault="00A74265" w:rsidP="003A1BE5">
      <w:pPr>
        <w:shd w:val="clear" w:color="auto" w:fill="FFFFFF"/>
        <w:ind w:right="768"/>
        <w:jc w:val="center"/>
        <w:rPr>
          <w:b/>
          <w:color w:val="000000"/>
          <w:spacing w:val="-2"/>
          <w:sz w:val="28"/>
          <w:szCs w:val="28"/>
        </w:rPr>
      </w:pPr>
      <w:r w:rsidRPr="001C5E34">
        <w:rPr>
          <w:b/>
          <w:color w:val="000000"/>
          <w:spacing w:val="-2"/>
          <w:sz w:val="28"/>
          <w:szCs w:val="28"/>
        </w:rPr>
        <w:lastRenderedPageBreak/>
        <w:t xml:space="preserve">                   2.2. Содержательная часть программы, </w:t>
      </w:r>
    </w:p>
    <w:p w:rsidR="00A74265" w:rsidRPr="001C5E34" w:rsidRDefault="00A74265" w:rsidP="003A1BE5">
      <w:pPr>
        <w:shd w:val="clear" w:color="auto" w:fill="FFFFFF"/>
        <w:ind w:right="768"/>
        <w:jc w:val="center"/>
        <w:rPr>
          <w:b/>
          <w:color w:val="000000"/>
          <w:spacing w:val="-2"/>
          <w:sz w:val="28"/>
          <w:szCs w:val="28"/>
        </w:rPr>
      </w:pPr>
      <w:r>
        <w:rPr>
          <w:b/>
          <w:color w:val="000000"/>
          <w:spacing w:val="-2"/>
          <w:sz w:val="28"/>
          <w:szCs w:val="28"/>
        </w:rPr>
        <w:t xml:space="preserve">         </w:t>
      </w:r>
      <w:proofErr w:type="gramStart"/>
      <w:r>
        <w:rPr>
          <w:b/>
          <w:color w:val="000000"/>
          <w:spacing w:val="-2"/>
          <w:sz w:val="28"/>
          <w:szCs w:val="28"/>
        </w:rPr>
        <w:t>формируемая</w:t>
      </w:r>
      <w:proofErr w:type="gramEnd"/>
      <w:r w:rsidRPr="001C5E34">
        <w:rPr>
          <w:b/>
          <w:color w:val="000000"/>
          <w:spacing w:val="-2"/>
          <w:sz w:val="28"/>
          <w:szCs w:val="28"/>
        </w:rPr>
        <w:t xml:space="preserve"> участниками образовательных отношений </w:t>
      </w:r>
    </w:p>
    <w:p w:rsidR="00A74265" w:rsidRPr="00B77C17" w:rsidRDefault="00A74265" w:rsidP="003A1BE5">
      <w:pPr>
        <w:shd w:val="clear" w:color="auto" w:fill="FFFFFF"/>
        <w:ind w:right="768"/>
        <w:jc w:val="center"/>
        <w:rPr>
          <w:b/>
          <w:color w:val="000000"/>
          <w:spacing w:val="-2"/>
          <w:sz w:val="16"/>
          <w:szCs w:val="16"/>
        </w:rPr>
      </w:pPr>
    </w:p>
    <w:p w:rsidR="00A74265" w:rsidRPr="001C5E34" w:rsidRDefault="00A74265" w:rsidP="003A1BE5">
      <w:pPr>
        <w:shd w:val="clear" w:color="auto" w:fill="FFFFFF"/>
        <w:ind w:right="-5"/>
        <w:jc w:val="center"/>
        <w:rPr>
          <w:b/>
          <w:color w:val="000000"/>
          <w:spacing w:val="-2"/>
          <w:sz w:val="28"/>
          <w:szCs w:val="28"/>
        </w:rPr>
      </w:pPr>
      <w:r w:rsidRPr="001C5E34">
        <w:rPr>
          <w:b/>
          <w:color w:val="000000"/>
          <w:spacing w:val="-2"/>
          <w:sz w:val="28"/>
          <w:szCs w:val="28"/>
        </w:rPr>
        <w:t>2.2.1.Региональный компонент</w:t>
      </w:r>
    </w:p>
    <w:p w:rsidR="00A74265" w:rsidRPr="00693A5A" w:rsidRDefault="00A74265" w:rsidP="003A1BE5">
      <w:pPr>
        <w:pStyle w:val="Default"/>
        <w:jc w:val="both"/>
        <w:rPr>
          <w:sz w:val="28"/>
          <w:szCs w:val="28"/>
        </w:rPr>
      </w:pPr>
      <w:r w:rsidRPr="00693A5A">
        <w:rPr>
          <w:sz w:val="28"/>
          <w:szCs w:val="28"/>
        </w:rPr>
        <w:t xml:space="preserve">        Региональный компонент Программы включен в содержание образовательной  области  </w:t>
      </w:r>
      <w:r w:rsidRPr="00693A5A">
        <w:rPr>
          <w:b/>
          <w:sz w:val="28"/>
          <w:szCs w:val="28"/>
        </w:rPr>
        <w:t>«</w:t>
      </w:r>
      <w:r>
        <w:rPr>
          <w:b/>
          <w:sz w:val="28"/>
          <w:szCs w:val="28"/>
        </w:rPr>
        <w:t xml:space="preserve"> Познавательное</w:t>
      </w:r>
      <w:r w:rsidRPr="00693A5A">
        <w:rPr>
          <w:b/>
          <w:sz w:val="28"/>
          <w:szCs w:val="28"/>
        </w:rPr>
        <w:t xml:space="preserve">  развитие»</w:t>
      </w:r>
      <w:r w:rsidRPr="00693A5A">
        <w:rPr>
          <w:sz w:val="28"/>
          <w:szCs w:val="28"/>
        </w:rPr>
        <w:t xml:space="preserve">  и    н</w:t>
      </w:r>
      <w:r>
        <w:rPr>
          <w:sz w:val="28"/>
          <w:szCs w:val="28"/>
        </w:rPr>
        <w:t xml:space="preserve">аправлен  на  формирование    </w:t>
      </w:r>
      <w:r w:rsidRPr="00693A5A">
        <w:rPr>
          <w:sz w:val="28"/>
          <w:szCs w:val="28"/>
        </w:rPr>
        <w:t xml:space="preserve">нравственно-патриотического        отношения     и   чувства   сопричастности детей дошкольного возраста к природе, культуре, истории </w:t>
      </w:r>
      <w:proofErr w:type="spellStart"/>
      <w:r w:rsidRPr="00693A5A">
        <w:rPr>
          <w:sz w:val="28"/>
          <w:szCs w:val="28"/>
        </w:rPr>
        <w:t>Белгородчины</w:t>
      </w:r>
      <w:proofErr w:type="spellEnd"/>
      <w:r w:rsidRPr="00693A5A">
        <w:rPr>
          <w:sz w:val="28"/>
          <w:szCs w:val="28"/>
        </w:rPr>
        <w:t xml:space="preserve">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w:t>
      </w:r>
      <w:r>
        <w:rPr>
          <w:sz w:val="28"/>
          <w:szCs w:val="28"/>
        </w:rPr>
        <w:t>.</w:t>
      </w:r>
      <w:r w:rsidRPr="00693A5A">
        <w:rPr>
          <w:sz w:val="28"/>
          <w:szCs w:val="28"/>
        </w:rPr>
        <w:t xml:space="preserve"> </w:t>
      </w:r>
    </w:p>
    <w:p w:rsidR="00A74265" w:rsidRDefault="00A74265" w:rsidP="003A1BE5">
      <w:pPr>
        <w:shd w:val="clear" w:color="auto" w:fill="FFFFFF"/>
        <w:ind w:right="-5"/>
        <w:jc w:val="both"/>
        <w:rPr>
          <w:color w:val="000000"/>
          <w:spacing w:val="-2"/>
          <w:sz w:val="28"/>
          <w:szCs w:val="28"/>
        </w:rPr>
      </w:pPr>
      <w:r w:rsidRPr="00693A5A">
        <w:rPr>
          <w:color w:val="000000"/>
          <w:spacing w:val="-2"/>
          <w:sz w:val="28"/>
          <w:szCs w:val="28"/>
        </w:rPr>
        <w:t xml:space="preserve">      Ознакомление  дошкольников  с  родным  городом  должно</w:t>
      </w:r>
      <w:r>
        <w:rPr>
          <w:color w:val="000000"/>
          <w:spacing w:val="-2"/>
          <w:sz w:val="28"/>
          <w:szCs w:val="28"/>
        </w:rPr>
        <w:t xml:space="preserve">  естественно </w:t>
      </w:r>
      <w:r w:rsidRPr="001C5E34">
        <w:rPr>
          <w:color w:val="000000"/>
          <w:spacing w:val="-2"/>
          <w:sz w:val="28"/>
          <w:szCs w:val="28"/>
        </w:rPr>
        <w:t>«входить» в целостный образовательный процесс, выстраиваемый на основе  определения доминирующих целей Прогр</w:t>
      </w:r>
      <w:r>
        <w:rPr>
          <w:color w:val="000000"/>
          <w:spacing w:val="-2"/>
          <w:sz w:val="28"/>
          <w:szCs w:val="28"/>
        </w:rPr>
        <w:t>аммы, решаемых на фоне краевед</w:t>
      </w:r>
      <w:r w:rsidRPr="001C5E34">
        <w:rPr>
          <w:color w:val="000000"/>
          <w:spacing w:val="-2"/>
          <w:sz w:val="28"/>
          <w:szCs w:val="28"/>
        </w:rPr>
        <w:t xml:space="preserve">ческого материала. </w:t>
      </w:r>
    </w:p>
    <w:p w:rsidR="00A74265" w:rsidRPr="001C5E34" w:rsidRDefault="00A74265" w:rsidP="003A1BE5">
      <w:pPr>
        <w:shd w:val="clear" w:color="auto" w:fill="FFFFFF"/>
        <w:ind w:right="-5"/>
        <w:jc w:val="both"/>
        <w:rPr>
          <w:color w:val="000000"/>
          <w:spacing w:val="-2"/>
          <w:sz w:val="28"/>
          <w:szCs w:val="28"/>
        </w:rPr>
      </w:pPr>
      <w:r w:rsidRPr="005E4810">
        <w:rPr>
          <w:color w:val="000000"/>
          <w:spacing w:val="-2"/>
          <w:sz w:val="28"/>
          <w:szCs w:val="28"/>
        </w:rPr>
        <w:t xml:space="preserve">     </w:t>
      </w:r>
      <w:r>
        <w:rPr>
          <w:color w:val="000000"/>
          <w:spacing w:val="-2"/>
          <w:sz w:val="28"/>
          <w:szCs w:val="28"/>
        </w:rPr>
        <w:t xml:space="preserve">Краеведческий материал представлен в Программе </w:t>
      </w:r>
      <w:r w:rsidRPr="00693A5A">
        <w:rPr>
          <w:b/>
          <w:i/>
          <w:color w:val="000000"/>
          <w:spacing w:val="-2"/>
          <w:sz w:val="28"/>
          <w:szCs w:val="28"/>
        </w:rPr>
        <w:t>«</w:t>
      </w:r>
      <w:proofErr w:type="spellStart"/>
      <w:r w:rsidRPr="00693A5A">
        <w:rPr>
          <w:b/>
          <w:i/>
          <w:color w:val="000000"/>
          <w:spacing w:val="-2"/>
          <w:sz w:val="28"/>
          <w:szCs w:val="28"/>
        </w:rPr>
        <w:t>Белгородоведение</w:t>
      </w:r>
      <w:proofErr w:type="spellEnd"/>
      <w:r w:rsidRPr="00693A5A">
        <w:rPr>
          <w:b/>
          <w:i/>
          <w:color w:val="000000"/>
          <w:spacing w:val="-2"/>
          <w:sz w:val="28"/>
          <w:szCs w:val="28"/>
        </w:rPr>
        <w:t>»</w:t>
      </w:r>
      <w:r>
        <w:rPr>
          <w:color w:val="000000"/>
          <w:spacing w:val="-2"/>
          <w:sz w:val="28"/>
          <w:szCs w:val="28"/>
        </w:rPr>
        <w:t xml:space="preserve"> Т.М. </w:t>
      </w:r>
      <w:proofErr w:type="spellStart"/>
      <w:r>
        <w:rPr>
          <w:color w:val="000000"/>
          <w:spacing w:val="-2"/>
          <w:sz w:val="28"/>
          <w:szCs w:val="28"/>
        </w:rPr>
        <w:t>Стручаева</w:t>
      </w:r>
      <w:proofErr w:type="spellEnd"/>
      <w:r>
        <w:rPr>
          <w:color w:val="000000"/>
          <w:spacing w:val="-2"/>
          <w:sz w:val="28"/>
          <w:szCs w:val="28"/>
        </w:rPr>
        <w:t xml:space="preserve">, Н.Д. </w:t>
      </w:r>
      <w:proofErr w:type="spellStart"/>
      <w:r>
        <w:rPr>
          <w:color w:val="000000"/>
          <w:spacing w:val="-2"/>
          <w:sz w:val="28"/>
          <w:szCs w:val="28"/>
        </w:rPr>
        <w:t>Епанчинцева</w:t>
      </w:r>
      <w:proofErr w:type="spellEnd"/>
      <w:r>
        <w:rPr>
          <w:color w:val="000000"/>
          <w:spacing w:val="-2"/>
          <w:sz w:val="28"/>
          <w:szCs w:val="28"/>
        </w:rPr>
        <w:t xml:space="preserve"> включающий  систему разнообразных форм и методов работы с детьми,  которая обеспечивает эффективное развитие чувств патриотизма у детей дошкольного возраста и обогащение их представлений об истории, культуре, природе родного края. </w:t>
      </w:r>
    </w:p>
    <w:p w:rsidR="00A74265" w:rsidRPr="001C5E34" w:rsidRDefault="00A74265" w:rsidP="003A1BE5">
      <w:pPr>
        <w:shd w:val="clear" w:color="auto" w:fill="FFFFFF"/>
        <w:ind w:right="-5"/>
        <w:jc w:val="both"/>
        <w:rPr>
          <w:color w:val="000000"/>
          <w:spacing w:val="-2"/>
          <w:sz w:val="28"/>
          <w:szCs w:val="28"/>
        </w:rPr>
      </w:pPr>
      <w:r w:rsidRPr="001C5E34">
        <w:rPr>
          <w:color w:val="000000"/>
          <w:spacing w:val="-2"/>
          <w:sz w:val="28"/>
          <w:szCs w:val="28"/>
        </w:rPr>
        <w:t xml:space="preserve">      </w:t>
      </w:r>
      <w:proofErr w:type="gramStart"/>
      <w:r w:rsidRPr="001C5E34">
        <w:rPr>
          <w:color w:val="000000"/>
          <w:spacing w:val="-2"/>
          <w:sz w:val="28"/>
          <w:szCs w:val="28"/>
        </w:rPr>
        <w:t>Данный раздел Программы предусматривает систематизацию мате</w:t>
      </w:r>
      <w:r>
        <w:rPr>
          <w:color w:val="000000"/>
          <w:spacing w:val="-2"/>
          <w:sz w:val="28"/>
          <w:szCs w:val="28"/>
        </w:rPr>
        <w:t>риа</w:t>
      </w:r>
      <w:r w:rsidRPr="001C5E34">
        <w:rPr>
          <w:color w:val="000000"/>
          <w:spacing w:val="-2"/>
          <w:sz w:val="28"/>
          <w:szCs w:val="28"/>
        </w:rPr>
        <w:t>ла, которая позволяет дошкольникам разви</w:t>
      </w:r>
      <w:r>
        <w:rPr>
          <w:color w:val="000000"/>
          <w:spacing w:val="-2"/>
          <w:sz w:val="28"/>
          <w:szCs w:val="28"/>
        </w:rPr>
        <w:t xml:space="preserve">ть познавательную и деятельную </w:t>
      </w:r>
      <w:r w:rsidRPr="001C5E34">
        <w:rPr>
          <w:color w:val="000000"/>
          <w:spacing w:val="-2"/>
          <w:sz w:val="28"/>
          <w:szCs w:val="28"/>
        </w:rPr>
        <w:t>активность к прошлому и настоящему родн</w:t>
      </w:r>
      <w:r>
        <w:rPr>
          <w:color w:val="000000"/>
          <w:spacing w:val="-2"/>
          <w:sz w:val="28"/>
          <w:szCs w:val="28"/>
        </w:rPr>
        <w:t>ого края; формировать представ</w:t>
      </w:r>
      <w:r w:rsidRPr="001C5E34">
        <w:rPr>
          <w:color w:val="000000"/>
          <w:spacing w:val="-2"/>
          <w:sz w:val="28"/>
          <w:szCs w:val="28"/>
        </w:rPr>
        <w:t xml:space="preserve">ления  о  семье,  доме,  улице,  экологической  культуре;  приобщает  к  истокам  народного творчества; воспитывает чувство </w:t>
      </w:r>
      <w:r>
        <w:rPr>
          <w:color w:val="000000"/>
          <w:spacing w:val="-2"/>
          <w:sz w:val="28"/>
          <w:szCs w:val="28"/>
        </w:rPr>
        <w:t>гордости за своих земляков, из</w:t>
      </w:r>
      <w:r w:rsidRPr="001C5E34">
        <w:rPr>
          <w:color w:val="000000"/>
          <w:spacing w:val="-2"/>
          <w:sz w:val="28"/>
          <w:szCs w:val="28"/>
        </w:rPr>
        <w:t xml:space="preserve">вестных  людей,  чувство  сопричастности  к  этому;  развитие  патриотических  чувств к родному городу, краю, Отечеству. </w:t>
      </w:r>
      <w:proofErr w:type="gramEnd"/>
    </w:p>
    <w:p w:rsidR="00A74265" w:rsidRPr="001C5E34" w:rsidRDefault="00A74265" w:rsidP="003A1BE5">
      <w:pPr>
        <w:shd w:val="clear" w:color="auto" w:fill="FFFFFF"/>
        <w:ind w:right="-5"/>
        <w:jc w:val="both"/>
        <w:rPr>
          <w:color w:val="000000"/>
          <w:spacing w:val="-2"/>
          <w:sz w:val="28"/>
          <w:szCs w:val="28"/>
        </w:rPr>
      </w:pPr>
      <w:r w:rsidRPr="001C5E34">
        <w:rPr>
          <w:color w:val="000000"/>
          <w:spacing w:val="-2"/>
          <w:sz w:val="28"/>
          <w:szCs w:val="28"/>
        </w:rPr>
        <w:t xml:space="preserve">      </w:t>
      </w:r>
      <w:r w:rsidRPr="001C5E34">
        <w:rPr>
          <w:b/>
          <w:i/>
          <w:color w:val="000000"/>
          <w:spacing w:val="-2"/>
          <w:sz w:val="28"/>
          <w:szCs w:val="28"/>
        </w:rPr>
        <w:t>Цель</w:t>
      </w:r>
      <w:r w:rsidRPr="001C5E34">
        <w:rPr>
          <w:color w:val="000000"/>
          <w:spacing w:val="-2"/>
          <w:sz w:val="28"/>
          <w:szCs w:val="28"/>
        </w:rPr>
        <w:t>.  Способствовать  воспитанию  гуман</w:t>
      </w:r>
      <w:r>
        <w:rPr>
          <w:color w:val="000000"/>
          <w:spacing w:val="-2"/>
          <w:sz w:val="28"/>
          <w:szCs w:val="28"/>
        </w:rPr>
        <w:t>ной,  социально  активной,  са</w:t>
      </w:r>
      <w:r w:rsidRPr="001C5E34">
        <w:rPr>
          <w:color w:val="000000"/>
          <w:spacing w:val="-2"/>
          <w:sz w:val="28"/>
          <w:szCs w:val="28"/>
        </w:rPr>
        <w:t xml:space="preserve">мостоятельной,  интеллектуально  развитой  </w:t>
      </w:r>
      <w:r>
        <w:rPr>
          <w:color w:val="000000"/>
          <w:spacing w:val="-2"/>
          <w:sz w:val="28"/>
          <w:szCs w:val="28"/>
        </w:rPr>
        <w:t>творческой  личности,  обладаю</w:t>
      </w:r>
      <w:r w:rsidRPr="001C5E34">
        <w:rPr>
          <w:color w:val="000000"/>
          <w:spacing w:val="-2"/>
          <w:sz w:val="28"/>
          <w:szCs w:val="28"/>
        </w:rPr>
        <w:t>щей чувством национальной гордости, любви</w:t>
      </w:r>
      <w:r>
        <w:rPr>
          <w:color w:val="000000"/>
          <w:spacing w:val="-2"/>
          <w:sz w:val="28"/>
          <w:szCs w:val="28"/>
        </w:rPr>
        <w:t xml:space="preserve"> к Отечеству, родному городу, </w:t>
      </w:r>
      <w:r w:rsidRPr="001C5E34">
        <w:rPr>
          <w:color w:val="000000"/>
          <w:spacing w:val="-2"/>
          <w:sz w:val="28"/>
          <w:szCs w:val="28"/>
        </w:rPr>
        <w:t>своему народу.</w:t>
      </w:r>
    </w:p>
    <w:p w:rsidR="00A74265" w:rsidRPr="001C5E34" w:rsidRDefault="00A74265" w:rsidP="003A1BE5">
      <w:pPr>
        <w:shd w:val="clear" w:color="auto" w:fill="FFFFFF"/>
        <w:ind w:right="-5"/>
        <w:jc w:val="both"/>
        <w:rPr>
          <w:b/>
          <w:i/>
          <w:color w:val="000000"/>
          <w:spacing w:val="-2"/>
          <w:sz w:val="28"/>
          <w:szCs w:val="28"/>
        </w:rPr>
      </w:pPr>
      <w:r>
        <w:rPr>
          <w:b/>
          <w:i/>
          <w:color w:val="000000"/>
          <w:spacing w:val="-2"/>
          <w:sz w:val="28"/>
          <w:szCs w:val="28"/>
        </w:rPr>
        <w:t xml:space="preserve">     </w:t>
      </w:r>
      <w:r w:rsidRPr="001C5E34">
        <w:rPr>
          <w:b/>
          <w:i/>
          <w:color w:val="000000"/>
          <w:spacing w:val="-2"/>
          <w:sz w:val="28"/>
          <w:szCs w:val="28"/>
        </w:rPr>
        <w:t xml:space="preserve">Задачи: </w:t>
      </w:r>
    </w:p>
    <w:p w:rsidR="00A74265" w:rsidRPr="001C5E34" w:rsidRDefault="00A74265" w:rsidP="003A1BE5">
      <w:pPr>
        <w:numPr>
          <w:ilvl w:val="0"/>
          <w:numId w:val="118"/>
        </w:numPr>
        <w:shd w:val="clear" w:color="auto" w:fill="FFFFFF"/>
        <w:ind w:right="-5"/>
        <w:jc w:val="both"/>
        <w:rPr>
          <w:color w:val="000000"/>
          <w:spacing w:val="-2"/>
          <w:sz w:val="28"/>
          <w:szCs w:val="28"/>
        </w:rPr>
      </w:pPr>
      <w:r w:rsidRPr="001C5E34">
        <w:rPr>
          <w:color w:val="000000"/>
          <w:spacing w:val="-2"/>
          <w:sz w:val="28"/>
          <w:szCs w:val="28"/>
        </w:rPr>
        <w:t>Заложить основы гражданско</w:t>
      </w:r>
      <w:r>
        <w:rPr>
          <w:color w:val="000000"/>
          <w:spacing w:val="-2"/>
          <w:sz w:val="28"/>
          <w:szCs w:val="28"/>
        </w:rPr>
        <w:t>-</w:t>
      </w:r>
      <w:r w:rsidRPr="001C5E34">
        <w:rPr>
          <w:color w:val="000000"/>
          <w:spacing w:val="-2"/>
          <w:sz w:val="28"/>
          <w:szCs w:val="28"/>
        </w:rPr>
        <w:t xml:space="preserve">патриотической позиции личности; </w:t>
      </w:r>
    </w:p>
    <w:p w:rsidR="00A74265" w:rsidRPr="001C5E34" w:rsidRDefault="00A74265" w:rsidP="003A1BE5">
      <w:pPr>
        <w:numPr>
          <w:ilvl w:val="0"/>
          <w:numId w:val="118"/>
        </w:numPr>
        <w:shd w:val="clear" w:color="auto" w:fill="FFFFFF"/>
        <w:ind w:right="-5"/>
        <w:jc w:val="both"/>
        <w:rPr>
          <w:color w:val="000000"/>
          <w:spacing w:val="-2"/>
          <w:sz w:val="28"/>
          <w:szCs w:val="28"/>
        </w:rPr>
      </w:pPr>
      <w:r w:rsidRPr="001C5E34">
        <w:rPr>
          <w:color w:val="000000"/>
          <w:spacing w:val="-2"/>
          <w:sz w:val="28"/>
          <w:szCs w:val="28"/>
        </w:rPr>
        <w:t>Освоение наиболее значимых россий</w:t>
      </w:r>
      <w:r>
        <w:rPr>
          <w:color w:val="000000"/>
          <w:spacing w:val="-2"/>
          <w:sz w:val="28"/>
          <w:szCs w:val="28"/>
        </w:rPr>
        <w:t>ских культурных традиций и тра</w:t>
      </w:r>
      <w:r w:rsidRPr="001C5E34">
        <w:rPr>
          <w:color w:val="000000"/>
          <w:spacing w:val="-2"/>
          <w:sz w:val="28"/>
          <w:szCs w:val="28"/>
        </w:rPr>
        <w:t xml:space="preserve">диций родного города; </w:t>
      </w:r>
    </w:p>
    <w:p w:rsidR="00A74265" w:rsidRPr="001C5E34" w:rsidRDefault="00A74265" w:rsidP="003A1BE5">
      <w:pPr>
        <w:numPr>
          <w:ilvl w:val="0"/>
          <w:numId w:val="118"/>
        </w:numPr>
        <w:shd w:val="clear" w:color="auto" w:fill="FFFFFF"/>
        <w:ind w:right="-5"/>
        <w:jc w:val="both"/>
        <w:rPr>
          <w:color w:val="000000"/>
          <w:spacing w:val="-2"/>
          <w:sz w:val="28"/>
          <w:szCs w:val="28"/>
        </w:rPr>
      </w:pPr>
      <w:proofErr w:type="gramStart"/>
      <w:r>
        <w:rPr>
          <w:color w:val="000000"/>
          <w:spacing w:val="-2"/>
          <w:sz w:val="28"/>
          <w:szCs w:val="28"/>
        </w:rPr>
        <w:t>П</w:t>
      </w:r>
      <w:r w:rsidRPr="001C5E34">
        <w:rPr>
          <w:color w:val="000000"/>
          <w:spacing w:val="-2"/>
          <w:sz w:val="28"/>
          <w:szCs w:val="28"/>
        </w:rPr>
        <w:t>олучение и расширение доступных зн</w:t>
      </w:r>
      <w:r>
        <w:rPr>
          <w:color w:val="000000"/>
          <w:spacing w:val="-2"/>
          <w:sz w:val="28"/>
          <w:szCs w:val="28"/>
        </w:rPr>
        <w:t xml:space="preserve">аний о стране и родном городе: </w:t>
      </w:r>
      <w:r w:rsidRPr="001C5E34">
        <w:rPr>
          <w:color w:val="000000"/>
          <w:spacing w:val="-2"/>
          <w:sz w:val="28"/>
          <w:szCs w:val="28"/>
        </w:rPr>
        <w:t>его истории, культуре, географии, трад</w:t>
      </w:r>
      <w:r>
        <w:rPr>
          <w:color w:val="000000"/>
          <w:spacing w:val="-2"/>
          <w:sz w:val="28"/>
          <w:szCs w:val="28"/>
        </w:rPr>
        <w:t>ициях, достопримечательностях,</w:t>
      </w:r>
      <w:r w:rsidRPr="001C5E34">
        <w:rPr>
          <w:color w:val="000000"/>
          <w:spacing w:val="-2"/>
          <w:sz w:val="28"/>
          <w:szCs w:val="28"/>
        </w:rPr>
        <w:t xml:space="preserve"> народных промыслах, архитектуре, выдающихся земляках, природе. </w:t>
      </w:r>
      <w:proofErr w:type="gramEnd"/>
    </w:p>
    <w:p w:rsidR="00A74265" w:rsidRPr="001C5E34" w:rsidRDefault="00A74265" w:rsidP="003A1BE5">
      <w:pPr>
        <w:numPr>
          <w:ilvl w:val="0"/>
          <w:numId w:val="118"/>
        </w:numPr>
        <w:shd w:val="clear" w:color="auto" w:fill="FFFFFF"/>
        <w:ind w:right="-5"/>
        <w:jc w:val="both"/>
        <w:rPr>
          <w:color w:val="000000"/>
          <w:spacing w:val="-2"/>
          <w:sz w:val="28"/>
          <w:szCs w:val="28"/>
        </w:rPr>
      </w:pPr>
      <w:r w:rsidRPr="001C5E34">
        <w:rPr>
          <w:color w:val="000000"/>
          <w:spacing w:val="-2"/>
          <w:sz w:val="28"/>
          <w:szCs w:val="28"/>
        </w:rPr>
        <w:t xml:space="preserve">Воспитание  чувства  гордости  за  </w:t>
      </w:r>
      <w:proofErr w:type="spellStart"/>
      <w:r w:rsidRPr="001C5E34">
        <w:rPr>
          <w:color w:val="000000"/>
          <w:spacing w:val="-2"/>
          <w:sz w:val="28"/>
          <w:szCs w:val="28"/>
        </w:rPr>
        <w:t>белгородцев</w:t>
      </w:r>
      <w:proofErr w:type="spellEnd"/>
      <w:r w:rsidRPr="001C5E34">
        <w:rPr>
          <w:color w:val="000000"/>
          <w:spacing w:val="-2"/>
          <w:sz w:val="28"/>
          <w:szCs w:val="28"/>
        </w:rPr>
        <w:t xml:space="preserve">,  </w:t>
      </w:r>
      <w:proofErr w:type="gramStart"/>
      <w:r w:rsidRPr="001C5E34">
        <w:rPr>
          <w:color w:val="000000"/>
          <w:spacing w:val="-2"/>
          <w:sz w:val="28"/>
          <w:szCs w:val="28"/>
        </w:rPr>
        <w:t>прославивших</w:t>
      </w:r>
      <w:proofErr w:type="gramEnd"/>
      <w:r w:rsidRPr="001C5E34">
        <w:rPr>
          <w:color w:val="000000"/>
          <w:spacing w:val="-2"/>
          <w:sz w:val="28"/>
          <w:szCs w:val="28"/>
        </w:rPr>
        <w:t xml:space="preserve">  родной  край. </w:t>
      </w:r>
    </w:p>
    <w:p w:rsidR="00A74265" w:rsidRPr="007A1242" w:rsidRDefault="00A74265" w:rsidP="003A1BE5">
      <w:pPr>
        <w:numPr>
          <w:ilvl w:val="0"/>
          <w:numId w:val="118"/>
        </w:numPr>
        <w:shd w:val="clear" w:color="auto" w:fill="FFFFFF"/>
        <w:ind w:right="-5"/>
        <w:jc w:val="both"/>
        <w:rPr>
          <w:color w:val="000000"/>
          <w:spacing w:val="-2"/>
          <w:sz w:val="28"/>
          <w:szCs w:val="28"/>
        </w:rPr>
      </w:pPr>
      <w:r w:rsidRPr="001C5E34">
        <w:rPr>
          <w:color w:val="000000"/>
          <w:spacing w:val="-2"/>
          <w:sz w:val="28"/>
          <w:szCs w:val="28"/>
        </w:rPr>
        <w:t>Формирование модели поведения реб</w:t>
      </w:r>
      <w:r>
        <w:rPr>
          <w:color w:val="000000"/>
          <w:spacing w:val="-2"/>
          <w:sz w:val="28"/>
          <w:szCs w:val="28"/>
        </w:rPr>
        <w:t>енка во взаимоотношениях с дру</w:t>
      </w:r>
      <w:r w:rsidRPr="001C5E34">
        <w:rPr>
          <w:color w:val="000000"/>
          <w:spacing w:val="-2"/>
          <w:sz w:val="28"/>
          <w:szCs w:val="28"/>
        </w:rPr>
        <w:t>гими людьми.</w:t>
      </w:r>
    </w:p>
    <w:p w:rsidR="00A74265" w:rsidRPr="002307A8" w:rsidRDefault="00A74265" w:rsidP="003A1BE5">
      <w:pPr>
        <w:shd w:val="clear" w:color="auto" w:fill="FFFFFF"/>
        <w:ind w:right="-5"/>
        <w:jc w:val="both"/>
        <w:rPr>
          <w:color w:val="000000"/>
          <w:spacing w:val="-2"/>
          <w:sz w:val="28"/>
          <w:szCs w:val="28"/>
        </w:rPr>
      </w:pPr>
    </w:p>
    <w:tbl>
      <w:tblPr>
        <w:tblW w:w="101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240"/>
        <w:gridCol w:w="3476"/>
      </w:tblGrid>
      <w:tr w:rsidR="00A74265" w:rsidRPr="005613D8" w:rsidTr="006F5E66">
        <w:tc>
          <w:tcPr>
            <w:tcW w:w="10136" w:type="dxa"/>
            <w:gridSpan w:val="3"/>
            <w:shd w:val="clear" w:color="auto" w:fill="auto"/>
          </w:tcPr>
          <w:p w:rsidR="00A74265" w:rsidRPr="005613D8" w:rsidRDefault="00A74265" w:rsidP="003A1BE5">
            <w:pPr>
              <w:ind w:right="768"/>
              <w:jc w:val="center"/>
              <w:rPr>
                <w:b/>
                <w:color w:val="000000"/>
                <w:spacing w:val="-2"/>
                <w:sz w:val="26"/>
                <w:szCs w:val="28"/>
              </w:rPr>
            </w:pPr>
            <w:r w:rsidRPr="005613D8">
              <w:rPr>
                <w:b/>
                <w:color w:val="000000"/>
                <w:spacing w:val="-2"/>
                <w:sz w:val="26"/>
                <w:szCs w:val="28"/>
              </w:rPr>
              <w:lastRenderedPageBreak/>
              <w:t>КОМПОНЕНТЫ ПАТРИОТИЧЕСКОГО ВОСПИТАНИЯ</w:t>
            </w:r>
          </w:p>
        </w:tc>
      </w:tr>
      <w:tr w:rsidR="00A74265" w:rsidRPr="005613D8" w:rsidTr="006F5E66">
        <w:trPr>
          <w:trHeight w:val="6814"/>
        </w:trPr>
        <w:tc>
          <w:tcPr>
            <w:tcW w:w="3420" w:type="dxa"/>
            <w:shd w:val="clear" w:color="auto" w:fill="auto"/>
          </w:tcPr>
          <w:p w:rsidR="00A74265" w:rsidRPr="007A1242" w:rsidRDefault="00A74265" w:rsidP="003A1BE5">
            <w:pPr>
              <w:tabs>
                <w:tab w:val="left" w:pos="3282"/>
              </w:tabs>
              <w:jc w:val="both"/>
              <w:rPr>
                <w:color w:val="000000"/>
                <w:spacing w:val="-2"/>
                <w:sz w:val="24"/>
                <w:szCs w:val="24"/>
              </w:rPr>
            </w:pPr>
            <w:r w:rsidRPr="007A1242">
              <w:rPr>
                <w:color w:val="000000"/>
                <w:spacing w:val="-2"/>
                <w:sz w:val="24"/>
                <w:szCs w:val="24"/>
              </w:rPr>
              <w:t xml:space="preserve">СОДЕРЖАТЕЛЬНЫЙ:                                </w:t>
            </w:r>
          </w:p>
          <w:p w:rsidR="00A74265" w:rsidRPr="007A1242" w:rsidRDefault="00A74265" w:rsidP="003A1BE5">
            <w:pPr>
              <w:ind w:right="-108"/>
              <w:rPr>
                <w:color w:val="000000"/>
                <w:spacing w:val="-2"/>
                <w:sz w:val="24"/>
                <w:szCs w:val="24"/>
              </w:rPr>
            </w:pPr>
            <w:r w:rsidRPr="007A1242">
              <w:rPr>
                <w:color w:val="000000"/>
                <w:spacing w:val="-2"/>
                <w:sz w:val="24"/>
                <w:szCs w:val="24"/>
              </w:rPr>
              <w:t>представления ребёнка об окружающем      мире</w:t>
            </w:r>
          </w:p>
          <w:p w:rsidR="00A74265" w:rsidRPr="007A1242" w:rsidRDefault="00A74265" w:rsidP="003A1BE5">
            <w:pPr>
              <w:ind w:right="-108"/>
              <w:jc w:val="both"/>
              <w:rPr>
                <w:color w:val="000000"/>
                <w:spacing w:val="-2"/>
                <w:sz w:val="24"/>
                <w:szCs w:val="24"/>
              </w:rPr>
            </w:pPr>
          </w:p>
          <w:p w:rsidR="00A74265" w:rsidRPr="007A1242" w:rsidRDefault="00A74265" w:rsidP="003A1BE5">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 xml:space="preserve">О культуре </w:t>
            </w:r>
          </w:p>
          <w:p w:rsidR="00A74265" w:rsidRPr="007A1242" w:rsidRDefault="00A74265" w:rsidP="003A1BE5">
            <w:pPr>
              <w:ind w:right="-108"/>
              <w:rPr>
                <w:color w:val="000000"/>
                <w:spacing w:val="-2"/>
                <w:sz w:val="24"/>
                <w:szCs w:val="24"/>
              </w:rPr>
            </w:pPr>
            <w:r w:rsidRPr="007A1242">
              <w:rPr>
                <w:color w:val="000000"/>
                <w:spacing w:val="-2"/>
                <w:sz w:val="24"/>
                <w:szCs w:val="24"/>
              </w:rPr>
              <w:t xml:space="preserve">народа его </w:t>
            </w:r>
            <w:proofErr w:type="gramStart"/>
            <w:r w:rsidRPr="007A1242">
              <w:rPr>
                <w:color w:val="000000"/>
                <w:spacing w:val="-2"/>
                <w:sz w:val="24"/>
                <w:szCs w:val="24"/>
              </w:rPr>
              <w:t>традициях</w:t>
            </w:r>
            <w:proofErr w:type="gramEnd"/>
            <w:r w:rsidRPr="007A1242">
              <w:rPr>
                <w:color w:val="000000"/>
                <w:spacing w:val="-2"/>
                <w:sz w:val="24"/>
                <w:szCs w:val="24"/>
              </w:rPr>
              <w:t>,   творчестве.</w:t>
            </w:r>
          </w:p>
          <w:p w:rsidR="00A74265" w:rsidRPr="007A1242" w:rsidRDefault="00A74265" w:rsidP="003A1BE5">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 xml:space="preserve">О природе </w:t>
            </w:r>
          </w:p>
          <w:p w:rsidR="00A74265" w:rsidRPr="007A1242" w:rsidRDefault="00A74265" w:rsidP="003A1BE5">
            <w:pPr>
              <w:tabs>
                <w:tab w:val="left" w:pos="3204"/>
              </w:tabs>
              <w:ind w:right="-108"/>
              <w:rPr>
                <w:color w:val="000000"/>
                <w:spacing w:val="-2"/>
                <w:sz w:val="24"/>
                <w:szCs w:val="24"/>
              </w:rPr>
            </w:pPr>
            <w:r w:rsidRPr="007A1242">
              <w:rPr>
                <w:color w:val="000000"/>
                <w:spacing w:val="-2"/>
                <w:sz w:val="24"/>
                <w:szCs w:val="24"/>
              </w:rPr>
              <w:t xml:space="preserve">родного  края и деятельности человека в природе.               </w:t>
            </w:r>
          </w:p>
          <w:p w:rsidR="00A74265" w:rsidRPr="007A1242" w:rsidRDefault="00A74265" w:rsidP="003A1BE5">
            <w:pPr>
              <w:numPr>
                <w:ilvl w:val="0"/>
                <w:numId w:val="119"/>
              </w:numPr>
              <w:tabs>
                <w:tab w:val="clear" w:pos="720"/>
                <w:tab w:val="num" w:pos="252"/>
                <w:tab w:val="left" w:pos="3204"/>
              </w:tabs>
              <w:ind w:right="-108" w:hanging="720"/>
              <w:rPr>
                <w:color w:val="000000"/>
                <w:spacing w:val="-2"/>
                <w:sz w:val="24"/>
                <w:szCs w:val="24"/>
              </w:rPr>
            </w:pPr>
            <w:r w:rsidRPr="007A1242">
              <w:rPr>
                <w:color w:val="000000"/>
                <w:spacing w:val="-2"/>
                <w:sz w:val="24"/>
                <w:szCs w:val="24"/>
              </w:rPr>
              <w:t xml:space="preserve">Об истории страны, </w:t>
            </w:r>
          </w:p>
          <w:p w:rsidR="00A74265" w:rsidRPr="007A1242" w:rsidRDefault="00A74265" w:rsidP="003A1BE5">
            <w:pPr>
              <w:tabs>
                <w:tab w:val="left" w:pos="3204"/>
              </w:tabs>
              <w:ind w:right="-108"/>
              <w:rPr>
                <w:color w:val="000000"/>
                <w:spacing w:val="-2"/>
                <w:sz w:val="24"/>
                <w:szCs w:val="24"/>
              </w:rPr>
            </w:pPr>
            <w:proofErr w:type="gramStart"/>
            <w:r w:rsidRPr="007A1242">
              <w:rPr>
                <w:color w:val="000000"/>
                <w:spacing w:val="-2"/>
                <w:sz w:val="24"/>
                <w:szCs w:val="24"/>
              </w:rPr>
              <w:t>отраженной</w:t>
            </w:r>
            <w:proofErr w:type="gramEnd"/>
            <w:r w:rsidRPr="007A1242">
              <w:rPr>
                <w:color w:val="000000"/>
                <w:spacing w:val="-2"/>
                <w:sz w:val="24"/>
                <w:szCs w:val="24"/>
              </w:rPr>
              <w:t xml:space="preserve"> в названиях улиц, памятниках.</w:t>
            </w:r>
          </w:p>
          <w:p w:rsidR="00A74265" w:rsidRPr="007A1242" w:rsidRDefault="00A74265" w:rsidP="003A1BE5">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 xml:space="preserve">О символике </w:t>
            </w:r>
          </w:p>
          <w:p w:rsidR="00A74265" w:rsidRPr="007A1242" w:rsidRDefault="00A74265" w:rsidP="003A1BE5">
            <w:pPr>
              <w:ind w:right="-108"/>
              <w:rPr>
                <w:color w:val="000000"/>
                <w:spacing w:val="-2"/>
                <w:sz w:val="24"/>
                <w:szCs w:val="24"/>
              </w:rPr>
            </w:pPr>
            <w:r w:rsidRPr="007A1242">
              <w:rPr>
                <w:color w:val="000000"/>
                <w:spacing w:val="-2"/>
                <w:sz w:val="24"/>
                <w:szCs w:val="24"/>
              </w:rPr>
              <w:t>родного города и страны  (герб, гимн, флаг)</w:t>
            </w:r>
          </w:p>
        </w:tc>
        <w:tc>
          <w:tcPr>
            <w:tcW w:w="3240" w:type="dxa"/>
            <w:shd w:val="clear" w:color="auto" w:fill="auto"/>
          </w:tcPr>
          <w:p w:rsidR="00A74265" w:rsidRPr="007A1242" w:rsidRDefault="00A74265" w:rsidP="003A1BE5">
            <w:pPr>
              <w:ind w:right="-108"/>
              <w:jc w:val="both"/>
              <w:rPr>
                <w:color w:val="000000"/>
                <w:spacing w:val="-2"/>
                <w:sz w:val="24"/>
                <w:szCs w:val="24"/>
              </w:rPr>
            </w:pPr>
            <w:r w:rsidRPr="007A1242">
              <w:rPr>
                <w:color w:val="000000"/>
                <w:spacing w:val="-2"/>
                <w:sz w:val="24"/>
                <w:szCs w:val="24"/>
              </w:rPr>
              <w:t xml:space="preserve">ЭМОЦИОНАЛЬНЫЙ:   </w:t>
            </w:r>
          </w:p>
          <w:p w:rsidR="00A74265" w:rsidRPr="007A1242" w:rsidRDefault="00A74265" w:rsidP="003A1BE5">
            <w:pPr>
              <w:ind w:right="-108"/>
              <w:rPr>
                <w:color w:val="000000"/>
                <w:spacing w:val="-2"/>
                <w:sz w:val="24"/>
                <w:szCs w:val="24"/>
              </w:rPr>
            </w:pPr>
            <w:r w:rsidRPr="007A1242">
              <w:rPr>
                <w:color w:val="000000"/>
                <w:spacing w:val="-2"/>
                <w:sz w:val="24"/>
                <w:szCs w:val="24"/>
              </w:rPr>
              <w:t>положительное отношение к       окружающему    миру</w:t>
            </w:r>
          </w:p>
          <w:p w:rsidR="00A74265" w:rsidRPr="007A1242" w:rsidRDefault="00A74265" w:rsidP="003A1BE5">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Любовь и</w:t>
            </w:r>
          </w:p>
          <w:p w:rsidR="00A74265" w:rsidRPr="007A1242" w:rsidRDefault="00A74265" w:rsidP="003A1BE5">
            <w:pPr>
              <w:tabs>
                <w:tab w:val="left" w:pos="3024"/>
              </w:tabs>
              <w:ind w:right="-108"/>
              <w:rPr>
                <w:color w:val="000000"/>
                <w:spacing w:val="-2"/>
                <w:sz w:val="24"/>
                <w:szCs w:val="24"/>
              </w:rPr>
            </w:pPr>
            <w:r w:rsidRPr="007A1242">
              <w:rPr>
                <w:color w:val="000000"/>
                <w:spacing w:val="-2"/>
                <w:sz w:val="24"/>
                <w:szCs w:val="24"/>
              </w:rPr>
              <w:t>чувство привязанности к семье и дому.</w:t>
            </w:r>
          </w:p>
          <w:p w:rsidR="00A74265" w:rsidRPr="007A1242" w:rsidRDefault="00A74265" w:rsidP="003A1BE5">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Уважение человеку-</w:t>
            </w:r>
          </w:p>
          <w:p w:rsidR="00A74265" w:rsidRPr="007A1242" w:rsidRDefault="00A74265" w:rsidP="003A1BE5">
            <w:pPr>
              <w:tabs>
                <w:tab w:val="left" w:pos="3204"/>
              </w:tabs>
              <w:ind w:right="-108"/>
              <w:rPr>
                <w:color w:val="000000"/>
                <w:spacing w:val="-2"/>
                <w:sz w:val="24"/>
                <w:szCs w:val="24"/>
              </w:rPr>
            </w:pPr>
            <w:r w:rsidRPr="007A1242">
              <w:rPr>
                <w:color w:val="000000"/>
                <w:spacing w:val="-2"/>
                <w:sz w:val="24"/>
                <w:szCs w:val="24"/>
              </w:rPr>
              <w:t>труженику и желание</w:t>
            </w:r>
          </w:p>
          <w:p w:rsidR="00A74265" w:rsidRPr="007A1242" w:rsidRDefault="00A74265" w:rsidP="003A1BE5">
            <w:pPr>
              <w:ind w:right="-108"/>
              <w:rPr>
                <w:color w:val="000000"/>
                <w:spacing w:val="-2"/>
                <w:sz w:val="24"/>
                <w:szCs w:val="24"/>
              </w:rPr>
            </w:pPr>
            <w:r w:rsidRPr="007A1242">
              <w:rPr>
                <w:color w:val="000000"/>
                <w:spacing w:val="-2"/>
                <w:sz w:val="24"/>
                <w:szCs w:val="24"/>
              </w:rPr>
              <w:t xml:space="preserve">принимать  посильное участие в труде.                                    </w:t>
            </w:r>
          </w:p>
          <w:p w:rsidR="00A74265" w:rsidRPr="007A1242" w:rsidRDefault="00A74265" w:rsidP="003A1BE5">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 xml:space="preserve">Интерес к жизни </w:t>
            </w:r>
          </w:p>
          <w:p w:rsidR="00A74265" w:rsidRPr="007A1242" w:rsidRDefault="00A74265" w:rsidP="003A1BE5">
            <w:pPr>
              <w:ind w:right="768"/>
              <w:rPr>
                <w:color w:val="000000"/>
                <w:spacing w:val="-2"/>
                <w:sz w:val="24"/>
                <w:szCs w:val="24"/>
              </w:rPr>
            </w:pPr>
            <w:r w:rsidRPr="007A1242">
              <w:rPr>
                <w:color w:val="000000"/>
                <w:spacing w:val="-2"/>
                <w:sz w:val="24"/>
                <w:szCs w:val="24"/>
              </w:rPr>
              <w:t>родного поселка, города и страны</w:t>
            </w:r>
          </w:p>
          <w:p w:rsidR="00A74265" w:rsidRPr="007A1242" w:rsidRDefault="00A74265" w:rsidP="003A1BE5">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Уважение к культуре  и </w:t>
            </w:r>
          </w:p>
          <w:p w:rsidR="00A74265" w:rsidRPr="007A1242" w:rsidRDefault="00A74265" w:rsidP="003A1BE5">
            <w:pPr>
              <w:ind w:right="-108"/>
              <w:rPr>
                <w:color w:val="000000"/>
                <w:spacing w:val="-2"/>
                <w:sz w:val="24"/>
                <w:szCs w:val="24"/>
              </w:rPr>
            </w:pPr>
            <w:r w:rsidRPr="007A1242">
              <w:rPr>
                <w:color w:val="000000"/>
                <w:spacing w:val="-2"/>
                <w:sz w:val="24"/>
                <w:szCs w:val="24"/>
              </w:rPr>
              <w:t>традициям народа, к историческому прошлому.</w:t>
            </w:r>
          </w:p>
          <w:p w:rsidR="00A74265" w:rsidRPr="007A1242" w:rsidRDefault="00A74265" w:rsidP="003A1BE5">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Восхищение </w:t>
            </w:r>
            <w:proofErr w:type="gramStart"/>
            <w:r w:rsidRPr="007A1242">
              <w:rPr>
                <w:color w:val="000000"/>
                <w:spacing w:val="-2"/>
                <w:sz w:val="24"/>
                <w:szCs w:val="24"/>
              </w:rPr>
              <w:t>народным</w:t>
            </w:r>
            <w:proofErr w:type="gramEnd"/>
            <w:r w:rsidRPr="007A1242">
              <w:rPr>
                <w:color w:val="000000"/>
                <w:spacing w:val="-2"/>
                <w:sz w:val="24"/>
                <w:szCs w:val="24"/>
              </w:rPr>
              <w:t xml:space="preserve"> </w:t>
            </w:r>
          </w:p>
          <w:p w:rsidR="00A74265" w:rsidRPr="007A1242" w:rsidRDefault="00A74265" w:rsidP="003A1BE5">
            <w:pPr>
              <w:ind w:right="-108"/>
              <w:rPr>
                <w:color w:val="000000"/>
                <w:spacing w:val="-2"/>
                <w:sz w:val="24"/>
                <w:szCs w:val="24"/>
              </w:rPr>
            </w:pPr>
            <w:r w:rsidRPr="007A1242">
              <w:rPr>
                <w:color w:val="000000"/>
                <w:spacing w:val="-2"/>
                <w:sz w:val="24"/>
                <w:szCs w:val="24"/>
              </w:rPr>
              <w:t xml:space="preserve">творчеством </w:t>
            </w:r>
          </w:p>
          <w:p w:rsidR="00A74265" w:rsidRPr="007A1242" w:rsidRDefault="00A74265" w:rsidP="003A1BE5">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Любовь к </w:t>
            </w:r>
            <w:proofErr w:type="gramStart"/>
            <w:r w:rsidRPr="007A1242">
              <w:rPr>
                <w:color w:val="000000"/>
                <w:spacing w:val="-2"/>
                <w:sz w:val="24"/>
                <w:szCs w:val="24"/>
              </w:rPr>
              <w:t>родной</w:t>
            </w:r>
            <w:proofErr w:type="gramEnd"/>
            <w:r w:rsidRPr="007A1242">
              <w:rPr>
                <w:color w:val="000000"/>
                <w:spacing w:val="-2"/>
                <w:sz w:val="24"/>
                <w:szCs w:val="24"/>
              </w:rPr>
              <w:t xml:space="preserve"> </w:t>
            </w:r>
          </w:p>
          <w:p w:rsidR="00A74265" w:rsidRPr="007A1242" w:rsidRDefault="00A74265" w:rsidP="003A1BE5">
            <w:pPr>
              <w:ind w:right="-108"/>
              <w:rPr>
                <w:color w:val="000000"/>
                <w:spacing w:val="-2"/>
                <w:sz w:val="24"/>
                <w:szCs w:val="24"/>
              </w:rPr>
            </w:pPr>
            <w:r w:rsidRPr="007A1242">
              <w:rPr>
                <w:color w:val="000000"/>
                <w:spacing w:val="-2"/>
                <w:sz w:val="24"/>
                <w:szCs w:val="24"/>
              </w:rPr>
              <w:t>природе, к родному языку.</w:t>
            </w:r>
          </w:p>
          <w:p w:rsidR="00A74265" w:rsidRPr="007A1242" w:rsidRDefault="00A74265" w:rsidP="003A1BE5">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Гордость за достижения </w:t>
            </w:r>
          </w:p>
          <w:p w:rsidR="00A74265" w:rsidRPr="007A1242" w:rsidRDefault="00A74265" w:rsidP="003A1BE5">
            <w:pPr>
              <w:ind w:right="-108"/>
              <w:rPr>
                <w:color w:val="000000"/>
                <w:spacing w:val="-2"/>
                <w:sz w:val="24"/>
                <w:szCs w:val="24"/>
              </w:rPr>
            </w:pPr>
            <w:r w:rsidRPr="007A1242">
              <w:rPr>
                <w:color w:val="000000"/>
                <w:spacing w:val="-2"/>
                <w:sz w:val="24"/>
                <w:szCs w:val="24"/>
              </w:rPr>
              <w:t>своей страны.</w:t>
            </w:r>
          </w:p>
        </w:tc>
        <w:tc>
          <w:tcPr>
            <w:tcW w:w="3476" w:type="dxa"/>
            <w:shd w:val="clear" w:color="auto" w:fill="auto"/>
          </w:tcPr>
          <w:p w:rsidR="00A74265" w:rsidRPr="007A1242" w:rsidRDefault="00A74265" w:rsidP="003A1BE5">
            <w:pPr>
              <w:ind w:right="-5"/>
              <w:rPr>
                <w:color w:val="000000"/>
                <w:spacing w:val="-2"/>
                <w:sz w:val="24"/>
                <w:szCs w:val="24"/>
              </w:rPr>
            </w:pPr>
            <w:r w:rsidRPr="007A1242">
              <w:rPr>
                <w:color w:val="000000"/>
                <w:spacing w:val="-2"/>
                <w:sz w:val="24"/>
                <w:szCs w:val="24"/>
              </w:rPr>
              <w:t>ДЕЯТЕЛЬНОСТНЫЙ</w:t>
            </w:r>
          </w:p>
          <w:p w:rsidR="00A74265" w:rsidRPr="007A1242" w:rsidRDefault="00A74265" w:rsidP="003A1BE5">
            <w:pPr>
              <w:ind w:right="768"/>
              <w:rPr>
                <w:color w:val="000000"/>
                <w:spacing w:val="-2"/>
                <w:sz w:val="24"/>
                <w:szCs w:val="24"/>
              </w:rPr>
            </w:pPr>
            <w:r w:rsidRPr="007A1242">
              <w:rPr>
                <w:color w:val="000000"/>
                <w:spacing w:val="-2"/>
                <w:sz w:val="24"/>
                <w:szCs w:val="24"/>
              </w:rPr>
              <w:t>Отражение положительного отношения к миру в деятельности</w:t>
            </w:r>
          </w:p>
          <w:p w:rsidR="00A74265" w:rsidRPr="007A1242" w:rsidRDefault="00A74265" w:rsidP="003A1BE5">
            <w:pPr>
              <w:ind w:right="768"/>
              <w:rPr>
                <w:color w:val="000000"/>
                <w:spacing w:val="-2"/>
                <w:sz w:val="24"/>
                <w:szCs w:val="24"/>
              </w:rPr>
            </w:pPr>
          </w:p>
          <w:p w:rsidR="00A74265" w:rsidRPr="007A1242" w:rsidRDefault="00A74265" w:rsidP="003A1BE5">
            <w:pPr>
              <w:numPr>
                <w:ilvl w:val="0"/>
                <w:numId w:val="119"/>
              </w:numPr>
              <w:tabs>
                <w:tab w:val="num" w:pos="252"/>
              </w:tabs>
              <w:ind w:right="768" w:hanging="720"/>
              <w:rPr>
                <w:color w:val="000000"/>
                <w:spacing w:val="-2"/>
                <w:sz w:val="24"/>
                <w:szCs w:val="24"/>
              </w:rPr>
            </w:pPr>
            <w:r w:rsidRPr="007A1242">
              <w:rPr>
                <w:color w:val="000000"/>
                <w:spacing w:val="-2"/>
                <w:sz w:val="24"/>
                <w:szCs w:val="24"/>
              </w:rPr>
              <w:t>Труд</w:t>
            </w:r>
          </w:p>
          <w:p w:rsidR="00A74265" w:rsidRPr="007A1242" w:rsidRDefault="00A74265" w:rsidP="003A1BE5">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Продуктивная</w:t>
            </w:r>
          </w:p>
          <w:p w:rsidR="00A74265" w:rsidRPr="007A1242" w:rsidRDefault="00A74265" w:rsidP="003A1BE5">
            <w:pPr>
              <w:ind w:right="768"/>
              <w:rPr>
                <w:color w:val="000000"/>
                <w:spacing w:val="-2"/>
                <w:sz w:val="24"/>
                <w:szCs w:val="24"/>
              </w:rPr>
            </w:pPr>
            <w:r w:rsidRPr="007A1242">
              <w:rPr>
                <w:color w:val="000000"/>
                <w:spacing w:val="-2"/>
                <w:sz w:val="24"/>
                <w:szCs w:val="24"/>
              </w:rPr>
              <w:t>деятельность</w:t>
            </w:r>
          </w:p>
          <w:p w:rsidR="00A74265" w:rsidRPr="007A1242" w:rsidRDefault="00A74265" w:rsidP="003A1BE5">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Музыкальная</w:t>
            </w:r>
          </w:p>
          <w:p w:rsidR="00A74265" w:rsidRPr="007A1242" w:rsidRDefault="00A74265" w:rsidP="003A1BE5">
            <w:pPr>
              <w:ind w:right="768"/>
              <w:rPr>
                <w:color w:val="000000"/>
                <w:spacing w:val="-2"/>
                <w:sz w:val="24"/>
                <w:szCs w:val="24"/>
              </w:rPr>
            </w:pPr>
            <w:r w:rsidRPr="007A1242">
              <w:rPr>
                <w:color w:val="000000"/>
                <w:spacing w:val="-2"/>
                <w:sz w:val="24"/>
                <w:szCs w:val="24"/>
              </w:rPr>
              <w:t xml:space="preserve">деятельность </w:t>
            </w:r>
          </w:p>
          <w:p w:rsidR="00A74265" w:rsidRPr="007A1242" w:rsidRDefault="00A74265" w:rsidP="003A1BE5">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Познавательная </w:t>
            </w:r>
          </w:p>
          <w:p w:rsidR="00A74265" w:rsidRPr="007A1242" w:rsidRDefault="00A74265" w:rsidP="003A1BE5">
            <w:pPr>
              <w:ind w:right="-108"/>
              <w:rPr>
                <w:color w:val="000000"/>
                <w:spacing w:val="-2"/>
                <w:sz w:val="24"/>
                <w:szCs w:val="24"/>
              </w:rPr>
            </w:pPr>
            <w:r w:rsidRPr="007A1242">
              <w:rPr>
                <w:color w:val="000000"/>
                <w:spacing w:val="-2"/>
                <w:sz w:val="24"/>
                <w:szCs w:val="24"/>
              </w:rPr>
              <w:t xml:space="preserve">деятельность </w:t>
            </w:r>
          </w:p>
        </w:tc>
      </w:tr>
    </w:tbl>
    <w:p w:rsidR="00A74265" w:rsidRPr="007618E2" w:rsidRDefault="00A74265" w:rsidP="003A1BE5">
      <w:pPr>
        <w:shd w:val="clear" w:color="auto" w:fill="FFFFFF"/>
        <w:ind w:right="-5"/>
        <w:jc w:val="both"/>
        <w:rPr>
          <w:color w:val="000000"/>
          <w:spacing w:val="-2"/>
          <w:sz w:val="28"/>
          <w:szCs w:val="28"/>
        </w:rPr>
      </w:pPr>
      <w:r>
        <w:rPr>
          <w:color w:val="000000"/>
          <w:spacing w:val="-2"/>
          <w:sz w:val="28"/>
          <w:szCs w:val="28"/>
        </w:rPr>
        <w:t xml:space="preserve">         </w:t>
      </w:r>
      <w:r w:rsidRPr="007618E2">
        <w:rPr>
          <w:color w:val="000000"/>
          <w:spacing w:val="-2"/>
          <w:sz w:val="28"/>
          <w:szCs w:val="28"/>
        </w:rPr>
        <w:t xml:space="preserve">Вся работа выполняется с пониманием </w:t>
      </w:r>
      <w:r>
        <w:rPr>
          <w:color w:val="000000"/>
          <w:spacing w:val="-2"/>
          <w:sz w:val="28"/>
          <w:szCs w:val="28"/>
        </w:rPr>
        <w:t>того, что патриотизм, как нрав</w:t>
      </w:r>
      <w:r w:rsidRPr="007618E2">
        <w:rPr>
          <w:color w:val="000000"/>
          <w:spacing w:val="-2"/>
          <w:sz w:val="28"/>
          <w:szCs w:val="28"/>
        </w:rPr>
        <w:t>ственное  качество  формируется  долго,  в  детс</w:t>
      </w:r>
      <w:r>
        <w:rPr>
          <w:color w:val="000000"/>
          <w:spacing w:val="-2"/>
          <w:sz w:val="28"/>
          <w:szCs w:val="28"/>
        </w:rPr>
        <w:t>ком  саду  можно  только  зало</w:t>
      </w:r>
      <w:r w:rsidRPr="007618E2">
        <w:rPr>
          <w:color w:val="000000"/>
          <w:spacing w:val="-2"/>
          <w:sz w:val="28"/>
          <w:szCs w:val="28"/>
        </w:rPr>
        <w:t>жить его начало. При этом очень важна рол</w:t>
      </w:r>
      <w:r>
        <w:rPr>
          <w:color w:val="000000"/>
          <w:spacing w:val="-2"/>
          <w:sz w:val="28"/>
          <w:szCs w:val="28"/>
        </w:rPr>
        <w:t>ь взрослых, педагогов и родите</w:t>
      </w:r>
      <w:r w:rsidRPr="007618E2">
        <w:rPr>
          <w:color w:val="000000"/>
          <w:spacing w:val="-2"/>
          <w:sz w:val="28"/>
          <w:szCs w:val="28"/>
        </w:rPr>
        <w:t>лей,  как  «социальных  проводников»  во  взрослый  мир.  Задача  взрослых  – определить,  чему,  как  и  когда  учить  реб</w:t>
      </w:r>
      <w:r>
        <w:rPr>
          <w:color w:val="000000"/>
          <w:spacing w:val="-2"/>
          <w:sz w:val="28"/>
          <w:szCs w:val="28"/>
        </w:rPr>
        <w:t>ё</w:t>
      </w:r>
      <w:r w:rsidRPr="007618E2">
        <w:rPr>
          <w:color w:val="000000"/>
          <w:spacing w:val="-2"/>
          <w:sz w:val="28"/>
          <w:szCs w:val="28"/>
        </w:rPr>
        <w:t xml:space="preserve">нка,  чтобы  становление  его  как  гражданина страны, члена солидарного общества </w:t>
      </w:r>
      <w:proofErr w:type="spellStart"/>
      <w:r w:rsidRPr="007618E2">
        <w:rPr>
          <w:color w:val="000000"/>
          <w:spacing w:val="-2"/>
          <w:sz w:val="28"/>
          <w:szCs w:val="28"/>
        </w:rPr>
        <w:t>Белгородчины</w:t>
      </w:r>
      <w:proofErr w:type="spellEnd"/>
      <w:r w:rsidRPr="007618E2">
        <w:rPr>
          <w:color w:val="000000"/>
          <w:spacing w:val="-2"/>
          <w:sz w:val="28"/>
          <w:szCs w:val="28"/>
        </w:rPr>
        <w:t xml:space="preserve"> состоялось и  прошло безболезненно. </w:t>
      </w:r>
    </w:p>
    <w:p w:rsidR="00A74265" w:rsidRPr="007618E2" w:rsidRDefault="00A74265" w:rsidP="003A1BE5">
      <w:pPr>
        <w:shd w:val="clear" w:color="auto" w:fill="FFFFFF"/>
        <w:ind w:right="-5"/>
        <w:jc w:val="both"/>
        <w:rPr>
          <w:color w:val="000000"/>
          <w:spacing w:val="-2"/>
          <w:sz w:val="28"/>
          <w:szCs w:val="28"/>
        </w:rPr>
      </w:pPr>
      <w:r w:rsidRPr="007618E2">
        <w:rPr>
          <w:color w:val="000000"/>
          <w:spacing w:val="-2"/>
          <w:sz w:val="28"/>
          <w:szCs w:val="28"/>
        </w:rPr>
        <w:t xml:space="preserve">       Прочность, устойчивость любого нравственного качества, в том числе  и патриотизма, зависят от того, как оно формировалось, какой механизм был  положен  в  основу  педагогического  воздействия.  Во-первых,  важно,  чтобы  формирование  патриотизма  происходило  осознанно.  В  связи  с  этим  особое  внимание  уделялось  накоплению  детьми  знаний,  на  основе  которых  у  них  складывались представления о сущности любви к родине, о е</w:t>
      </w:r>
      <w:r>
        <w:rPr>
          <w:color w:val="000000"/>
          <w:spacing w:val="-2"/>
          <w:sz w:val="28"/>
          <w:szCs w:val="28"/>
        </w:rPr>
        <w:t>ё необходимо</w:t>
      </w:r>
      <w:r w:rsidRPr="007618E2">
        <w:rPr>
          <w:color w:val="000000"/>
          <w:spacing w:val="-2"/>
          <w:sz w:val="28"/>
          <w:szCs w:val="28"/>
        </w:rPr>
        <w:t>сти.  Одновременно  с  этим  способствовали  возникновению  положительных  мотивов, желания узнавать историю своего города. На основе этого у детей  постепенно  начинают  развиваться  социальные  чувства,  которые  придают  процессу формирования патриотизма личнос</w:t>
      </w:r>
      <w:r>
        <w:rPr>
          <w:color w:val="000000"/>
          <w:spacing w:val="-2"/>
          <w:sz w:val="28"/>
          <w:szCs w:val="28"/>
        </w:rPr>
        <w:t xml:space="preserve">тно значимую окраску и потому  </w:t>
      </w:r>
      <w:r w:rsidRPr="007618E2">
        <w:rPr>
          <w:color w:val="000000"/>
          <w:spacing w:val="-2"/>
          <w:sz w:val="28"/>
          <w:szCs w:val="28"/>
        </w:rPr>
        <w:t>влияют на прочность складывающегося качества</w:t>
      </w:r>
      <w:r w:rsidRPr="007618E2">
        <w:rPr>
          <w:b/>
          <w:color w:val="000000"/>
          <w:spacing w:val="-2"/>
          <w:sz w:val="28"/>
          <w:szCs w:val="28"/>
        </w:rPr>
        <w:t xml:space="preserve">.  </w:t>
      </w:r>
    </w:p>
    <w:p w:rsidR="00A74265" w:rsidRPr="001F5C29" w:rsidRDefault="00A74265" w:rsidP="003A1BE5">
      <w:pPr>
        <w:shd w:val="clear" w:color="auto" w:fill="FFFFFF"/>
        <w:ind w:right="-5"/>
        <w:jc w:val="both"/>
        <w:rPr>
          <w:color w:val="000000"/>
          <w:spacing w:val="-2"/>
          <w:sz w:val="28"/>
          <w:szCs w:val="28"/>
        </w:rPr>
      </w:pPr>
      <w:r>
        <w:rPr>
          <w:color w:val="000000"/>
          <w:spacing w:val="-2"/>
          <w:sz w:val="28"/>
          <w:szCs w:val="28"/>
        </w:rPr>
        <w:t xml:space="preserve">      </w:t>
      </w:r>
      <w:r w:rsidRPr="001F5C29">
        <w:rPr>
          <w:color w:val="000000"/>
          <w:spacing w:val="-2"/>
          <w:sz w:val="28"/>
          <w:szCs w:val="28"/>
        </w:rPr>
        <w:t>Знания и чувства порождают потребн</w:t>
      </w:r>
      <w:r>
        <w:rPr>
          <w:color w:val="000000"/>
          <w:spacing w:val="-2"/>
          <w:sz w:val="28"/>
          <w:szCs w:val="28"/>
        </w:rPr>
        <w:t>ость в их практической реализа</w:t>
      </w:r>
      <w:r w:rsidRPr="001F5C29">
        <w:rPr>
          <w:color w:val="000000"/>
          <w:spacing w:val="-2"/>
          <w:sz w:val="28"/>
          <w:szCs w:val="28"/>
        </w:rPr>
        <w:t xml:space="preserve">ции  –  в  поступках.  Поступки  детей  выполняют  функцию  обратной  связи,  </w:t>
      </w:r>
    </w:p>
    <w:p w:rsidR="00A74265" w:rsidRDefault="00A74265" w:rsidP="003A1BE5">
      <w:pPr>
        <w:shd w:val="clear" w:color="auto" w:fill="FFFFFF"/>
        <w:ind w:right="-5"/>
        <w:jc w:val="both"/>
        <w:rPr>
          <w:color w:val="000000"/>
          <w:spacing w:val="-2"/>
          <w:sz w:val="28"/>
          <w:szCs w:val="28"/>
        </w:rPr>
      </w:pPr>
      <w:proofErr w:type="gramStart"/>
      <w:r w:rsidRPr="001F5C29">
        <w:rPr>
          <w:color w:val="000000"/>
          <w:spacing w:val="-2"/>
          <w:sz w:val="28"/>
          <w:szCs w:val="28"/>
        </w:rPr>
        <w:t>позволяющей</w:t>
      </w:r>
      <w:proofErr w:type="gramEnd"/>
      <w:r w:rsidRPr="001F5C29">
        <w:rPr>
          <w:color w:val="000000"/>
          <w:spacing w:val="-2"/>
          <w:sz w:val="28"/>
          <w:szCs w:val="28"/>
        </w:rPr>
        <w:t xml:space="preserve">  проверить  и  подтвердить  у</w:t>
      </w:r>
      <w:r>
        <w:rPr>
          <w:color w:val="000000"/>
          <w:spacing w:val="-2"/>
          <w:sz w:val="28"/>
          <w:szCs w:val="28"/>
        </w:rPr>
        <w:t xml:space="preserve">ровень  </w:t>
      </w:r>
      <w:proofErr w:type="spellStart"/>
      <w:r>
        <w:rPr>
          <w:color w:val="000000"/>
          <w:spacing w:val="-2"/>
          <w:sz w:val="28"/>
          <w:szCs w:val="28"/>
        </w:rPr>
        <w:t>сформированности</w:t>
      </w:r>
      <w:proofErr w:type="spellEnd"/>
      <w:r>
        <w:rPr>
          <w:color w:val="000000"/>
          <w:spacing w:val="-2"/>
          <w:sz w:val="28"/>
          <w:szCs w:val="28"/>
        </w:rPr>
        <w:t xml:space="preserve">  нрав</w:t>
      </w:r>
      <w:r w:rsidRPr="001F5C29">
        <w:rPr>
          <w:color w:val="000000"/>
          <w:spacing w:val="-2"/>
          <w:sz w:val="28"/>
          <w:szCs w:val="28"/>
        </w:rPr>
        <w:t xml:space="preserve">ственного качества.  </w:t>
      </w:r>
    </w:p>
    <w:p w:rsidR="00A74265" w:rsidRDefault="00A74265" w:rsidP="003A1BE5">
      <w:pPr>
        <w:shd w:val="clear" w:color="auto" w:fill="FFFFFF"/>
        <w:ind w:right="-5"/>
        <w:jc w:val="both"/>
        <w:rPr>
          <w:color w:val="000000"/>
          <w:spacing w:val="-2"/>
          <w:sz w:val="28"/>
          <w:szCs w:val="28"/>
        </w:rPr>
      </w:pPr>
    </w:p>
    <w:p w:rsidR="00A74265" w:rsidRDefault="00A74265" w:rsidP="003A1BE5">
      <w:pPr>
        <w:shd w:val="clear" w:color="auto" w:fill="FFFFFF"/>
        <w:ind w:right="-5"/>
        <w:jc w:val="both"/>
        <w:rPr>
          <w:color w:val="000000"/>
          <w:spacing w:val="-2"/>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3960"/>
      </w:tblGrid>
      <w:tr w:rsidR="00A74265" w:rsidRPr="005613D8" w:rsidTr="006F5E66">
        <w:tc>
          <w:tcPr>
            <w:tcW w:w="2088" w:type="dxa"/>
            <w:shd w:val="clear" w:color="auto" w:fill="auto"/>
          </w:tcPr>
          <w:p w:rsidR="00A74265" w:rsidRPr="005613D8" w:rsidRDefault="00A74265" w:rsidP="003A1BE5">
            <w:pPr>
              <w:ind w:right="-5"/>
              <w:jc w:val="center"/>
              <w:rPr>
                <w:b/>
                <w:color w:val="000000"/>
                <w:spacing w:val="-2"/>
                <w:sz w:val="28"/>
                <w:szCs w:val="28"/>
              </w:rPr>
            </w:pPr>
            <w:r w:rsidRPr="005613D8">
              <w:rPr>
                <w:b/>
                <w:color w:val="000000"/>
                <w:spacing w:val="-2"/>
                <w:sz w:val="28"/>
                <w:szCs w:val="28"/>
              </w:rPr>
              <w:t>Модуль и сроки</w:t>
            </w:r>
          </w:p>
          <w:p w:rsidR="00A74265" w:rsidRPr="005613D8" w:rsidRDefault="00A74265" w:rsidP="003A1BE5">
            <w:pPr>
              <w:ind w:right="-5"/>
              <w:jc w:val="center"/>
              <w:rPr>
                <w:b/>
                <w:color w:val="000000"/>
                <w:spacing w:val="-2"/>
                <w:sz w:val="28"/>
                <w:szCs w:val="28"/>
              </w:rPr>
            </w:pPr>
            <w:r w:rsidRPr="005613D8">
              <w:rPr>
                <w:b/>
                <w:color w:val="000000"/>
                <w:spacing w:val="-2"/>
                <w:sz w:val="28"/>
                <w:szCs w:val="28"/>
              </w:rPr>
              <w:t>реализации</w:t>
            </w:r>
          </w:p>
        </w:tc>
        <w:tc>
          <w:tcPr>
            <w:tcW w:w="3600" w:type="dxa"/>
            <w:shd w:val="clear" w:color="auto" w:fill="auto"/>
          </w:tcPr>
          <w:p w:rsidR="00A74265" w:rsidRPr="005613D8" w:rsidRDefault="00A74265" w:rsidP="003A1BE5">
            <w:pPr>
              <w:ind w:right="-5"/>
              <w:jc w:val="center"/>
              <w:rPr>
                <w:b/>
                <w:color w:val="000000"/>
                <w:spacing w:val="-2"/>
                <w:sz w:val="28"/>
                <w:szCs w:val="28"/>
              </w:rPr>
            </w:pPr>
            <w:r w:rsidRPr="005613D8">
              <w:rPr>
                <w:b/>
                <w:color w:val="000000"/>
                <w:spacing w:val="-2"/>
                <w:sz w:val="28"/>
                <w:szCs w:val="28"/>
              </w:rPr>
              <w:t>Задачи</w:t>
            </w:r>
          </w:p>
        </w:tc>
        <w:tc>
          <w:tcPr>
            <w:tcW w:w="3960" w:type="dxa"/>
            <w:shd w:val="clear" w:color="auto" w:fill="auto"/>
          </w:tcPr>
          <w:p w:rsidR="00A74265" w:rsidRPr="005613D8" w:rsidRDefault="00A74265" w:rsidP="003A1BE5">
            <w:pPr>
              <w:ind w:right="-5"/>
              <w:jc w:val="center"/>
              <w:rPr>
                <w:b/>
                <w:color w:val="000000"/>
                <w:spacing w:val="-2"/>
                <w:sz w:val="28"/>
                <w:szCs w:val="28"/>
              </w:rPr>
            </w:pPr>
            <w:r w:rsidRPr="005613D8">
              <w:rPr>
                <w:b/>
                <w:color w:val="000000"/>
                <w:spacing w:val="-2"/>
                <w:sz w:val="28"/>
                <w:szCs w:val="28"/>
              </w:rPr>
              <w:t xml:space="preserve">Содержание  </w:t>
            </w:r>
          </w:p>
        </w:tc>
      </w:tr>
      <w:tr w:rsidR="00A74265" w:rsidRPr="005613D8" w:rsidTr="006F5E66">
        <w:tc>
          <w:tcPr>
            <w:tcW w:w="2088" w:type="dxa"/>
            <w:shd w:val="clear" w:color="auto" w:fill="auto"/>
          </w:tcPr>
          <w:p w:rsidR="00A74265" w:rsidRPr="005613D8" w:rsidRDefault="00A74265" w:rsidP="003A1BE5">
            <w:pPr>
              <w:ind w:right="-5"/>
              <w:jc w:val="center"/>
              <w:rPr>
                <w:color w:val="000000"/>
                <w:spacing w:val="-2"/>
                <w:sz w:val="28"/>
                <w:szCs w:val="28"/>
              </w:rPr>
            </w:pPr>
            <w:r w:rsidRPr="005613D8">
              <w:rPr>
                <w:color w:val="000000"/>
                <w:spacing w:val="-2"/>
                <w:sz w:val="28"/>
                <w:szCs w:val="28"/>
              </w:rPr>
              <w:t>«Мой детский сад,</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моя группа».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4-я неделя августа  </w:t>
            </w:r>
          </w:p>
          <w:p w:rsidR="00A74265" w:rsidRPr="005613D8" w:rsidRDefault="00A74265" w:rsidP="003A1BE5">
            <w:pPr>
              <w:ind w:right="-5"/>
              <w:jc w:val="center"/>
              <w:rPr>
                <w:color w:val="000000"/>
                <w:spacing w:val="-2"/>
                <w:sz w:val="28"/>
                <w:szCs w:val="28"/>
              </w:rPr>
            </w:pPr>
            <w:r w:rsidRPr="005613D8">
              <w:rPr>
                <w:color w:val="000000"/>
                <w:spacing w:val="-2"/>
                <w:sz w:val="28"/>
                <w:szCs w:val="28"/>
              </w:rPr>
              <w:t>– 1-я неделя      сентября</w:t>
            </w:r>
          </w:p>
          <w:p w:rsidR="00A74265" w:rsidRPr="005613D8" w:rsidRDefault="00A74265" w:rsidP="003A1BE5">
            <w:pPr>
              <w:ind w:right="-5"/>
              <w:jc w:val="both"/>
              <w:rPr>
                <w:color w:val="000000"/>
                <w:spacing w:val="-2"/>
                <w:sz w:val="28"/>
                <w:szCs w:val="28"/>
              </w:rPr>
            </w:pP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w:t>
            </w:r>
          </w:p>
        </w:tc>
        <w:tc>
          <w:tcPr>
            <w:tcW w:w="360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t>1. Уточнять и расширять                   представления  детей  об     особенностях профессий                     людей, которые  работают      в  детском  саду</w:t>
            </w:r>
            <w:proofErr w:type="gramStart"/>
            <w:r w:rsidRPr="005613D8">
              <w:rPr>
                <w:color w:val="000000"/>
                <w:spacing w:val="-2"/>
                <w:sz w:val="28"/>
                <w:szCs w:val="28"/>
              </w:rPr>
              <w:t>.</w:t>
            </w:r>
            <w:proofErr w:type="gramEnd"/>
            <w:r w:rsidRPr="005613D8">
              <w:rPr>
                <w:color w:val="000000"/>
                <w:spacing w:val="-2"/>
                <w:sz w:val="28"/>
                <w:szCs w:val="28"/>
              </w:rPr>
              <w:t xml:space="preserve">     </w:t>
            </w:r>
            <w:proofErr w:type="gramStart"/>
            <w:r w:rsidRPr="005613D8">
              <w:rPr>
                <w:color w:val="000000"/>
                <w:spacing w:val="-2"/>
                <w:sz w:val="28"/>
                <w:szCs w:val="28"/>
              </w:rPr>
              <w:t>и</w:t>
            </w:r>
            <w:proofErr w:type="gramEnd"/>
            <w:r w:rsidRPr="005613D8">
              <w:rPr>
                <w:color w:val="000000"/>
                <w:spacing w:val="-2"/>
                <w:sz w:val="28"/>
                <w:szCs w:val="28"/>
              </w:rPr>
              <w:t xml:space="preserve"> его достопримечательности. </w:t>
            </w:r>
          </w:p>
          <w:p w:rsidR="00A74265" w:rsidRPr="005613D8" w:rsidRDefault="00A74265" w:rsidP="003A1BE5">
            <w:pPr>
              <w:ind w:right="-5"/>
              <w:rPr>
                <w:color w:val="000000"/>
                <w:spacing w:val="-2"/>
                <w:sz w:val="28"/>
                <w:szCs w:val="28"/>
              </w:rPr>
            </w:pPr>
            <w:r w:rsidRPr="005613D8">
              <w:rPr>
                <w:color w:val="000000"/>
                <w:spacing w:val="-2"/>
                <w:sz w:val="28"/>
                <w:szCs w:val="28"/>
              </w:rPr>
              <w:t>2. Закрепить  знания      о</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профессиях,    </w:t>
            </w:r>
            <w:proofErr w:type="gramStart"/>
            <w:r w:rsidRPr="005613D8">
              <w:rPr>
                <w:color w:val="000000"/>
                <w:spacing w:val="-2"/>
                <w:sz w:val="28"/>
                <w:szCs w:val="28"/>
              </w:rPr>
              <w:t>полученные</w:t>
            </w:r>
            <w:proofErr w:type="gramEnd"/>
            <w:r w:rsidRPr="005613D8">
              <w:rPr>
                <w:color w:val="000000"/>
                <w:spacing w:val="-2"/>
                <w:sz w:val="28"/>
                <w:szCs w:val="28"/>
              </w:rPr>
              <w:t xml:space="preserve">  ранее.  </w:t>
            </w:r>
          </w:p>
        </w:tc>
        <w:tc>
          <w:tcPr>
            <w:tcW w:w="3960" w:type="dxa"/>
            <w:shd w:val="clear" w:color="auto" w:fill="auto"/>
          </w:tcPr>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История детского сада, его традиции и достопримечательности микрорайона, где он находится.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Профессии   работников    детского   сада:  </w:t>
            </w:r>
          </w:p>
          <w:p w:rsidR="00A74265" w:rsidRPr="005613D8" w:rsidRDefault="00A74265" w:rsidP="003A1BE5">
            <w:pPr>
              <w:ind w:right="-5"/>
              <w:jc w:val="both"/>
              <w:rPr>
                <w:color w:val="000000"/>
                <w:spacing w:val="-2"/>
                <w:sz w:val="28"/>
                <w:szCs w:val="28"/>
              </w:rPr>
            </w:pPr>
            <w:proofErr w:type="gramStart"/>
            <w:r w:rsidRPr="005613D8">
              <w:rPr>
                <w:color w:val="000000"/>
                <w:spacing w:val="-2"/>
                <w:sz w:val="28"/>
                <w:szCs w:val="28"/>
              </w:rPr>
              <w:t xml:space="preserve">воспитатель,      помощник        воспитателя, медсестра, повар, педагог, психолог, логопед, машинист по стирке и др. </w:t>
            </w:r>
            <w:proofErr w:type="gramEnd"/>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Наша  группа.  Правила  и  нормы  жизни  в  группе. Мои друзья.</w:t>
            </w:r>
          </w:p>
        </w:tc>
      </w:tr>
      <w:tr w:rsidR="00A74265" w:rsidRPr="005613D8" w:rsidTr="006F5E66">
        <w:tc>
          <w:tcPr>
            <w:tcW w:w="2088" w:type="dxa"/>
            <w:shd w:val="clear" w:color="auto" w:fill="auto"/>
          </w:tcPr>
          <w:p w:rsidR="00A74265" w:rsidRPr="005613D8" w:rsidRDefault="00A74265" w:rsidP="003A1BE5">
            <w:pPr>
              <w:ind w:right="-5"/>
              <w:jc w:val="center"/>
              <w:rPr>
                <w:color w:val="000000"/>
                <w:spacing w:val="-2"/>
                <w:sz w:val="28"/>
                <w:szCs w:val="28"/>
              </w:rPr>
            </w:pPr>
            <w:r w:rsidRPr="005613D8">
              <w:rPr>
                <w:color w:val="000000"/>
                <w:spacing w:val="-2"/>
                <w:sz w:val="28"/>
                <w:szCs w:val="28"/>
              </w:rPr>
              <w:t>«Семья»</w:t>
            </w:r>
          </w:p>
          <w:p w:rsidR="00A74265" w:rsidRPr="005613D8" w:rsidRDefault="00A74265" w:rsidP="003A1BE5">
            <w:pPr>
              <w:ind w:right="-5"/>
              <w:jc w:val="center"/>
              <w:rPr>
                <w:color w:val="000000"/>
                <w:spacing w:val="-2"/>
                <w:sz w:val="28"/>
                <w:szCs w:val="28"/>
              </w:rPr>
            </w:pPr>
            <w:r w:rsidRPr="005613D8">
              <w:rPr>
                <w:color w:val="000000"/>
                <w:spacing w:val="-2"/>
                <w:sz w:val="28"/>
                <w:szCs w:val="28"/>
              </w:rPr>
              <w:t>2-я неделя</w:t>
            </w:r>
          </w:p>
          <w:p w:rsidR="00A74265" w:rsidRPr="005613D8" w:rsidRDefault="00A74265" w:rsidP="003A1BE5">
            <w:pPr>
              <w:ind w:right="-5"/>
              <w:jc w:val="center"/>
              <w:rPr>
                <w:color w:val="000000"/>
                <w:spacing w:val="-2"/>
                <w:sz w:val="28"/>
                <w:szCs w:val="28"/>
              </w:rPr>
            </w:pPr>
            <w:r w:rsidRPr="005613D8">
              <w:rPr>
                <w:color w:val="000000"/>
                <w:spacing w:val="-2"/>
                <w:sz w:val="28"/>
                <w:szCs w:val="28"/>
              </w:rPr>
              <w:t>сентября – 1-я</w:t>
            </w:r>
          </w:p>
          <w:p w:rsidR="00A74265" w:rsidRPr="005613D8" w:rsidRDefault="00A74265" w:rsidP="003A1BE5">
            <w:pPr>
              <w:ind w:right="-5"/>
              <w:jc w:val="center"/>
              <w:rPr>
                <w:color w:val="000000"/>
                <w:spacing w:val="-2"/>
                <w:sz w:val="28"/>
                <w:szCs w:val="28"/>
              </w:rPr>
            </w:pPr>
            <w:r w:rsidRPr="005613D8">
              <w:rPr>
                <w:color w:val="000000"/>
                <w:spacing w:val="-2"/>
                <w:sz w:val="28"/>
                <w:szCs w:val="28"/>
              </w:rPr>
              <w:t>неделя октября</w:t>
            </w:r>
          </w:p>
          <w:p w:rsidR="00A74265" w:rsidRPr="005613D8" w:rsidRDefault="00A74265" w:rsidP="003A1BE5">
            <w:pPr>
              <w:ind w:right="-5"/>
              <w:jc w:val="center"/>
              <w:rPr>
                <w:color w:val="000000"/>
                <w:spacing w:val="-2"/>
                <w:sz w:val="28"/>
                <w:szCs w:val="28"/>
              </w:rPr>
            </w:pPr>
            <w:r w:rsidRPr="005613D8">
              <w:rPr>
                <w:color w:val="000000"/>
                <w:spacing w:val="-2"/>
                <w:sz w:val="28"/>
                <w:szCs w:val="28"/>
              </w:rPr>
              <w:t>1-я – 3-я недели                 февраля</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w:t>
            </w:r>
          </w:p>
        </w:tc>
        <w:tc>
          <w:tcPr>
            <w:tcW w:w="360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t xml:space="preserve">1. Уточнять и расширять                   представления   о   семье,      семейных    традициях,    формировать позитивное отношение    к      семье       на      основе   эмоционально </w:t>
            </w:r>
            <w:proofErr w:type="gramStart"/>
            <w:r w:rsidRPr="005613D8">
              <w:rPr>
                <w:color w:val="000000"/>
                <w:spacing w:val="-2"/>
                <w:sz w:val="28"/>
                <w:szCs w:val="28"/>
              </w:rPr>
              <w:t>-ч</w:t>
            </w:r>
            <w:proofErr w:type="gramEnd"/>
            <w:r w:rsidRPr="005613D8">
              <w:rPr>
                <w:color w:val="000000"/>
                <w:spacing w:val="-2"/>
                <w:sz w:val="28"/>
                <w:szCs w:val="28"/>
              </w:rPr>
              <w:t>увственного  опыта,    умения        доставлять     радость   членам    своей   семьи</w:t>
            </w:r>
          </w:p>
        </w:tc>
        <w:tc>
          <w:tcPr>
            <w:tcW w:w="3960" w:type="dxa"/>
            <w:shd w:val="clear" w:color="auto" w:fill="auto"/>
          </w:tcPr>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Члены      семьи,     родители,     близкие  родственники детей.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Семейные      праздники      и    традиции.  Отношения   между   взрослыми   и   детьми   в  семье.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История  семьи  в  истории  родного  края.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Гордость     моей     семьи.    Родственники, прославившие  (прославляющие)  мою  семью.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История   о   воинских   и   трудовых   наградах  дедушек,    бабушек, родителей.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Реликвии семьи (фотографии, награды).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Родословная, генеалогическое древо.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Профессии   и   место   работы   родителей.  </w:t>
            </w:r>
          </w:p>
        </w:tc>
      </w:tr>
      <w:tr w:rsidR="00A74265" w:rsidRPr="005613D8" w:rsidTr="006F5E66">
        <w:tc>
          <w:tcPr>
            <w:tcW w:w="2088" w:type="dxa"/>
            <w:shd w:val="clear" w:color="auto" w:fill="auto"/>
          </w:tcPr>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«Времена года»                       </w:t>
            </w:r>
          </w:p>
          <w:p w:rsidR="00A74265" w:rsidRPr="005613D8" w:rsidRDefault="00A74265" w:rsidP="003A1BE5">
            <w:pPr>
              <w:ind w:right="-5"/>
              <w:jc w:val="center"/>
              <w:rPr>
                <w:color w:val="000000"/>
                <w:spacing w:val="-2"/>
                <w:sz w:val="28"/>
                <w:szCs w:val="28"/>
              </w:rPr>
            </w:pPr>
            <w:r w:rsidRPr="005613D8">
              <w:rPr>
                <w:color w:val="000000"/>
                <w:spacing w:val="-2"/>
                <w:sz w:val="28"/>
                <w:szCs w:val="28"/>
              </w:rPr>
              <w:t>2-я - 4-я недели</w:t>
            </w:r>
          </w:p>
          <w:p w:rsidR="00A74265" w:rsidRPr="005613D8" w:rsidRDefault="00A74265" w:rsidP="003A1BE5">
            <w:pPr>
              <w:ind w:right="-5"/>
              <w:jc w:val="center"/>
              <w:rPr>
                <w:color w:val="000000"/>
                <w:spacing w:val="-2"/>
                <w:sz w:val="28"/>
                <w:szCs w:val="28"/>
              </w:rPr>
            </w:pPr>
            <w:r w:rsidRPr="005613D8">
              <w:rPr>
                <w:color w:val="000000"/>
                <w:spacing w:val="-2"/>
                <w:sz w:val="28"/>
                <w:szCs w:val="28"/>
              </w:rPr>
              <w:t>октября</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rsidR="00A74265" w:rsidRPr="005613D8" w:rsidRDefault="00A74265" w:rsidP="003A1BE5">
            <w:pPr>
              <w:ind w:right="-5"/>
              <w:jc w:val="center"/>
              <w:rPr>
                <w:color w:val="000000"/>
                <w:spacing w:val="-2"/>
                <w:sz w:val="28"/>
                <w:szCs w:val="28"/>
              </w:rPr>
            </w:pPr>
          </w:p>
          <w:p w:rsidR="00A74265" w:rsidRPr="005613D8" w:rsidRDefault="00A74265" w:rsidP="003A1BE5">
            <w:pPr>
              <w:ind w:right="-5"/>
              <w:jc w:val="center"/>
              <w:rPr>
                <w:color w:val="000000"/>
                <w:spacing w:val="-2"/>
                <w:sz w:val="28"/>
                <w:szCs w:val="28"/>
              </w:rPr>
            </w:pPr>
          </w:p>
          <w:p w:rsidR="00A74265" w:rsidRPr="005613D8" w:rsidRDefault="00A74265" w:rsidP="003A1BE5">
            <w:pPr>
              <w:ind w:right="-5"/>
              <w:jc w:val="center"/>
              <w:rPr>
                <w:color w:val="000000"/>
                <w:spacing w:val="-2"/>
                <w:sz w:val="28"/>
                <w:szCs w:val="28"/>
              </w:rPr>
            </w:pPr>
          </w:p>
          <w:p w:rsidR="00A74265" w:rsidRPr="005613D8" w:rsidRDefault="00A74265" w:rsidP="003A1BE5">
            <w:pPr>
              <w:ind w:right="-5"/>
              <w:jc w:val="center"/>
              <w:rPr>
                <w:color w:val="000000"/>
                <w:spacing w:val="-2"/>
                <w:sz w:val="28"/>
                <w:szCs w:val="28"/>
              </w:rPr>
            </w:pPr>
          </w:p>
          <w:p w:rsidR="00A74265" w:rsidRPr="005613D8" w:rsidRDefault="00A74265" w:rsidP="003A1BE5">
            <w:pPr>
              <w:ind w:right="-5"/>
              <w:jc w:val="center"/>
              <w:rPr>
                <w:color w:val="000000"/>
                <w:spacing w:val="-2"/>
                <w:sz w:val="28"/>
                <w:szCs w:val="28"/>
              </w:rPr>
            </w:pPr>
            <w:r w:rsidRPr="005613D8">
              <w:rPr>
                <w:color w:val="000000"/>
                <w:spacing w:val="-2"/>
                <w:sz w:val="28"/>
                <w:szCs w:val="28"/>
              </w:rPr>
              <w:t>2-я – 4-я недели</w:t>
            </w:r>
          </w:p>
          <w:p w:rsidR="00A74265" w:rsidRPr="005613D8" w:rsidRDefault="00A74265" w:rsidP="003A1BE5">
            <w:pPr>
              <w:ind w:right="-5"/>
              <w:jc w:val="center"/>
              <w:rPr>
                <w:color w:val="000000"/>
                <w:spacing w:val="-2"/>
                <w:sz w:val="28"/>
                <w:szCs w:val="28"/>
              </w:rPr>
            </w:pPr>
            <w:r w:rsidRPr="005613D8">
              <w:rPr>
                <w:color w:val="000000"/>
                <w:spacing w:val="-2"/>
                <w:sz w:val="28"/>
                <w:szCs w:val="28"/>
              </w:rPr>
              <w:t>января</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rsidR="00A74265" w:rsidRPr="005613D8" w:rsidRDefault="00A74265" w:rsidP="003A1BE5">
            <w:pPr>
              <w:ind w:right="-5"/>
              <w:rPr>
                <w:color w:val="000000"/>
                <w:spacing w:val="-2"/>
                <w:sz w:val="28"/>
                <w:szCs w:val="28"/>
              </w:rPr>
            </w:pP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4-я неделя                      </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февраля – 4-я          </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неделя марта      </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rsidR="00A74265" w:rsidRPr="005613D8" w:rsidRDefault="00A74265" w:rsidP="003A1BE5">
            <w:pPr>
              <w:ind w:right="-5"/>
              <w:jc w:val="center"/>
              <w:rPr>
                <w:color w:val="000000"/>
                <w:spacing w:val="-2"/>
                <w:sz w:val="28"/>
                <w:szCs w:val="28"/>
              </w:rPr>
            </w:pP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1-я – 2-я недели  июня     </w:t>
            </w:r>
          </w:p>
        </w:tc>
        <w:tc>
          <w:tcPr>
            <w:tcW w:w="360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lastRenderedPageBreak/>
              <w:t xml:space="preserve">1. Познакомить детей с         особенностями  погоды  в   Белгородской  области  в разные    сезоны     года. </w:t>
            </w:r>
          </w:p>
          <w:p w:rsidR="00A74265" w:rsidRPr="005613D8" w:rsidRDefault="00A74265" w:rsidP="003A1BE5">
            <w:pPr>
              <w:ind w:right="-5"/>
              <w:rPr>
                <w:color w:val="000000"/>
                <w:spacing w:val="-2"/>
                <w:sz w:val="28"/>
                <w:szCs w:val="28"/>
              </w:rPr>
            </w:pPr>
            <w:r w:rsidRPr="005613D8">
              <w:rPr>
                <w:color w:val="000000"/>
                <w:spacing w:val="-2"/>
                <w:sz w:val="28"/>
                <w:szCs w:val="28"/>
              </w:rPr>
              <w:t xml:space="preserve">2. Учить   видеть   </w:t>
            </w:r>
            <w:proofErr w:type="gramStart"/>
            <w:r w:rsidRPr="005613D8">
              <w:rPr>
                <w:color w:val="000000"/>
                <w:spacing w:val="-2"/>
                <w:sz w:val="28"/>
                <w:szCs w:val="28"/>
              </w:rPr>
              <w:t>прекрасное</w:t>
            </w:r>
            <w:proofErr w:type="gramEnd"/>
            <w:r w:rsidRPr="005613D8">
              <w:rPr>
                <w:color w:val="000000"/>
                <w:spacing w:val="-2"/>
                <w:sz w:val="28"/>
                <w:szCs w:val="28"/>
              </w:rPr>
              <w:t xml:space="preserve">,    различать    характерные      приметы       </w:t>
            </w:r>
            <w:r w:rsidRPr="005613D8">
              <w:rPr>
                <w:color w:val="000000"/>
                <w:spacing w:val="-2"/>
                <w:sz w:val="28"/>
                <w:szCs w:val="28"/>
              </w:rPr>
              <w:lastRenderedPageBreak/>
              <w:t xml:space="preserve">сезонов года, узнавать их   в   литературных     текстах, стихотворениях.              </w:t>
            </w:r>
          </w:p>
          <w:p w:rsidR="00A74265" w:rsidRPr="005613D8" w:rsidRDefault="00A74265" w:rsidP="003A1BE5">
            <w:pPr>
              <w:ind w:right="-5"/>
              <w:rPr>
                <w:color w:val="000000"/>
                <w:spacing w:val="-2"/>
                <w:sz w:val="28"/>
                <w:szCs w:val="28"/>
              </w:rPr>
            </w:pPr>
            <w:r w:rsidRPr="005613D8">
              <w:rPr>
                <w:color w:val="000000"/>
                <w:spacing w:val="-2"/>
                <w:sz w:val="28"/>
                <w:szCs w:val="28"/>
              </w:rPr>
              <w:t>3. Познакомить детей с      белгородскими               народными играми.</w:t>
            </w:r>
          </w:p>
          <w:p w:rsidR="00A74265" w:rsidRPr="005613D8" w:rsidRDefault="00A74265" w:rsidP="003A1BE5">
            <w:pPr>
              <w:ind w:right="-5"/>
              <w:rPr>
                <w:color w:val="000000"/>
                <w:spacing w:val="-2"/>
                <w:sz w:val="28"/>
                <w:szCs w:val="28"/>
              </w:rPr>
            </w:pPr>
            <w:r w:rsidRPr="005613D8">
              <w:rPr>
                <w:color w:val="000000"/>
                <w:spacing w:val="-2"/>
                <w:sz w:val="28"/>
                <w:szCs w:val="28"/>
              </w:rPr>
              <w:t xml:space="preserve">4. Вызвать   интерес    и     желание принимать участие  </w:t>
            </w:r>
            <w:proofErr w:type="gramStart"/>
            <w:r w:rsidRPr="005613D8">
              <w:rPr>
                <w:color w:val="000000"/>
                <w:spacing w:val="-2"/>
                <w:sz w:val="28"/>
                <w:szCs w:val="28"/>
              </w:rPr>
              <w:t>праздниках</w:t>
            </w:r>
            <w:proofErr w:type="gramEnd"/>
            <w:r w:rsidRPr="005613D8">
              <w:rPr>
                <w:color w:val="000000"/>
                <w:spacing w:val="-2"/>
                <w:sz w:val="28"/>
                <w:szCs w:val="28"/>
              </w:rPr>
              <w:t xml:space="preserve">  и забавах.                    </w:t>
            </w:r>
          </w:p>
        </w:tc>
        <w:tc>
          <w:tcPr>
            <w:tcW w:w="3960" w:type="dxa"/>
            <w:shd w:val="clear" w:color="auto" w:fill="auto"/>
          </w:tcPr>
          <w:p w:rsidR="00A74265" w:rsidRPr="005613D8" w:rsidRDefault="00A74265" w:rsidP="003A1BE5">
            <w:pPr>
              <w:ind w:right="-5"/>
              <w:jc w:val="both"/>
              <w:rPr>
                <w:color w:val="000000"/>
                <w:spacing w:val="-2"/>
                <w:sz w:val="28"/>
                <w:szCs w:val="28"/>
              </w:rPr>
            </w:pPr>
            <w:r w:rsidRPr="005613D8">
              <w:rPr>
                <w:color w:val="000000"/>
                <w:spacing w:val="-2"/>
                <w:sz w:val="28"/>
                <w:szCs w:val="28"/>
              </w:rPr>
              <w:lastRenderedPageBreak/>
              <w:t xml:space="preserve">Времена   года   в   нашем   крае Названия  месяцев по временам года.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Осенние   изменения   в   природе.   Занятия  населения     осенью.    Народные     осенние  праздники.   Осенние   игры,   </w:t>
            </w:r>
            <w:r w:rsidRPr="005613D8">
              <w:rPr>
                <w:color w:val="000000"/>
                <w:spacing w:val="-2"/>
                <w:sz w:val="28"/>
                <w:szCs w:val="28"/>
              </w:rPr>
              <w:lastRenderedPageBreak/>
              <w:t xml:space="preserve">забавы,   занятия  детей. </w:t>
            </w:r>
          </w:p>
          <w:p w:rsidR="00A74265" w:rsidRPr="005613D8" w:rsidRDefault="00A74265" w:rsidP="003A1BE5">
            <w:pPr>
              <w:ind w:right="-5"/>
              <w:rPr>
                <w:color w:val="000000"/>
                <w:spacing w:val="-2"/>
                <w:sz w:val="28"/>
                <w:szCs w:val="28"/>
              </w:rPr>
            </w:pPr>
          </w:p>
          <w:p w:rsidR="00A74265" w:rsidRPr="005613D8" w:rsidRDefault="00A74265" w:rsidP="003A1BE5">
            <w:pPr>
              <w:ind w:right="-5"/>
              <w:rPr>
                <w:color w:val="000000"/>
                <w:spacing w:val="-2"/>
                <w:sz w:val="28"/>
                <w:szCs w:val="28"/>
              </w:rPr>
            </w:pPr>
            <w:r w:rsidRPr="005613D8">
              <w:rPr>
                <w:color w:val="000000"/>
                <w:spacing w:val="-2"/>
                <w:sz w:val="28"/>
                <w:szCs w:val="28"/>
              </w:rPr>
              <w:t xml:space="preserve">Зимние    изменения   в  </w:t>
            </w:r>
            <w:proofErr w:type="spellStart"/>
            <w:r w:rsidRPr="005613D8">
              <w:rPr>
                <w:color w:val="000000"/>
                <w:spacing w:val="-2"/>
                <w:sz w:val="28"/>
                <w:szCs w:val="28"/>
              </w:rPr>
              <w:t>природе</w:t>
            </w:r>
            <w:proofErr w:type="gramStart"/>
            <w:r w:rsidRPr="005613D8">
              <w:rPr>
                <w:color w:val="000000"/>
                <w:spacing w:val="-2"/>
                <w:sz w:val="28"/>
                <w:szCs w:val="28"/>
              </w:rPr>
              <w:t>.З</w:t>
            </w:r>
            <w:proofErr w:type="gramEnd"/>
            <w:r w:rsidRPr="005613D8">
              <w:rPr>
                <w:color w:val="000000"/>
                <w:spacing w:val="-2"/>
                <w:sz w:val="28"/>
                <w:szCs w:val="28"/>
              </w:rPr>
              <w:t>анятия</w:t>
            </w:r>
            <w:proofErr w:type="spellEnd"/>
            <w:r w:rsidRPr="005613D8">
              <w:rPr>
                <w:color w:val="000000"/>
                <w:spacing w:val="-2"/>
                <w:sz w:val="28"/>
                <w:szCs w:val="28"/>
              </w:rPr>
              <w:t xml:space="preserve">  населения     зимой.     Народные      зимние  праздники.   Зимние   игры,  забавы,   занятия  детей. </w:t>
            </w:r>
          </w:p>
          <w:p w:rsidR="00A74265" w:rsidRPr="005613D8" w:rsidRDefault="00A74265" w:rsidP="003A1BE5">
            <w:pPr>
              <w:ind w:right="-5"/>
              <w:rPr>
                <w:color w:val="000000"/>
                <w:spacing w:val="-2"/>
                <w:sz w:val="28"/>
                <w:szCs w:val="28"/>
              </w:rPr>
            </w:pPr>
            <w:r w:rsidRPr="005613D8">
              <w:rPr>
                <w:color w:val="000000"/>
                <w:spacing w:val="-2"/>
                <w:sz w:val="28"/>
                <w:szCs w:val="28"/>
              </w:rPr>
              <w:t xml:space="preserve">     Весенние  изменения  в  природе.  Занятия  населения    весной Народные     весенние  праздники</w:t>
            </w:r>
            <w:proofErr w:type="gramStart"/>
            <w:r w:rsidRPr="005613D8">
              <w:rPr>
                <w:color w:val="000000"/>
                <w:spacing w:val="-2"/>
                <w:sz w:val="28"/>
                <w:szCs w:val="28"/>
              </w:rPr>
              <w:t xml:space="preserve"> .</w:t>
            </w:r>
            <w:proofErr w:type="gramEnd"/>
            <w:r w:rsidRPr="005613D8">
              <w:rPr>
                <w:color w:val="000000"/>
                <w:spacing w:val="-2"/>
                <w:sz w:val="28"/>
                <w:szCs w:val="28"/>
              </w:rPr>
              <w:t xml:space="preserve">  Весенние  игры,  забавы,  занятия  детей.</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Летние   изменения    в  природе.  Занятия  населения      летом.    Народные       летние  праздники.   Летние   игры,  забавы,   занятия  детей.</w:t>
            </w:r>
          </w:p>
        </w:tc>
      </w:tr>
      <w:tr w:rsidR="00A74265" w:rsidRPr="005613D8" w:rsidTr="006F5E66">
        <w:tc>
          <w:tcPr>
            <w:tcW w:w="2088" w:type="dxa"/>
            <w:shd w:val="clear" w:color="auto" w:fill="auto"/>
          </w:tcPr>
          <w:p w:rsidR="00A74265" w:rsidRPr="005613D8" w:rsidRDefault="00A74265" w:rsidP="003A1BE5">
            <w:pPr>
              <w:ind w:right="-5"/>
              <w:jc w:val="center"/>
              <w:rPr>
                <w:color w:val="000000"/>
                <w:spacing w:val="-2"/>
                <w:sz w:val="28"/>
                <w:szCs w:val="28"/>
              </w:rPr>
            </w:pPr>
            <w:r w:rsidRPr="005613D8">
              <w:rPr>
                <w:color w:val="000000"/>
                <w:spacing w:val="-2"/>
                <w:sz w:val="28"/>
                <w:szCs w:val="28"/>
              </w:rPr>
              <w:lastRenderedPageBreak/>
              <w:t>«Мой край – Белогорье.          История родного края»</w:t>
            </w:r>
          </w:p>
          <w:p w:rsidR="00A74265" w:rsidRPr="005613D8" w:rsidRDefault="00A74265" w:rsidP="003A1BE5">
            <w:pPr>
              <w:ind w:right="-5"/>
              <w:jc w:val="center"/>
              <w:rPr>
                <w:color w:val="000000"/>
                <w:spacing w:val="-2"/>
                <w:sz w:val="28"/>
                <w:szCs w:val="28"/>
              </w:rPr>
            </w:pPr>
          </w:p>
          <w:p w:rsidR="00A74265" w:rsidRPr="005613D8" w:rsidRDefault="00A74265" w:rsidP="003A1BE5">
            <w:pPr>
              <w:ind w:right="-5"/>
              <w:jc w:val="center"/>
              <w:rPr>
                <w:color w:val="000000"/>
                <w:spacing w:val="-2"/>
                <w:sz w:val="28"/>
                <w:szCs w:val="28"/>
              </w:rPr>
            </w:pPr>
            <w:r w:rsidRPr="005613D8">
              <w:rPr>
                <w:color w:val="000000"/>
                <w:spacing w:val="-2"/>
                <w:sz w:val="28"/>
                <w:szCs w:val="28"/>
              </w:rPr>
              <w:t>1-я неделя ноября</w:t>
            </w:r>
          </w:p>
          <w:p w:rsidR="00A74265" w:rsidRPr="005613D8" w:rsidRDefault="00A74265" w:rsidP="003A1BE5">
            <w:pPr>
              <w:ind w:right="-5"/>
              <w:jc w:val="center"/>
              <w:rPr>
                <w:color w:val="000000"/>
                <w:spacing w:val="-2"/>
                <w:sz w:val="28"/>
                <w:szCs w:val="28"/>
              </w:rPr>
            </w:pPr>
            <w:r w:rsidRPr="005613D8">
              <w:rPr>
                <w:color w:val="000000"/>
                <w:spacing w:val="-2"/>
                <w:sz w:val="28"/>
                <w:szCs w:val="28"/>
              </w:rPr>
              <w:t>– 4-я неделя         декабря</w:t>
            </w:r>
          </w:p>
        </w:tc>
        <w:tc>
          <w:tcPr>
            <w:tcW w:w="360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t xml:space="preserve">1. Уточнять   и  расширять                  представления    детей   о  </w:t>
            </w:r>
          </w:p>
          <w:p w:rsidR="00A74265" w:rsidRPr="005613D8" w:rsidRDefault="00A74265" w:rsidP="003A1BE5">
            <w:pPr>
              <w:ind w:right="-5"/>
              <w:rPr>
                <w:color w:val="000000"/>
                <w:spacing w:val="-2"/>
                <w:sz w:val="28"/>
                <w:szCs w:val="28"/>
              </w:rPr>
            </w:pPr>
            <w:r w:rsidRPr="005613D8">
              <w:rPr>
                <w:color w:val="000000"/>
                <w:spacing w:val="-2"/>
                <w:sz w:val="28"/>
                <w:szCs w:val="28"/>
              </w:rPr>
              <w:t xml:space="preserve">родном    </w:t>
            </w:r>
            <w:proofErr w:type="gramStart"/>
            <w:r w:rsidRPr="005613D8">
              <w:rPr>
                <w:color w:val="000000"/>
                <w:spacing w:val="-2"/>
                <w:sz w:val="28"/>
                <w:szCs w:val="28"/>
              </w:rPr>
              <w:t>крае</w:t>
            </w:r>
            <w:proofErr w:type="gramEnd"/>
            <w:r w:rsidRPr="005613D8">
              <w:rPr>
                <w:color w:val="000000"/>
                <w:spacing w:val="-2"/>
                <w:sz w:val="28"/>
                <w:szCs w:val="28"/>
              </w:rPr>
              <w:t xml:space="preserve">,   городе,  </w:t>
            </w:r>
          </w:p>
          <w:p w:rsidR="00A74265" w:rsidRPr="005613D8" w:rsidRDefault="00A74265" w:rsidP="003A1BE5">
            <w:pPr>
              <w:ind w:right="-5"/>
              <w:rPr>
                <w:color w:val="000000"/>
                <w:spacing w:val="-2"/>
                <w:sz w:val="28"/>
                <w:szCs w:val="28"/>
              </w:rPr>
            </w:pPr>
            <w:proofErr w:type="gramStart"/>
            <w:r w:rsidRPr="005613D8">
              <w:rPr>
                <w:color w:val="000000"/>
                <w:spacing w:val="-2"/>
                <w:sz w:val="28"/>
                <w:szCs w:val="28"/>
              </w:rPr>
              <w:t>поселке</w:t>
            </w:r>
            <w:proofErr w:type="gramEnd"/>
            <w:r w:rsidRPr="005613D8">
              <w:rPr>
                <w:color w:val="000000"/>
                <w:spacing w:val="-2"/>
                <w:sz w:val="28"/>
                <w:szCs w:val="28"/>
              </w:rPr>
              <w:t xml:space="preserve">,   их   достопримечательностях,            об истории Белгорода. </w:t>
            </w:r>
          </w:p>
          <w:p w:rsidR="00A74265" w:rsidRPr="005613D8" w:rsidRDefault="00A74265" w:rsidP="003A1BE5">
            <w:pPr>
              <w:ind w:right="-5"/>
              <w:rPr>
                <w:color w:val="000000"/>
                <w:spacing w:val="-2"/>
                <w:sz w:val="28"/>
                <w:szCs w:val="28"/>
              </w:rPr>
            </w:pPr>
            <w:r w:rsidRPr="005613D8">
              <w:rPr>
                <w:color w:val="000000"/>
                <w:spacing w:val="-2"/>
                <w:sz w:val="28"/>
                <w:szCs w:val="28"/>
              </w:rPr>
              <w:t xml:space="preserve"> 2. Расширять    и  уточнять знания детей  о народной   культуре </w:t>
            </w:r>
            <w:proofErr w:type="spellStart"/>
            <w:r w:rsidRPr="005613D8">
              <w:rPr>
                <w:color w:val="000000"/>
                <w:spacing w:val="-2"/>
                <w:sz w:val="28"/>
                <w:szCs w:val="28"/>
              </w:rPr>
              <w:t>Белгородчины</w:t>
            </w:r>
            <w:proofErr w:type="spellEnd"/>
            <w:r w:rsidRPr="005613D8">
              <w:rPr>
                <w:color w:val="000000"/>
                <w:spacing w:val="-2"/>
                <w:sz w:val="28"/>
                <w:szCs w:val="28"/>
              </w:rPr>
              <w:t xml:space="preserve">.                  </w:t>
            </w:r>
          </w:p>
          <w:p w:rsidR="00A74265" w:rsidRPr="005613D8" w:rsidRDefault="00A74265" w:rsidP="003A1BE5">
            <w:pPr>
              <w:ind w:right="-5"/>
              <w:rPr>
                <w:color w:val="000000"/>
                <w:spacing w:val="-2"/>
                <w:sz w:val="28"/>
                <w:szCs w:val="28"/>
              </w:rPr>
            </w:pPr>
            <w:r w:rsidRPr="005613D8">
              <w:rPr>
                <w:color w:val="000000"/>
                <w:spacing w:val="-2"/>
                <w:sz w:val="28"/>
                <w:szCs w:val="28"/>
              </w:rPr>
              <w:t xml:space="preserve"> 3. Воспитывать     желание        познавать    историю     и    культуру своего  поселка,   города,  края.                       </w:t>
            </w:r>
          </w:p>
          <w:p w:rsidR="00A74265" w:rsidRPr="005613D8" w:rsidRDefault="00A74265" w:rsidP="003A1BE5">
            <w:pPr>
              <w:ind w:right="-5"/>
              <w:rPr>
                <w:color w:val="000000"/>
                <w:spacing w:val="-2"/>
                <w:sz w:val="28"/>
                <w:szCs w:val="28"/>
              </w:rPr>
            </w:pPr>
          </w:p>
        </w:tc>
        <w:tc>
          <w:tcPr>
            <w:tcW w:w="396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t xml:space="preserve">    Знакомство     с  названием     региона - Белгородская   область. Символы   региона  – герб   и  флаг, областной    центр  –   город Белгород.  Знакомство  с  историей  названия  города. Символы города – герб, флаг.</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Обзорное   знакомство   с   </w:t>
            </w:r>
            <w:proofErr w:type="gramStart"/>
            <w:r w:rsidRPr="005613D8">
              <w:rPr>
                <w:color w:val="000000"/>
                <w:spacing w:val="-2"/>
                <w:sz w:val="28"/>
                <w:szCs w:val="28"/>
              </w:rPr>
              <w:t>географическим</w:t>
            </w:r>
            <w:proofErr w:type="gramEnd"/>
          </w:p>
          <w:p w:rsidR="00A74265" w:rsidRPr="005613D8" w:rsidRDefault="00A74265" w:rsidP="003A1BE5">
            <w:pPr>
              <w:ind w:right="-5"/>
              <w:rPr>
                <w:color w:val="000000"/>
                <w:spacing w:val="-2"/>
                <w:sz w:val="28"/>
                <w:szCs w:val="28"/>
              </w:rPr>
            </w:pPr>
            <w:r w:rsidRPr="005613D8">
              <w:rPr>
                <w:color w:val="000000"/>
                <w:spacing w:val="-2"/>
                <w:sz w:val="28"/>
                <w:szCs w:val="28"/>
              </w:rPr>
              <w:t xml:space="preserve">расположением         области,       историей образования         области.     </w:t>
            </w:r>
            <w:proofErr w:type="gramStart"/>
            <w:r w:rsidRPr="005613D8">
              <w:rPr>
                <w:color w:val="000000"/>
                <w:spacing w:val="-2"/>
                <w:sz w:val="28"/>
                <w:szCs w:val="28"/>
              </w:rPr>
              <w:t xml:space="preserve">Основные достопримечательности   города   (природные,  </w:t>
            </w:r>
            <w:proofErr w:type="gramEnd"/>
          </w:p>
          <w:p w:rsidR="00A74265" w:rsidRPr="005613D8" w:rsidRDefault="00A74265" w:rsidP="003A1BE5">
            <w:pPr>
              <w:ind w:right="-5"/>
              <w:rPr>
                <w:color w:val="000000"/>
                <w:spacing w:val="-2"/>
                <w:sz w:val="28"/>
                <w:szCs w:val="28"/>
              </w:rPr>
            </w:pPr>
            <w:r w:rsidRPr="005613D8">
              <w:rPr>
                <w:color w:val="000000"/>
                <w:spacing w:val="-2"/>
                <w:sz w:val="28"/>
                <w:szCs w:val="28"/>
              </w:rPr>
              <w:t xml:space="preserve">архитектурные, исторические).                    Архитектура     прошлого    и   настоящего  </w:t>
            </w:r>
            <w:proofErr w:type="spellStart"/>
            <w:r w:rsidRPr="005613D8">
              <w:rPr>
                <w:color w:val="000000"/>
                <w:spacing w:val="-2"/>
                <w:sz w:val="28"/>
                <w:szCs w:val="28"/>
              </w:rPr>
              <w:t>Белгородчины</w:t>
            </w:r>
            <w:proofErr w:type="spellEnd"/>
            <w:r w:rsidRPr="005613D8">
              <w:rPr>
                <w:color w:val="000000"/>
                <w:spacing w:val="-2"/>
                <w:sz w:val="28"/>
                <w:szCs w:val="28"/>
              </w:rPr>
              <w:t xml:space="preserve">  (соборы,  церкви,  монастыри,  музеи,  памятные  дома).  Разнообразие  новых  построек. Профессии: архитектор, строитель. Музеи       родного     края: историко-краеведческий,               художественный,                                литературный,  библиотека-музей  имени  А.С. Пушкина,  военно-исторические  музеи,  </w:t>
            </w:r>
            <w:r w:rsidRPr="005613D8">
              <w:rPr>
                <w:color w:val="000000"/>
                <w:spacing w:val="-2"/>
                <w:sz w:val="28"/>
                <w:szCs w:val="28"/>
              </w:rPr>
              <w:lastRenderedPageBreak/>
              <w:t xml:space="preserve">музей                                             народной    культуры   и   др.  Памятники    и   контактные скульптуры </w:t>
            </w:r>
            <w:proofErr w:type="spellStart"/>
            <w:r w:rsidRPr="005613D8">
              <w:rPr>
                <w:color w:val="000000"/>
                <w:spacing w:val="-2"/>
                <w:sz w:val="28"/>
                <w:szCs w:val="28"/>
              </w:rPr>
              <w:t>Белгородчины</w:t>
            </w:r>
            <w:proofErr w:type="spellEnd"/>
            <w:r w:rsidRPr="005613D8">
              <w:rPr>
                <w:color w:val="000000"/>
                <w:spacing w:val="-2"/>
                <w:sz w:val="28"/>
                <w:szCs w:val="28"/>
              </w:rPr>
              <w:t xml:space="preserve">.                                               Известные       и    знаменитые       люди    Белгородского края.                                                  Народные       промыслы       Белгородской  области.   Народные   умельцы-мастера                                               </w:t>
            </w:r>
            <w:proofErr w:type="gramStart"/>
            <w:r w:rsidRPr="005613D8">
              <w:rPr>
                <w:color w:val="000000"/>
                <w:spacing w:val="-2"/>
                <w:sz w:val="28"/>
                <w:szCs w:val="28"/>
              </w:rPr>
              <w:t>Борисовском</w:t>
            </w:r>
            <w:proofErr w:type="gramEnd"/>
            <w:r w:rsidRPr="005613D8">
              <w:rPr>
                <w:color w:val="000000"/>
                <w:spacing w:val="-2"/>
                <w:sz w:val="28"/>
                <w:szCs w:val="28"/>
              </w:rPr>
              <w:t xml:space="preserve">     керамика.    </w:t>
            </w:r>
            <w:proofErr w:type="spellStart"/>
            <w:r w:rsidRPr="005613D8">
              <w:rPr>
                <w:color w:val="000000"/>
                <w:spacing w:val="-2"/>
                <w:sz w:val="28"/>
                <w:szCs w:val="28"/>
              </w:rPr>
              <w:t>Старооскольская</w:t>
            </w:r>
            <w:proofErr w:type="spellEnd"/>
            <w:r w:rsidRPr="005613D8">
              <w:rPr>
                <w:color w:val="000000"/>
                <w:spacing w:val="-2"/>
                <w:sz w:val="28"/>
                <w:szCs w:val="28"/>
              </w:rPr>
              <w:t xml:space="preserve">    глиняная игрушка. Преемственность в работе  мастеров прошлого и настоящего. Профессии                                          народных мастеров и умельцев.</w:t>
            </w:r>
            <w:r>
              <w:t xml:space="preserve"> </w:t>
            </w:r>
            <w:proofErr w:type="spellStart"/>
            <w:r w:rsidRPr="005613D8">
              <w:rPr>
                <w:color w:val="000000"/>
                <w:spacing w:val="-2"/>
                <w:sz w:val="28"/>
                <w:szCs w:val="28"/>
              </w:rPr>
              <w:t>Белгородчина</w:t>
            </w:r>
            <w:proofErr w:type="spellEnd"/>
            <w:r w:rsidRPr="005613D8">
              <w:rPr>
                <w:color w:val="000000"/>
                <w:spacing w:val="-2"/>
                <w:sz w:val="28"/>
                <w:szCs w:val="28"/>
              </w:rPr>
              <w:t xml:space="preserve">       творческая.      Устное   народное   творчество:   </w:t>
            </w:r>
            <w:proofErr w:type="spellStart"/>
            <w:r w:rsidRPr="005613D8">
              <w:rPr>
                <w:color w:val="000000"/>
                <w:spacing w:val="-2"/>
                <w:sz w:val="28"/>
                <w:szCs w:val="28"/>
              </w:rPr>
              <w:t>потешки</w:t>
            </w:r>
            <w:proofErr w:type="spellEnd"/>
            <w:r w:rsidRPr="005613D8">
              <w:rPr>
                <w:color w:val="000000"/>
                <w:spacing w:val="-2"/>
                <w:sz w:val="28"/>
                <w:szCs w:val="28"/>
              </w:rPr>
              <w:t xml:space="preserve">,   прибаутки,      игры                                             </w:t>
            </w:r>
            <w:proofErr w:type="spellStart"/>
            <w:r w:rsidRPr="005613D8">
              <w:rPr>
                <w:color w:val="000000"/>
                <w:spacing w:val="-2"/>
                <w:sz w:val="28"/>
                <w:szCs w:val="28"/>
              </w:rPr>
              <w:t>заклички</w:t>
            </w:r>
            <w:proofErr w:type="spellEnd"/>
            <w:r w:rsidRPr="005613D8">
              <w:rPr>
                <w:color w:val="000000"/>
                <w:spacing w:val="-2"/>
                <w:sz w:val="28"/>
                <w:szCs w:val="28"/>
              </w:rPr>
              <w:t>,      загадки,   и     т.д.</w:t>
            </w:r>
          </w:p>
          <w:p w:rsidR="00A74265" w:rsidRPr="005613D8" w:rsidRDefault="00A74265" w:rsidP="003A1BE5">
            <w:pPr>
              <w:ind w:right="-5"/>
              <w:rPr>
                <w:color w:val="000000"/>
                <w:spacing w:val="-2"/>
                <w:sz w:val="28"/>
                <w:szCs w:val="28"/>
              </w:rPr>
            </w:pPr>
            <w:r w:rsidRPr="005613D8">
              <w:rPr>
                <w:color w:val="000000"/>
                <w:spacing w:val="-2"/>
                <w:sz w:val="28"/>
                <w:szCs w:val="28"/>
              </w:rPr>
              <w:t>Художественная и</w:t>
            </w:r>
          </w:p>
          <w:p w:rsidR="00A74265" w:rsidRPr="005613D8" w:rsidRDefault="00A74265" w:rsidP="003A1BE5">
            <w:pPr>
              <w:ind w:right="-5"/>
              <w:rPr>
                <w:color w:val="000000"/>
                <w:spacing w:val="-2"/>
                <w:sz w:val="28"/>
                <w:szCs w:val="28"/>
              </w:rPr>
            </w:pPr>
            <w:r w:rsidRPr="005613D8">
              <w:rPr>
                <w:color w:val="000000"/>
                <w:spacing w:val="-2"/>
                <w:sz w:val="28"/>
                <w:szCs w:val="28"/>
              </w:rPr>
              <w:t xml:space="preserve">краеведческая литература.                                         Детские     писатели    и  поэты    Белогорья.   Музыкальный            фольклор.         Детские                                                композиторы.   Песни   о   Белгороде,   родном    крае.    Кукольный       театр.    Белгородская  филармония.     </w:t>
            </w:r>
          </w:p>
        </w:tc>
      </w:tr>
      <w:tr w:rsidR="00A74265" w:rsidRPr="005613D8" w:rsidTr="006F5E66">
        <w:tc>
          <w:tcPr>
            <w:tcW w:w="2088" w:type="dxa"/>
            <w:shd w:val="clear" w:color="auto" w:fill="auto"/>
          </w:tcPr>
          <w:p w:rsidR="00A74265" w:rsidRPr="005613D8" w:rsidRDefault="00A74265" w:rsidP="003A1BE5">
            <w:pPr>
              <w:ind w:right="-5"/>
              <w:jc w:val="center"/>
              <w:rPr>
                <w:color w:val="000000"/>
                <w:spacing w:val="-2"/>
                <w:sz w:val="28"/>
                <w:szCs w:val="28"/>
              </w:rPr>
            </w:pPr>
            <w:r w:rsidRPr="005613D8">
              <w:rPr>
                <w:color w:val="000000"/>
                <w:spacing w:val="-2"/>
                <w:sz w:val="28"/>
                <w:szCs w:val="28"/>
              </w:rPr>
              <w:lastRenderedPageBreak/>
              <w:t xml:space="preserve">Природа родного Белогорья»   </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1-я – 4-я недели апреля                </w:t>
            </w:r>
          </w:p>
        </w:tc>
        <w:tc>
          <w:tcPr>
            <w:tcW w:w="360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t xml:space="preserve">1. Обогащать   и     уточнять </w:t>
            </w:r>
          </w:p>
          <w:p w:rsidR="00A74265" w:rsidRPr="005613D8" w:rsidRDefault="00A74265" w:rsidP="003A1BE5">
            <w:pPr>
              <w:ind w:right="-5"/>
              <w:rPr>
                <w:color w:val="000000"/>
                <w:spacing w:val="-2"/>
                <w:sz w:val="28"/>
                <w:szCs w:val="28"/>
              </w:rPr>
            </w:pPr>
            <w:r w:rsidRPr="005613D8">
              <w:rPr>
                <w:color w:val="000000"/>
                <w:spacing w:val="-2"/>
                <w:sz w:val="28"/>
                <w:szCs w:val="28"/>
              </w:rPr>
              <w:t>представления   детей о природе родного  края.</w:t>
            </w:r>
          </w:p>
          <w:p w:rsidR="00A74265" w:rsidRPr="005613D8" w:rsidRDefault="00A74265" w:rsidP="003A1BE5">
            <w:pPr>
              <w:ind w:right="-5"/>
              <w:rPr>
                <w:color w:val="000000"/>
                <w:spacing w:val="-2"/>
                <w:sz w:val="28"/>
                <w:szCs w:val="28"/>
              </w:rPr>
            </w:pPr>
            <w:r w:rsidRPr="005613D8">
              <w:rPr>
                <w:color w:val="000000"/>
                <w:spacing w:val="-2"/>
                <w:sz w:val="28"/>
                <w:szCs w:val="28"/>
              </w:rPr>
              <w:t xml:space="preserve">2.Познакомить  с     </w:t>
            </w:r>
          </w:p>
          <w:p w:rsidR="00A74265" w:rsidRPr="005613D8" w:rsidRDefault="00A74265" w:rsidP="003A1BE5">
            <w:pPr>
              <w:ind w:right="-5"/>
              <w:rPr>
                <w:color w:val="000000"/>
                <w:spacing w:val="-2"/>
                <w:sz w:val="28"/>
                <w:szCs w:val="28"/>
              </w:rPr>
            </w:pPr>
            <w:r w:rsidRPr="005613D8">
              <w:rPr>
                <w:color w:val="000000"/>
                <w:spacing w:val="-2"/>
                <w:sz w:val="28"/>
                <w:szCs w:val="28"/>
              </w:rPr>
              <w:t xml:space="preserve">особенностями  животного     и растительного  мира,  среды их обитания.               </w:t>
            </w:r>
          </w:p>
          <w:p w:rsidR="00A74265" w:rsidRPr="005613D8" w:rsidRDefault="00A74265" w:rsidP="003A1BE5">
            <w:pPr>
              <w:ind w:right="-5"/>
              <w:rPr>
                <w:color w:val="000000"/>
                <w:spacing w:val="-2"/>
                <w:sz w:val="28"/>
                <w:szCs w:val="28"/>
              </w:rPr>
            </w:pPr>
            <w:r w:rsidRPr="005613D8">
              <w:rPr>
                <w:color w:val="000000"/>
                <w:spacing w:val="-2"/>
                <w:sz w:val="28"/>
                <w:szCs w:val="28"/>
              </w:rPr>
              <w:t xml:space="preserve">3. Воспитывать   любовь     к   природе    и   бережное   отношение   к  ней.                          </w:t>
            </w:r>
          </w:p>
        </w:tc>
        <w:tc>
          <w:tcPr>
            <w:tcW w:w="396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t xml:space="preserve">Поверхность       Белгородской       области.     Холмы,     равнины,     овраги,   баки.   Водоемы  и  реки  Белгородской  области (пруды, болота, ключи, источник, родники). </w:t>
            </w:r>
          </w:p>
          <w:p w:rsidR="00A74265" w:rsidRPr="005613D8" w:rsidRDefault="00A74265" w:rsidP="003A1BE5">
            <w:pPr>
              <w:ind w:right="-5"/>
              <w:rPr>
                <w:color w:val="000000"/>
                <w:spacing w:val="-2"/>
                <w:sz w:val="28"/>
                <w:szCs w:val="28"/>
              </w:rPr>
            </w:pPr>
            <w:r w:rsidRPr="005613D8">
              <w:rPr>
                <w:color w:val="000000"/>
                <w:spacing w:val="-2"/>
                <w:sz w:val="28"/>
                <w:szCs w:val="28"/>
              </w:rPr>
              <w:t xml:space="preserve">Природные богатства Белгородского края:  мел, песок, глина, железная руда –  полезные  ископаемые. Строительство     в   Белгородском      крае.  Горная промышленность. Почва     Белгородской     области.    Черное  золото края – черноземы.   Растительный     мир   Белгородского     края.  </w:t>
            </w:r>
          </w:p>
          <w:p w:rsidR="00A74265" w:rsidRPr="005613D8" w:rsidRDefault="00A74265" w:rsidP="003A1BE5">
            <w:pPr>
              <w:ind w:right="-5"/>
              <w:rPr>
                <w:color w:val="000000"/>
                <w:spacing w:val="-2"/>
                <w:sz w:val="28"/>
                <w:szCs w:val="28"/>
              </w:rPr>
            </w:pPr>
            <w:r w:rsidRPr="005613D8">
              <w:rPr>
                <w:color w:val="000000"/>
                <w:spacing w:val="-2"/>
                <w:sz w:val="28"/>
                <w:szCs w:val="28"/>
              </w:rPr>
              <w:lastRenderedPageBreak/>
              <w:t xml:space="preserve">                                                   Растения   леса,   лесостепи,   степи.   Растения   водоема и луга. Сельскохозяйственные,            садоводческие, бахчевые культуры. Рыбоводство.                                                    Животный      мир   Белгородской     области.                                                Дикие  и  домашние  животные.  Звери,  птицы,                                                   рыбы, </w:t>
            </w:r>
            <w:proofErr w:type="spellStart"/>
            <w:r w:rsidRPr="005613D8">
              <w:rPr>
                <w:color w:val="000000"/>
                <w:spacing w:val="-2"/>
                <w:sz w:val="28"/>
                <w:szCs w:val="28"/>
              </w:rPr>
              <w:t>земноводные</w:t>
            </w:r>
            <w:proofErr w:type="gramStart"/>
            <w:r w:rsidRPr="005613D8">
              <w:rPr>
                <w:color w:val="000000"/>
                <w:spacing w:val="-2"/>
                <w:sz w:val="28"/>
                <w:szCs w:val="28"/>
              </w:rPr>
              <w:t>,н</w:t>
            </w:r>
            <w:proofErr w:type="gramEnd"/>
            <w:r w:rsidRPr="005613D8">
              <w:rPr>
                <w:color w:val="000000"/>
                <w:spacing w:val="-2"/>
                <w:sz w:val="28"/>
                <w:szCs w:val="28"/>
              </w:rPr>
              <w:t>асекомые</w:t>
            </w:r>
            <w:proofErr w:type="spellEnd"/>
            <w:r w:rsidRPr="005613D8">
              <w:rPr>
                <w:color w:val="000000"/>
                <w:spacing w:val="-2"/>
                <w:sz w:val="28"/>
                <w:szCs w:val="28"/>
              </w:rPr>
              <w:t xml:space="preserve"> края.                                                    Красная     книга  Белгородской     области. Правила поведения в природе.    Знакомство       с    промышленными          и                           сельскохозяйственными  отраслями  хозяйства                                                  Белгородской      области,    города,   поселка. </w:t>
            </w:r>
          </w:p>
        </w:tc>
      </w:tr>
      <w:tr w:rsidR="00A74265" w:rsidRPr="005613D8" w:rsidTr="006F5E66">
        <w:tc>
          <w:tcPr>
            <w:tcW w:w="2088" w:type="dxa"/>
            <w:shd w:val="clear" w:color="auto" w:fill="auto"/>
          </w:tcPr>
          <w:p w:rsidR="00A74265" w:rsidRPr="005613D8" w:rsidRDefault="00A74265" w:rsidP="003A1BE5">
            <w:pPr>
              <w:ind w:right="-5"/>
              <w:jc w:val="center"/>
              <w:rPr>
                <w:color w:val="000000"/>
                <w:spacing w:val="-2"/>
                <w:sz w:val="28"/>
                <w:szCs w:val="28"/>
              </w:rPr>
            </w:pPr>
            <w:r w:rsidRPr="005613D8">
              <w:rPr>
                <w:color w:val="000000"/>
                <w:spacing w:val="-2"/>
                <w:sz w:val="28"/>
                <w:szCs w:val="28"/>
              </w:rPr>
              <w:lastRenderedPageBreak/>
              <w:t xml:space="preserve">«Героическое прошлое </w:t>
            </w:r>
            <w:proofErr w:type="gramStart"/>
            <w:r w:rsidRPr="005613D8">
              <w:rPr>
                <w:color w:val="000000"/>
                <w:spacing w:val="-2"/>
                <w:sz w:val="28"/>
                <w:szCs w:val="28"/>
              </w:rPr>
              <w:t>моей</w:t>
            </w:r>
            <w:proofErr w:type="gramEnd"/>
            <w:r w:rsidRPr="005613D8">
              <w:rPr>
                <w:color w:val="000000"/>
                <w:spacing w:val="-2"/>
                <w:sz w:val="28"/>
                <w:szCs w:val="28"/>
              </w:rPr>
              <w:t xml:space="preserve"> </w:t>
            </w:r>
            <w:proofErr w:type="spellStart"/>
            <w:r w:rsidRPr="005613D8">
              <w:rPr>
                <w:color w:val="000000"/>
                <w:spacing w:val="-2"/>
                <w:sz w:val="28"/>
                <w:szCs w:val="28"/>
              </w:rPr>
              <w:t>Белгородчины</w:t>
            </w:r>
            <w:proofErr w:type="spellEnd"/>
            <w:r w:rsidRPr="005613D8">
              <w:rPr>
                <w:color w:val="000000"/>
                <w:spacing w:val="-2"/>
                <w:sz w:val="28"/>
                <w:szCs w:val="28"/>
              </w:rPr>
              <w:t xml:space="preserve">  в  годы  ВОВ»</w:t>
            </w:r>
          </w:p>
          <w:p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1-я – 2-я неделя мая               </w:t>
            </w:r>
          </w:p>
        </w:tc>
        <w:tc>
          <w:tcPr>
            <w:tcW w:w="360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t xml:space="preserve">  1.Формировать представления              о  празднике, посвященному       Дню Победы.                  </w:t>
            </w:r>
          </w:p>
          <w:p w:rsidR="00A74265" w:rsidRPr="005613D8" w:rsidRDefault="00A74265" w:rsidP="003A1BE5">
            <w:pPr>
              <w:ind w:right="-5"/>
              <w:rPr>
                <w:color w:val="000000"/>
                <w:spacing w:val="-2"/>
                <w:sz w:val="28"/>
                <w:szCs w:val="28"/>
              </w:rPr>
            </w:pPr>
            <w:r w:rsidRPr="005613D8">
              <w:rPr>
                <w:color w:val="000000"/>
                <w:spacing w:val="-2"/>
                <w:sz w:val="28"/>
                <w:szCs w:val="28"/>
              </w:rPr>
              <w:t xml:space="preserve">2. Воспитывать  уважение    к   ветеранам     войны.                         </w:t>
            </w:r>
          </w:p>
        </w:tc>
        <w:tc>
          <w:tcPr>
            <w:tcW w:w="3960" w:type="dxa"/>
            <w:shd w:val="clear" w:color="auto" w:fill="auto"/>
          </w:tcPr>
          <w:p w:rsidR="00A74265" w:rsidRPr="005613D8" w:rsidRDefault="00A74265" w:rsidP="003A1BE5">
            <w:pPr>
              <w:ind w:right="-5"/>
              <w:rPr>
                <w:color w:val="000000"/>
                <w:spacing w:val="-2"/>
                <w:sz w:val="28"/>
                <w:szCs w:val="28"/>
              </w:rPr>
            </w:pPr>
            <w:r w:rsidRPr="005613D8">
              <w:rPr>
                <w:color w:val="000000"/>
                <w:spacing w:val="-2"/>
                <w:sz w:val="28"/>
                <w:szCs w:val="28"/>
              </w:rPr>
              <w:t xml:space="preserve">Роль </w:t>
            </w:r>
            <w:proofErr w:type="spellStart"/>
            <w:r w:rsidRPr="005613D8">
              <w:rPr>
                <w:color w:val="000000"/>
                <w:spacing w:val="-2"/>
                <w:sz w:val="28"/>
                <w:szCs w:val="28"/>
              </w:rPr>
              <w:t>Белгородчины</w:t>
            </w:r>
            <w:proofErr w:type="spellEnd"/>
            <w:r w:rsidRPr="005613D8">
              <w:rPr>
                <w:color w:val="000000"/>
                <w:spacing w:val="-2"/>
                <w:sz w:val="28"/>
                <w:szCs w:val="28"/>
              </w:rPr>
              <w:t xml:space="preserve"> в  годы  ВОВ. Герои  фронта  и  тыла.  Белгород  –    город</w:t>
            </w:r>
            <w:proofErr w:type="gramStart"/>
            <w:r w:rsidRPr="005613D8">
              <w:rPr>
                <w:color w:val="000000"/>
                <w:spacing w:val="-2"/>
                <w:sz w:val="28"/>
                <w:szCs w:val="28"/>
              </w:rPr>
              <w:t xml:space="preserve"> П</w:t>
            </w:r>
            <w:proofErr w:type="gramEnd"/>
            <w:r w:rsidRPr="005613D8">
              <w:rPr>
                <w:color w:val="000000"/>
                <w:spacing w:val="-2"/>
                <w:sz w:val="28"/>
                <w:szCs w:val="28"/>
              </w:rPr>
              <w:t>ервого  салюта.  Белгород  и  Старый  Оскол  –  города  Воинской славы России. Прохоровка – Третье  ратное  поле  России.  Военные  памятники  на территории Белгородской области. Н.Ф. Ватутин – военачальник, герой ВОВ.  Улицы  города  и  поселка,  названные  в  честь  героев ВОВ.                                                    Бессмертный  полк.  История  о  воинских наградах дедушек, бабушек</w:t>
            </w:r>
          </w:p>
        </w:tc>
      </w:tr>
    </w:tbl>
    <w:p w:rsidR="00A74265" w:rsidRDefault="00A74265" w:rsidP="003A1BE5">
      <w:pPr>
        <w:shd w:val="clear" w:color="auto" w:fill="FFFFFF"/>
        <w:ind w:right="-5"/>
        <w:jc w:val="both"/>
        <w:rPr>
          <w:color w:val="000000"/>
          <w:spacing w:val="-2"/>
          <w:sz w:val="28"/>
          <w:szCs w:val="28"/>
        </w:rPr>
      </w:pPr>
    </w:p>
    <w:p w:rsidR="00A74265" w:rsidRPr="00D658E3" w:rsidRDefault="00A74265" w:rsidP="003A1BE5">
      <w:pPr>
        <w:shd w:val="clear" w:color="auto" w:fill="FFFFFF"/>
        <w:ind w:right="-5"/>
        <w:jc w:val="both"/>
        <w:rPr>
          <w:color w:val="000000"/>
          <w:spacing w:val="-2"/>
          <w:sz w:val="28"/>
          <w:szCs w:val="28"/>
        </w:rPr>
      </w:pPr>
      <w:r>
        <w:rPr>
          <w:color w:val="000000"/>
          <w:spacing w:val="-2"/>
          <w:sz w:val="28"/>
          <w:szCs w:val="28"/>
        </w:rPr>
        <w:t xml:space="preserve">       </w:t>
      </w:r>
      <w:r w:rsidRPr="00D658E3">
        <w:rPr>
          <w:color w:val="000000"/>
          <w:spacing w:val="-2"/>
          <w:sz w:val="28"/>
          <w:szCs w:val="28"/>
        </w:rPr>
        <w:t>Содержание работы по ознакомлению детей с Родиной дано в разделе  «</w:t>
      </w:r>
      <w:r>
        <w:rPr>
          <w:color w:val="000000"/>
          <w:spacing w:val="-2"/>
          <w:sz w:val="28"/>
          <w:szCs w:val="28"/>
        </w:rPr>
        <w:t>Ребёнок в семье и обществе, патриотическое воспитание</w:t>
      </w:r>
      <w:r w:rsidRPr="00D658E3">
        <w:rPr>
          <w:color w:val="000000"/>
          <w:spacing w:val="-2"/>
          <w:sz w:val="28"/>
          <w:szCs w:val="28"/>
        </w:rPr>
        <w:t>»  обра</w:t>
      </w:r>
      <w:r>
        <w:rPr>
          <w:color w:val="000000"/>
          <w:spacing w:val="-2"/>
          <w:sz w:val="28"/>
          <w:szCs w:val="28"/>
        </w:rPr>
        <w:t>зовательной  области «Социально-коммуникативное  развитие» на страницах 117-119</w:t>
      </w:r>
      <w:r w:rsidRPr="00D658E3">
        <w:rPr>
          <w:color w:val="000000"/>
          <w:spacing w:val="-2"/>
          <w:sz w:val="28"/>
          <w:szCs w:val="28"/>
        </w:rPr>
        <w:t xml:space="preserve"> </w:t>
      </w:r>
    </w:p>
    <w:p w:rsidR="00A74265" w:rsidRPr="005216F7" w:rsidRDefault="00A74265" w:rsidP="003A1BE5">
      <w:pPr>
        <w:shd w:val="clear" w:color="auto" w:fill="FFFFFF"/>
        <w:ind w:right="-5"/>
        <w:jc w:val="both"/>
        <w:rPr>
          <w:color w:val="000000"/>
          <w:spacing w:val="-2"/>
          <w:sz w:val="28"/>
          <w:szCs w:val="28"/>
        </w:rPr>
      </w:pPr>
      <w:r>
        <w:rPr>
          <w:color w:val="000000"/>
          <w:spacing w:val="-2"/>
          <w:sz w:val="28"/>
          <w:szCs w:val="28"/>
        </w:rPr>
        <w:t xml:space="preserve">   </w:t>
      </w:r>
      <w:r w:rsidRPr="005216F7">
        <w:rPr>
          <w:color w:val="000000"/>
          <w:spacing w:val="-2"/>
          <w:sz w:val="28"/>
          <w:szCs w:val="28"/>
        </w:rPr>
        <w:t xml:space="preserve">   </w:t>
      </w:r>
      <w:r>
        <w:rPr>
          <w:color w:val="000000"/>
          <w:spacing w:val="-2"/>
          <w:sz w:val="28"/>
          <w:szCs w:val="28"/>
        </w:rPr>
        <w:t xml:space="preserve"> В </w:t>
      </w:r>
      <w:r w:rsidRPr="00D658E3">
        <w:rPr>
          <w:color w:val="000000"/>
          <w:spacing w:val="-2"/>
          <w:sz w:val="28"/>
          <w:szCs w:val="28"/>
        </w:rPr>
        <w:t>образовательной  области</w:t>
      </w:r>
      <w:r>
        <w:rPr>
          <w:color w:val="000000"/>
          <w:spacing w:val="-2"/>
          <w:sz w:val="28"/>
          <w:szCs w:val="28"/>
        </w:rPr>
        <w:t xml:space="preserve">  «Познавательное развитие»</w:t>
      </w:r>
      <w:r w:rsidRPr="00D658E3">
        <w:rPr>
          <w:color w:val="000000"/>
          <w:spacing w:val="-2"/>
          <w:sz w:val="28"/>
          <w:szCs w:val="28"/>
        </w:rPr>
        <w:t xml:space="preserve">  раздел  «</w:t>
      </w:r>
      <w:r>
        <w:rPr>
          <w:color w:val="000000"/>
          <w:spacing w:val="-2"/>
          <w:sz w:val="28"/>
          <w:szCs w:val="28"/>
        </w:rPr>
        <w:t xml:space="preserve">Приобщение к </w:t>
      </w:r>
      <w:proofErr w:type="spellStart"/>
      <w:r>
        <w:rPr>
          <w:color w:val="000000"/>
          <w:spacing w:val="-2"/>
          <w:sz w:val="28"/>
          <w:szCs w:val="28"/>
        </w:rPr>
        <w:t>социокультурным</w:t>
      </w:r>
      <w:proofErr w:type="spellEnd"/>
      <w:r>
        <w:rPr>
          <w:color w:val="000000"/>
          <w:spacing w:val="-2"/>
          <w:sz w:val="28"/>
          <w:szCs w:val="28"/>
        </w:rPr>
        <w:t xml:space="preserve"> ценностям»  - на страницах 140-143</w:t>
      </w:r>
      <w:r w:rsidRPr="00D658E3">
        <w:rPr>
          <w:color w:val="000000"/>
          <w:spacing w:val="-2"/>
          <w:sz w:val="28"/>
          <w:szCs w:val="28"/>
        </w:rPr>
        <w:t xml:space="preserve">; раздел «Ознакомление с миром  </w:t>
      </w:r>
      <w:r>
        <w:rPr>
          <w:color w:val="000000"/>
          <w:spacing w:val="-2"/>
          <w:sz w:val="28"/>
          <w:szCs w:val="28"/>
        </w:rPr>
        <w:t>природы» - на страницах 150-157</w:t>
      </w:r>
      <w:r w:rsidRPr="00D658E3">
        <w:rPr>
          <w:color w:val="000000"/>
          <w:spacing w:val="-2"/>
          <w:sz w:val="28"/>
          <w:szCs w:val="28"/>
        </w:rPr>
        <w:t>.</w:t>
      </w:r>
      <w:r>
        <w:rPr>
          <w:color w:val="000000"/>
          <w:spacing w:val="-2"/>
          <w:sz w:val="28"/>
          <w:szCs w:val="28"/>
        </w:rPr>
        <w:tab/>
      </w:r>
    </w:p>
    <w:p w:rsidR="00A74265" w:rsidRDefault="00A74265" w:rsidP="003A1BE5">
      <w:pPr>
        <w:widowControl/>
        <w:autoSpaceDE/>
        <w:autoSpaceDN/>
        <w:adjustRightInd/>
        <w:jc w:val="both"/>
        <w:rPr>
          <w:sz w:val="28"/>
          <w:szCs w:val="28"/>
        </w:rPr>
      </w:pPr>
      <w:r w:rsidRPr="005216F7">
        <w:rPr>
          <w:color w:val="000000"/>
          <w:spacing w:val="-2"/>
          <w:sz w:val="28"/>
          <w:szCs w:val="28"/>
        </w:rPr>
        <w:t xml:space="preserve">      </w:t>
      </w:r>
    </w:p>
    <w:p w:rsidR="00A74265" w:rsidRDefault="00A74265" w:rsidP="003A1BE5">
      <w:pPr>
        <w:jc w:val="center"/>
        <w:rPr>
          <w:b/>
          <w:sz w:val="28"/>
          <w:szCs w:val="28"/>
        </w:rPr>
      </w:pPr>
    </w:p>
    <w:p w:rsidR="00A74265" w:rsidRDefault="00A74265" w:rsidP="003A1BE5">
      <w:pPr>
        <w:shd w:val="clear" w:color="auto" w:fill="FFFFFF"/>
        <w:ind w:right="768"/>
        <w:jc w:val="both"/>
        <w:rPr>
          <w:color w:val="000000"/>
          <w:spacing w:val="-2"/>
          <w:sz w:val="28"/>
          <w:szCs w:val="28"/>
        </w:rPr>
      </w:pPr>
    </w:p>
    <w:p w:rsidR="00A74265" w:rsidRPr="00A74265" w:rsidRDefault="00A74265" w:rsidP="003A1BE5">
      <w:pPr>
        <w:shd w:val="clear" w:color="auto" w:fill="FFFFFF"/>
        <w:ind w:right="768"/>
        <w:jc w:val="both"/>
        <w:rPr>
          <w:color w:val="000000"/>
          <w:spacing w:val="-2"/>
          <w:sz w:val="28"/>
          <w:szCs w:val="28"/>
        </w:rPr>
      </w:pPr>
    </w:p>
    <w:p w:rsidR="00A74265" w:rsidRPr="005C3B16" w:rsidRDefault="00A74265" w:rsidP="003A1BE5">
      <w:pPr>
        <w:shd w:val="clear" w:color="auto" w:fill="FFFFFF"/>
        <w:ind w:right="-5"/>
        <w:jc w:val="center"/>
        <w:rPr>
          <w:b/>
          <w:color w:val="000000"/>
          <w:spacing w:val="-2"/>
          <w:sz w:val="28"/>
          <w:szCs w:val="28"/>
        </w:rPr>
      </w:pPr>
      <w:r w:rsidRPr="005C3B16">
        <w:rPr>
          <w:b/>
          <w:color w:val="000000"/>
          <w:spacing w:val="-2"/>
          <w:sz w:val="28"/>
          <w:szCs w:val="28"/>
        </w:rPr>
        <w:t>2.3. Вариативные формы, способы, методы и средства</w:t>
      </w:r>
    </w:p>
    <w:p w:rsidR="00A74265" w:rsidRPr="005C3B16" w:rsidRDefault="00A74265" w:rsidP="003A1BE5">
      <w:pPr>
        <w:shd w:val="clear" w:color="auto" w:fill="FFFFFF"/>
        <w:ind w:right="-5"/>
        <w:jc w:val="center"/>
        <w:rPr>
          <w:b/>
          <w:color w:val="000000"/>
          <w:spacing w:val="-2"/>
          <w:sz w:val="28"/>
          <w:szCs w:val="28"/>
        </w:rPr>
      </w:pPr>
      <w:r w:rsidRPr="005C3B16">
        <w:rPr>
          <w:b/>
          <w:color w:val="000000"/>
          <w:spacing w:val="-2"/>
          <w:sz w:val="28"/>
          <w:szCs w:val="28"/>
        </w:rPr>
        <w:t>реализации Программы</w:t>
      </w:r>
    </w:p>
    <w:p w:rsidR="00A74265" w:rsidRDefault="00A74265" w:rsidP="003A1BE5">
      <w:pPr>
        <w:shd w:val="clear" w:color="auto" w:fill="FFFFFF"/>
        <w:ind w:right="-5"/>
        <w:jc w:val="both"/>
        <w:rPr>
          <w:b/>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2"/>
      </w:tblGrid>
      <w:tr w:rsidR="00A74265" w:rsidRPr="005613D8" w:rsidTr="006F5E66">
        <w:tc>
          <w:tcPr>
            <w:tcW w:w="9571" w:type="dxa"/>
            <w:gridSpan w:val="2"/>
            <w:shd w:val="clear" w:color="auto" w:fill="auto"/>
          </w:tcPr>
          <w:p w:rsidR="00A74265" w:rsidRPr="005613D8" w:rsidRDefault="00A74265" w:rsidP="003A1BE5">
            <w:pPr>
              <w:ind w:right="-5"/>
              <w:jc w:val="center"/>
              <w:rPr>
                <w:b/>
                <w:color w:val="000000"/>
                <w:spacing w:val="-2"/>
                <w:sz w:val="28"/>
                <w:szCs w:val="28"/>
              </w:rPr>
            </w:pPr>
            <w:r w:rsidRPr="005613D8">
              <w:rPr>
                <w:b/>
                <w:color w:val="000000"/>
                <w:spacing w:val="-2"/>
                <w:sz w:val="28"/>
                <w:szCs w:val="28"/>
              </w:rPr>
              <w:t>ПСИХОЛОГО-ПЕДАГОГИЧЕСКИЕ УСЛОВИЯ</w:t>
            </w:r>
          </w:p>
        </w:tc>
      </w:tr>
      <w:tr w:rsidR="00A74265" w:rsidRPr="005613D8" w:rsidTr="006F5E66">
        <w:tc>
          <w:tcPr>
            <w:tcW w:w="4968" w:type="dxa"/>
            <w:shd w:val="clear" w:color="auto" w:fill="auto"/>
          </w:tcPr>
          <w:p w:rsidR="00A74265" w:rsidRPr="005613D8" w:rsidRDefault="00A74265" w:rsidP="003A1BE5">
            <w:pPr>
              <w:ind w:right="-5"/>
              <w:jc w:val="center"/>
              <w:rPr>
                <w:b/>
                <w:color w:val="000000"/>
                <w:spacing w:val="-2"/>
                <w:sz w:val="28"/>
                <w:szCs w:val="28"/>
              </w:rPr>
            </w:pPr>
            <w:r w:rsidRPr="005613D8">
              <w:rPr>
                <w:b/>
                <w:color w:val="000000"/>
                <w:spacing w:val="-2"/>
                <w:sz w:val="28"/>
                <w:szCs w:val="28"/>
              </w:rPr>
              <w:t>ОБРАЗОВАТЕЛЬНЫЕ  ОРИЕНТИРЫ</w:t>
            </w:r>
          </w:p>
        </w:tc>
        <w:tc>
          <w:tcPr>
            <w:tcW w:w="4603" w:type="dxa"/>
            <w:shd w:val="clear" w:color="auto" w:fill="auto"/>
          </w:tcPr>
          <w:p w:rsidR="00A74265" w:rsidRPr="005613D8" w:rsidRDefault="00A74265" w:rsidP="003A1BE5">
            <w:pPr>
              <w:ind w:right="-5"/>
              <w:jc w:val="center"/>
              <w:rPr>
                <w:b/>
                <w:color w:val="000000"/>
                <w:spacing w:val="-2"/>
                <w:sz w:val="28"/>
                <w:szCs w:val="28"/>
              </w:rPr>
            </w:pPr>
            <w:r w:rsidRPr="005613D8">
              <w:rPr>
                <w:b/>
                <w:color w:val="000000"/>
                <w:spacing w:val="-2"/>
                <w:sz w:val="28"/>
                <w:szCs w:val="28"/>
              </w:rPr>
              <w:t>РЕКОМЕНДАЦИИ</w:t>
            </w:r>
          </w:p>
          <w:p w:rsidR="00A74265" w:rsidRPr="005613D8" w:rsidRDefault="00A74265" w:rsidP="003A1BE5">
            <w:pPr>
              <w:ind w:right="-5"/>
              <w:jc w:val="center"/>
              <w:rPr>
                <w:b/>
                <w:color w:val="000000"/>
                <w:spacing w:val="-2"/>
                <w:sz w:val="28"/>
                <w:szCs w:val="28"/>
              </w:rPr>
            </w:pPr>
            <w:r w:rsidRPr="005613D8">
              <w:rPr>
                <w:b/>
                <w:color w:val="000000"/>
                <w:spacing w:val="-2"/>
                <w:sz w:val="28"/>
                <w:szCs w:val="28"/>
              </w:rPr>
              <w:t xml:space="preserve"> ПЕДАГОГАМ</w:t>
            </w:r>
          </w:p>
        </w:tc>
      </w:tr>
      <w:tr w:rsidR="00A74265" w:rsidRPr="005613D8" w:rsidTr="006F5E66">
        <w:tc>
          <w:tcPr>
            <w:tcW w:w="4968" w:type="dxa"/>
            <w:shd w:val="clear" w:color="auto" w:fill="auto"/>
          </w:tcPr>
          <w:p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 xml:space="preserve">обеспечение          </w:t>
            </w:r>
            <w:proofErr w:type="gramStart"/>
            <w:r w:rsidRPr="005613D8">
              <w:rPr>
                <w:color w:val="000000"/>
                <w:spacing w:val="-2"/>
                <w:sz w:val="28"/>
                <w:szCs w:val="28"/>
              </w:rPr>
              <w:t>эмоционального</w:t>
            </w:r>
            <w:proofErr w:type="gramEnd"/>
            <w:r w:rsidRPr="005613D8">
              <w:rPr>
                <w:color w:val="000000"/>
                <w:spacing w:val="-2"/>
                <w:sz w:val="28"/>
                <w:szCs w:val="28"/>
              </w:rPr>
              <w:t xml:space="preserve">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благополучия       детей;                              </w:t>
            </w:r>
          </w:p>
          <w:p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 xml:space="preserve">создание      условий     </w:t>
            </w:r>
            <w:proofErr w:type="gramStart"/>
            <w:r w:rsidRPr="005613D8">
              <w:rPr>
                <w:color w:val="000000"/>
                <w:spacing w:val="-2"/>
                <w:sz w:val="28"/>
                <w:szCs w:val="28"/>
              </w:rPr>
              <w:t>для</w:t>
            </w:r>
            <w:proofErr w:type="gramEnd"/>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формирования       доброжелательного  и  внимательного  отношения  детей  к  другим людям;     </w:t>
            </w:r>
          </w:p>
          <w:p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 xml:space="preserve">развитие    детской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самостоятельности      (инициативности, автономии          и ответственности);              </w:t>
            </w:r>
          </w:p>
          <w:p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 xml:space="preserve">развитие  детских  способностей,   </w:t>
            </w:r>
          </w:p>
          <w:p w:rsidR="00A74265" w:rsidRPr="005613D8" w:rsidRDefault="00A74265" w:rsidP="003A1BE5">
            <w:pPr>
              <w:ind w:right="-5"/>
              <w:jc w:val="both"/>
              <w:rPr>
                <w:color w:val="000000"/>
                <w:spacing w:val="-2"/>
                <w:sz w:val="28"/>
                <w:szCs w:val="28"/>
              </w:rPr>
            </w:pPr>
            <w:proofErr w:type="gramStart"/>
            <w:r w:rsidRPr="005613D8">
              <w:rPr>
                <w:color w:val="000000"/>
                <w:spacing w:val="-2"/>
                <w:sz w:val="28"/>
                <w:szCs w:val="28"/>
              </w:rPr>
              <w:t xml:space="preserve">формирующихся       в разных видах                    </w:t>
            </w:r>
            <w:proofErr w:type="gramEnd"/>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деятельности.                    </w:t>
            </w:r>
          </w:p>
        </w:tc>
        <w:tc>
          <w:tcPr>
            <w:tcW w:w="4603" w:type="dxa"/>
            <w:shd w:val="clear" w:color="auto" w:fill="auto"/>
          </w:tcPr>
          <w:p w:rsidR="00A74265" w:rsidRPr="005613D8" w:rsidRDefault="00A74265" w:rsidP="003A1BE5">
            <w:pPr>
              <w:numPr>
                <w:ilvl w:val="0"/>
                <w:numId w:val="119"/>
              </w:numPr>
              <w:tabs>
                <w:tab w:val="clear" w:pos="720"/>
                <w:tab w:val="num" w:pos="252"/>
              </w:tabs>
              <w:ind w:right="-5" w:hanging="720"/>
              <w:jc w:val="both"/>
              <w:rPr>
                <w:color w:val="000000"/>
                <w:spacing w:val="-2"/>
                <w:sz w:val="28"/>
                <w:szCs w:val="28"/>
              </w:rPr>
            </w:pPr>
            <w:r w:rsidRPr="005613D8">
              <w:rPr>
                <w:color w:val="000000"/>
                <w:spacing w:val="-2"/>
                <w:sz w:val="28"/>
                <w:szCs w:val="28"/>
              </w:rPr>
              <w:t xml:space="preserve">проявлять уважение к личности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ребенка и  развивать демократический стиль взаимодействия с ним и с другими педагогами; </w:t>
            </w:r>
          </w:p>
          <w:p w:rsidR="00A74265" w:rsidRPr="005613D8" w:rsidRDefault="00A74265" w:rsidP="003A1BE5">
            <w:pPr>
              <w:numPr>
                <w:ilvl w:val="0"/>
                <w:numId w:val="119"/>
              </w:numPr>
              <w:tabs>
                <w:tab w:val="clear" w:pos="720"/>
                <w:tab w:val="num" w:pos="252"/>
              </w:tabs>
              <w:ind w:right="-5" w:hanging="720"/>
              <w:jc w:val="both"/>
              <w:rPr>
                <w:color w:val="000000"/>
                <w:spacing w:val="-2"/>
                <w:sz w:val="28"/>
                <w:szCs w:val="28"/>
              </w:rPr>
            </w:pPr>
            <w:r w:rsidRPr="005613D8">
              <w:rPr>
                <w:color w:val="000000"/>
                <w:spacing w:val="-2"/>
                <w:sz w:val="28"/>
                <w:szCs w:val="28"/>
              </w:rPr>
              <w:t xml:space="preserve">создавать условия для принятия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ребенком   ответственности и проявления </w:t>
            </w:r>
            <w:proofErr w:type="spellStart"/>
            <w:r w:rsidRPr="005613D8">
              <w:rPr>
                <w:color w:val="000000"/>
                <w:spacing w:val="-2"/>
                <w:sz w:val="28"/>
                <w:szCs w:val="28"/>
              </w:rPr>
              <w:t>эмпатии</w:t>
            </w:r>
            <w:proofErr w:type="spellEnd"/>
            <w:r w:rsidRPr="005613D8">
              <w:rPr>
                <w:color w:val="000000"/>
                <w:spacing w:val="-2"/>
                <w:sz w:val="28"/>
                <w:szCs w:val="28"/>
              </w:rPr>
              <w:t xml:space="preserve"> другим людям;</w:t>
            </w:r>
          </w:p>
          <w:p w:rsidR="00A74265" w:rsidRPr="005613D8" w:rsidRDefault="00A74265" w:rsidP="003A1BE5">
            <w:pPr>
              <w:numPr>
                <w:ilvl w:val="0"/>
                <w:numId w:val="119"/>
              </w:numPr>
              <w:tabs>
                <w:tab w:val="clear" w:pos="720"/>
                <w:tab w:val="num" w:pos="252"/>
              </w:tabs>
              <w:ind w:right="-5" w:hanging="648"/>
              <w:jc w:val="both"/>
              <w:rPr>
                <w:color w:val="000000"/>
                <w:spacing w:val="-2"/>
                <w:sz w:val="28"/>
                <w:szCs w:val="28"/>
              </w:rPr>
            </w:pPr>
            <w:r w:rsidRPr="005613D8">
              <w:rPr>
                <w:color w:val="000000"/>
                <w:spacing w:val="-2"/>
                <w:sz w:val="28"/>
                <w:szCs w:val="28"/>
              </w:rPr>
              <w:t xml:space="preserve">обсуждать совместно с детьми </w:t>
            </w:r>
          </w:p>
          <w:p w:rsidR="00A74265" w:rsidRPr="005613D8" w:rsidRDefault="00A74265" w:rsidP="003A1BE5">
            <w:pPr>
              <w:ind w:left="72" w:right="-5"/>
              <w:jc w:val="both"/>
              <w:rPr>
                <w:color w:val="000000"/>
                <w:spacing w:val="-2"/>
                <w:sz w:val="28"/>
                <w:szCs w:val="28"/>
              </w:rPr>
            </w:pPr>
            <w:r w:rsidRPr="005613D8">
              <w:rPr>
                <w:color w:val="000000"/>
                <w:spacing w:val="-2"/>
                <w:sz w:val="28"/>
                <w:szCs w:val="28"/>
              </w:rPr>
              <w:t>возникающие конфликты, помогать решать их, вырабатывать общие правила, учить проявлять уважение друг к другу;</w:t>
            </w:r>
          </w:p>
          <w:p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 xml:space="preserve">обсуждать с детьми </w:t>
            </w:r>
            <w:proofErr w:type="gramStart"/>
            <w:r w:rsidRPr="005613D8">
              <w:rPr>
                <w:color w:val="000000"/>
                <w:spacing w:val="-2"/>
                <w:sz w:val="28"/>
                <w:szCs w:val="28"/>
              </w:rPr>
              <w:t>важные</w:t>
            </w:r>
            <w:proofErr w:type="gramEnd"/>
            <w:r w:rsidRPr="005613D8">
              <w:rPr>
                <w:color w:val="000000"/>
                <w:spacing w:val="-2"/>
                <w:sz w:val="28"/>
                <w:szCs w:val="28"/>
              </w:rPr>
              <w:t xml:space="preserve"> </w:t>
            </w:r>
          </w:p>
          <w:p w:rsidR="00A74265" w:rsidRPr="005613D8" w:rsidRDefault="00A74265" w:rsidP="003A1BE5">
            <w:pPr>
              <w:ind w:right="-5"/>
              <w:jc w:val="both"/>
              <w:rPr>
                <w:color w:val="000000"/>
                <w:spacing w:val="-2"/>
                <w:sz w:val="28"/>
                <w:szCs w:val="28"/>
              </w:rPr>
            </w:pPr>
            <w:r w:rsidRPr="005613D8">
              <w:rPr>
                <w:color w:val="000000"/>
                <w:spacing w:val="-2"/>
                <w:sz w:val="28"/>
                <w:szCs w:val="28"/>
              </w:rPr>
              <w:t>жизненные  вопросы, стимулировать проявление позиции ребенка;</w:t>
            </w:r>
          </w:p>
          <w:p w:rsidR="00A74265" w:rsidRPr="005613D8" w:rsidRDefault="00A74265" w:rsidP="003A1BE5">
            <w:pPr>
              <w:numPr>
                <w:ilvl w:val="0"/>
                <w:numId w:val="119"/>
              </w:numPr>
              <w:tabs>
                <w:tab w:val="clear" w:pos="720"/>
                <w:tab w:val="num" w:pos="252"/>
              </w:tabs>
              <w:ind w:right="-5" w:hanging="720"/>
              <w:jc w:val="both"/>
              <w:rPr>
                <w:color w:val="000000"/>
                <w:spacing w:val="-2"/>
                <w:sz w:val="28"/>
                <w:szCs w:val="28"/>
              </w:rPr>
            </w:pPr>
            <w:r w:rsidRPr="005613D8">
              <w:rPr>
                <w:color w:val="000000"/>
                <w:spacing w:val="-2"/>
                <w:sz w:val="28"/>
                <w:szCs w:val="28"/>
              </w:rPr>
              <w:t xml:space="preserve">обращать внимание детей на тот </w:t>
            </w:r>
          </w:p>
          <w:p w:rsidR="00A74265" w:rsidRPr="005613D8" w:rsidRDefault="00A74265" w:rsidP="003A1BE5">
            <w:pPr>
              <w:ind w:right="-5"/>
              <w:jc w:val="both"/>
              <w:rPr>
                <w:color w:val="000000"/>
                <w:spacing w:val="-2"/>
                <w:sz w:val="28"/>
                <w:szCs w:val="28"/>
              </w:rPr>
            </w:pPr>
            <w:r w:rsidRPr="005613D8">
              <w:rPr>
                <w:color w:val="000000"/>
                <w:spacing w:val="-2"/>
                <w:sz w:val="28"/>
                <w:szCs w:val="28"/>
              </w:rPr>
              <w:t>факт, что  люди различаются по своим убеждениям и  ценностям, обсуждать, как это влияет на  их поведение;</w:t>
            </w:r>
          </w:p>
          <w:p w:rsidR="00A74265" w:rsidRPr="005613D8" w:rsidRDefault="00A74265" w:rsidP="003A1BE5">
            <w:pPr>
              <w:numPr>
                <w:ilvl w:val="0"/>
                <w:numId w:val="119"/>
              </w:numPr>
              <w:tabs>
                <w:tab w:val="clear" w:pos="720"/>
                <w:tab w:val="num" w:pos="252"/>
              </w:tabs>
              <w:ind w:right="-5" w:hanging="648"/>
              <w:jc w:val="both"/>
              <w:rPr>
                <w:color w:val="000000"/>
                <w:spacing w:val="-2"/>
                <w:sz w:val="28"/>
                <w:szCs w:val="28"/>
              </w:rPr>
            </w:pPr>
            <w:r w:rsidRPr="005613D8">
              <w:rPr>
                <w:color w:val="000000"/>
                <w:spacing w:val="-2"/>
                <w:sz w:val="28"/>
                <w:szCs w:val="28"/>
              </w:rPr>
              <w:t xml:space="preserve">обсуждать  с  родителями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целевые  ориентиры, на  достижение  которых  направлена  деятельность педагогов.  </w:t>
            </w:r>
          </w:p>
          <w:p w:rsidR="00A74265" w:rsidRPr="005613D8" w:rsidRDefault="00A74265" w:rsidP="003A1BE5">
            <w:pPr>
              <w:numPr>
                <w:ilvl w:val="0"/>
                <w:numId w:val="119"/>
              </w:numPr>
              <w:tabs>
                <w:tab w:val="clear" w:pos="720"/>
                <w:tab w:val="num" w:pos="252"/>
              </w:tabs>
              <w:ind w:right="-5" w:hanging="648"/>
              <w:jc w:val="both"/>
              <w:rPr>
                <w:color w:val="000000"/>
                <w:spacing w:val="-2"/>
                <w:sz w:val="28"/>
                <w:szCs w:val="28"/>
              </w:rPr>
            </w:pPr>
            <w:r w:rsidRPr="005613D8">
              <w:rPr>
                <w:color w:val="000000"/>
                <w:spacing w:val="-2"/>
                <w:sz w:val="28"/>
                <w:szCs w:val="28"/>
              </w:rPr>
              <w:t xml:space="preserve"> включать членов семьи </w:t>
            </w:r>
            <w:proofErr w:type="gramStart"/>
            <w:r w:rsidRPr="005613D8">
              <w:rPr>
                <w:color w:val="000000"/>
                <w:spacing w:val="-2"/>
                <w:sz w:val="28"/>
                <w:szCs w:val="28"/>
              </w:rPr>
              <w:t>в</w:t>
            </w:r>
            <w:proofErr w:type="gramEnd"/>
            <w:r w:rsidRPr="005613D8">
              <w:rPr>
                <w:color w:val="000000"/>
                <w:spacing w:val="-2"/>
                <w:sz w:val="28"/>
                <w:szCs w:val="28"/>
              </w:rPr>
              <w:t xml:space="preserve"> </w:t>
            </w:r>
          </w:p>
          <w:p w:rsidR="00A74265" w:rsidRPr="005613D8" w:rsidRDefault="00A74265" w:rsidP="003A1BE5">
            <w:pPr>
              <w:ind w:left="72" w:right="-5"/>
              <w:jc w:val="both"/>
              <w:rPr>
                <w:color w:val="000000"/>
                <w:spacing w:val="-2"/>
                <w:sz w:val="28"/>
                <w:szCs w:val="28"/>
              </w:rPr>
            </w:pPr>
            <w:r w:rsidRPr="005613D8">
              <w:rPr>
                <w:color w:val="000000"/>
                <w:spacing w:val="-2"/>
                <w:sz w:val="28"/>
                <w:szCs w:val="28"/>
              </w:rPr>
              <w:t>совместное взаимодействие по достижению этих целей.</w:t>
            </w:r>
          </w:p>
        </w:tc>
      </w:tr>
    </w:tbl>
    <w:p w:rsidR="00A74265" w:rsidRPr="0033566C" w:rsidRDefault="00A74265" w:rsidP="003A1BE5">
      <w:pPr>
        <w:shd w:val="clear" w:color="auto" w:fill="FFFFFF"/>
        <w:ind w:right="-5"/>
        <w:jc w:val="both"/>
        <w:rPr>
          <w:color w:val="000000"/>
          <w:spacing w:val="-2"/>
          <w:sz w:val="28"/>
          <w:szCs w:val="28"/>
        </w:rPr>
      </w:pPr>
      <w:r w:rsidRPr="000C2A38">
        <w:rPr>
          <w:color w:val="000000"/>
          <w:spacing w:val="-2"/>
          <w:sz w:val="28"/>
          <w:szCs w:val="28"/>
        </w:rPr>
        <w:t xml:space="preserve">          </w:t>
      </w:r>
      <w:r w:rsidRPr="0033566C">
        <w:rPr>
          <w:color w:val="000000"/>
          <w:spacing w:val="-2"/>
          <w:sz w:val="28"/>
          <w:szCs w:val="28"/>
        </w:rPr>
        <w:t>Реализация  Программы  требует  создания  определ</w:t>
      </w:r>
      <w:r>
        <w:rPr>
          <w:color w:val="000000"/>
          <w:spacing w:val="-2"/>
          <w:sz w:val="28"/>
          <w:szCs w:val="28"/>
        </w:rPr>
        <w:t>ё</w:t>
      </w:r>
      <w:r w:rsidRPr="0033566C">
        <w:rPr>
          <w:color w:val="000000"/>
          <w:spacing w:val="-2"/>
          <w:sz w:val="28"/>
          <w:szCs w:val="28"/>
        </w:rPr>
        <w:t>нных</w:t>
      </w:r>
      <w:r>
        <w:rPr>
          <w:color w:val="000000"/>
          <w:spacing w:val="-2"/>
          <w:sz w:val="28"/>
          <w:szCs w:val="28"/>
        </w:rPr>
        <w:t xml:space="preserve">  психолого-</w:t>
      </w:r>
      <w:r w:rsidRPr="0033566C">
        <w:rPr>
          <w:color w:val="000000"/>
          <w:spacing w:val="-2"/>
          <w:sz w:val="28"/>
          <w:szCs w:val="28"/>
        </w:rPr>
        <w:t>педагогических  условий,  позволяющих  сделать  пребывание  реб</w:t>
      </w:r>
      <w:r>
        <w:rPr>
          <w:color w:val="000000"/>
          <w:spacing w:val="-2"/>
          <w:sz w:val="28"/>
          <w:szCs w:val="28"/>
        </w:rPr>
        <w:t>ё</w:t>
      </w:r>
      <w:r w:rsidRPr="0033566C">
        <w:rPr>
          <w:color w:val="000000"/>
          <w:spacing w:val="-2"/>
          <w:sz w:val="28"/>
          <w:szCs w:val="28"/>
        </w:rPr>
        <w:t xml:space="preserve">нка  в  детском саду радостным, а жизнь его счастливой. </w:t>
      </w:r>
    </w:p>
    <w:p w:rsidR="00A74265" w:rsidRPr="0033566C" w:rsidRDefault="00A74265" w:rsidP="003A1BE5">
      <w:pPr>
        <w:shd w:val="clear" w:color="auto" w:fill="FFFFFF"/>
        <w:ind w:right="-5"/>
        <w:jc w:val="center"/>
        <w:rPr>
          <w:b/>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2"/>
      </w:tblGrid>
      <w:tr w:rsidR="00A74265" w:rsidRPr="005613D8" w:rsidTr="006F5E66">
        <w:tc>
          <w:tcPr>
            <w:tcW w:w="9571" w:type="dxa"/>
            <w:gridSpan w:val="2"/>
            <w:shd w:val="clear" w:color="auto" w:fill="auto"/>
          </w:tcPr>
          <w:p w:rsidR="00A74265" w:rsidRPr="005613D8" w:rsidRDefault="00A74265" w:rsidP="003A1BE5">
            <w:pPr>
              <w:shd w:val="clear" w:color="auto" w:fill="FFFFFF"/>
              <w:ind w:right="-5"/>
              <w:jc w:val="center"/>
              <w:rPr>
                <w:b/>
                <w:color w:val="000000"/>
                <w:spacing w:val="-2"/>
                <w:sz w:val="28"/>
                <w:szCs w:val="28"/>
              </w:rPr>
            </w:pPr>
            <w:r w:rsidRPr="005613D8">
              <w:rPr>
                <w:b/>
                <w:color w:val="000000"/>
                <w:spacing w:val="-2"/>
                <w:sz w:val="28"/>
                <w:szCs w:val="28"/>
              </w:rPr>
              <w:t>АДЕКВАТНАЯ ОРГАНИЗАЦИЯ ОБРАЗОВАТЕЛЬНОЙ СРЕДЫ</w:t>
            </w:r>
          </w:p>
        </w:tc>
      </w:tr>
      <w:tr w:rsidR="00A74265" w:rsidRPr="005613D8" w:rsidTr="006F5E66">
        <w:tc>
          <w:tcPr>
            <w:tcW w:w="4068" w:type="dxa"/>
            <w:shd w:val="clear" w:color="auto" w:fill="auto"/>
          </w:tcPr>
          <w:p w:rsidR="00A74265" w:rsidRPr="005613D8" w:rsidRDefault="00A74265" w:rsidP="003A1BE5">
            <w:pPr>
              <w:ind w:right="-5"/>
              <w:jc w:val="center"/>
              <w:rPr>
                <w:b/>
                <w:color w:val="000000"/>
                <w:spacing w:val="-2"/>
                <w:sz w:val="28"/>
                <w:szCs w:val="28"/>
              </w:rPr>
            </w:pPr>
            <w:r w:rsidRPr="005613D8">
              <w:rPr>
                <w:b/>
                <w:color w:val="000000"/>
                <w:spacing w:val="-2"/>
                <w:sz w:val="28"/>
                <w:szCs w:val="28"/>
              </w:rPr>
              <w:t xml:space="preserve">Психологической                    </w:t>
            </w:r>
          </w:p>
        </w:tc>
        <w:tc>
          <w:tcPr>
            <w:tcW w:w="5503" w:type="dxa"/>
            <w:shd w:val="clear" w:color="auto" w:fill="auto"/>
          </w:tcPr>
          <w:p w:rsidR="00A74265" w:rsidRPr="005613D8" w:rsidRDefault="00A74265" w:rsidP="003A1BE5">
            <w:pPr>
              <w:ind w:right="-5"/>
              <w:jc w:val="center"/>
              <w:rPr>
                <w:b/>
                <w:color w:val="000000"/>
                <w:spacing w:val="-2"/>
                <w:sz w:val="28"/>
                <w:szCs w:val="28"/>
              </w:rPr>
            </w:pPr>
            <w:r w:rsidRPr="005613D8">
              <w:rPr>
                <w:b/>
                <w:color w:val="000000"/>
                <w:spacing w:val="-2"/>
                <w:sz w:val="28"/>
                <w:szCs w:val="28"/>
              </w:rPr>
              <w:t>Предметно-пространственной</w:t>
            </w:r>
          </w:p>
        </w:tc>
      </w:tr>
      <w:tr w:rsidR="00A74265" w:rsidRPr="005613D8" w:rsidTr="006F5E66">
        <w:tc>
          <w:tcPr>
            <w:tcW w:w="4068" w:type="dxa"/>
            <w:shd w:val="clear" w:color="auto" w:fill="auto"/>
          </w:tcPr>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 Ребёнок    должен чувствовать   </w:t>
            </w:r>
            <w:r w:rsidRPr="005613D8">
              <w:rPr>
                <w:color w:val="000000"/>
                <w:spacing w:val="-2"/>
                <w:sz w:val="28"/>
                <w:szCs w:val="28"/>
              </w:rPr>
              <w:lastRenderedPageBreak/>
              <w:t xml:space="preserve">уважение     </w:t>
            </w:r>
            <w:proofErr w:type="gramStart"/>
            <w:r w:rsidRPr="005613D8">
              <w:rPr>
                <w:color w:val="000000"/>
                <w:spacing w:val="-2"/>
                <w:sz w:val="28"/>
                <w:szCs w:val="28"/>
              </w:rPr>
              <w:t>к</w:t>
            </w:r>
            <w:proofErr w:type="gramEnd"/>
            <w:r w:rsidRPr="005613D8">
              <w:rPr>
                <w:color w:val="000000"/>
                <w:spacing w:val="-2"/>
                <w:sz w:val="28"/>
                <w:szCs w:val="28"/>
              </w:rPr>
              <w:t xml:space="preserve">  своей</w:t>
            </w:r>
          </w:p>
          <w:p w:rsidR="00A74265" w:rsidRPr="005613D8" w:rsidRDefault="00A74265" w:rsidP="003A1BE5">
            <w:pPr>
              <w:ind w:right="-5"/>
              <w:jc w:val="both"/>
              <w:rPr>
                <w:color w:val="000000"/>
                <w:spacing w:val="-2"/>
                <w:sz w:val="28"/>
                <w:szCs w:val="28"/>
              </w:rPr>
            </w:pPr>
            <w:r w:rsidRPr="005613D8">
              <w:rPr>
                <w:color w:val="000000"/>
                <w:spacing w:val="-2"/>
                <w:sz w:val="28"/>
                <w:szCs w:val="28"/>
              </w:rPr>
              <w:t>индивидуальности,   чуткость   к     эмоциональному состоянию.</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 Следует     стимулировать     развитие   уверенности       в  себе,   оптимистического      отношения   к   жизни.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Важно  поощрять   готовность  к  сотрудничеству      и     поддержке      </w:t>
            </w:r>
            <w:proofErr w:type="gramStart"/>
            <w:r w:rsidRPr="005613D8">
              <w:rPr>
                <w:color w:val="000000"/>
                <w:spacing w:val="-2"/>
                <w:sz w:val="28"/>
                <w:szCs w:val="28"/>
              </w:rPr>
              <w:t>другого</w:t>
            </w:r>
            <w:proofErr w:type="gramEnd"/>
            <w:r w:rsidRPr="005613D8">
              <w:rPr>
                <w:color w:val="000000"/>
                <w:spacing w:val="-2"/>
                <w:sz w:val="28"/>
                <w:szCs w:val="28"/>
              </w:rPr>
              <w:t xml:space="preserve">.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Необходимо  развивать  способности  и  поддерживать   инициативу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детей.</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Важно       создать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атмосферу      безусловного      принятия ребёнка.       </w:t>
            </w:r>
          </w:p>
          <w:p w:rsidR="00A74265" w:rsidRPr="005613D8" w:rsidRDefault="00A74265" w:rsidP="003A1BE5">
            <w:pPr>
              <w:ind w:right="-5"/>
              <w:jc w:val="both"/>
              <w:rPr>
                <w:color w:val="000000"/>
                <w:spacing w:val="-2"/>
                <w:sz w:val="28"/>
                <w:szCs w:val="28"/>
              </w:rPr>
            </w:pPr>
            <w:r w:rsidRPr="005613D8">
              <w:rPr>
                <w:color w:val="000000"/>
                <w:spacing w:val="-2"/>
                <w:sz w:val="28"/>
                <w:szCs w:val="28"/>
              </w:rPr>
              <w:t>- Обеспечивать       в    течение   дня   чередование  ситуаций,   в   которых     дети играют вместе  и  могут  при желании     побыть       в одиночестве.</w:t>
            </w:r>
          </w:p>
        </w:tc>
        <w:tc>
          <w:tcPr>
            <w:tcW w:w="5503" w:type="dxa"/>
            <w:shd w:val="clear" w:color="auto" w:fill="auto"/>
          </w:tcPr>
          <w:p w:rsidR="00A74265" w:rsidRPr="005613D8" w:rsidRDefault="00A74265" w:rsidP="003A1BE5">
            <w:pPr>
              <w:ind w:right="-5"/>
              <w:jc w:val="both"/>
              <w:rPr>
                <w:color w:val="000000"/>
                <w:spacing w:val="-2"/>
                <w:sz w:val="28"/>
                <w:szCs w:val="28"/>
              </w:rPr>
            </w:pPr>
            <w:r w:rsidRPr="005613D8">
              <w:rPr>
                <w:color w:val="000000"/>
                <w:spacing w:val="-2"/>
                <w:sz w:val="28"/>
                <w:szCs w:val="28"/>
              </w:rPr>
              <w:lastRenderedPageBreak/>
              <w:t xml:space="preserve">- Все помещения детского сада, </w:t>
            </w:r>
            <w:r w:rsidRPr="005613D8">
              <w:rPr>
                <w:color w:val="000000"/>
                <w:spacing w:val="-2"/>
                <w:sz w:val="28"/>
                <w:szCs w:val="28"/>
              </w:rPr>
              <w:lastRenderedPageBreak/>
              <w:t xml:space="preserve">предназначенные для  детей,  должны  быть  оборудованы  так,  чтобы  ребенок чувствовал себя комфортно и свободно.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Это даёт возможности  выбора  рода  занятий,  материалов,  пространства  для  самостоятельной деятельности.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Пособий  должно  быть  достаточно  для  каждой  из  специфически  детских  видов  деятельности  и  расположены они в доступных местах. </w:t>
            </w:r>
          </w:p>
          <w:p w:rsidR="00A74265" w:rsidRPr="005613D8" w:rsidRDefault="00A74265" w:rsidP="003A1BE5">
            <w:pPr>
              <w:ind w:right="-5"/>
              <w:jc w:val="both"/>
              <w:rPr>
                <w:color w:val="000000"/>
                <w:spacing w:val="-2"/>
                <w:sz w:val="28"/>
                <w:szCs w:val="28"/>
              </w:rPr>
            </w:pPr>
            <w:r w:rsidRPr="005613D8">
              <w:rPr>
                <w:color w:val="000000"/>
                <w:spacing w:val="-2"/>
                <w:sz w:val="28"/>
                <w:szCs w:val="28"/>
              </w:rPr>
              <w:t>- Среда должна быть вариативной, состоять  из различных зон (исследовательских,  игровых библиотечек,</w:t>
            </w:r>
            <w:proofErr w:type="gramStart"/>
            <w:r w:rsidRPr="005613D8">
              <w:rPr>
                <w:color w:val="000000"/>
                <w:spacing w:val="-2"/>
                <w:sz w:val="28"/>
                <w:szCs w:val="28"/>
              </w:rPr>
              <w:t xml:space="preserve"> ,</w:t>
            </w:r>
            <w:proofErr w:type="gramEnd"/>
            <w:r w:rsidRPr="005613D8">
              <w:rPr>
                <w:color w:val="000000"/>
                <w:spacing w:val="-2"/>
                <w:sz w:val="28"/>
                <w:szCs w:val="28"/>
              </w:rPr>
              <w:t xml:space="preserve"> лабораторий и пр.), которые дети могут их выбирать по собственному желанию.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Среда должна меняться в соответствии с интересами  и проектами детей не реже, чем один раз в несколько  недель.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w:t>
            </w:r>
          </w:p>
          <w:p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5613D8">
              <w:rPr>
                <w:color w:val="000000"/>
                <w:spacing w:val="-2"/>
                <w:sz w:val="28"/>
                <w:szCs w:val="28"/>
              </w:rPr>
              <w:t>сенсорики</w:t>
            </w:r>
            <w:proofErr w:type="spellEnd"/>
            <w:r w:rsidRPr="005613D8">
              <w:rPr>
                <w:color w:val="000000"/>
                <w:spacing w:val="-2"/>
                <w:sz w:val="28"/>
                <w:szCs w:val="28"/>
              </w:rPr>
              <w:t xml:space="preserve">, наборы для экспериментирования и пр.).  </w:t>
            </w:r>
          </w:p>
          <w:p w:rsidR="00A74265" w:rsidRPr="005613D8" w:rsidRDefault="00A74265" w:rsidP="003A1BE5">
            <w:pPr>
              <w:ind w:right="-5"/>
              <w:jc w:val="both"/>
              <w:rPr>
                <w:color w:val="000000"/>
                <w:spacing w:val="-2"/>
                <w:sz w:val="28"/>
                <w:szCs w:val="28"/>
              </w:rPr>
            </w:pPr>
            <w:r w:rsidRPr="005613D8">
              <w:rPr>
                <w:color w:val="000000"/>
                <w:spacing w:val="-2"/>
                <w:sz w:val="28"/>
                <w:szCs w:val="28"/>
              </w:rPr>
              <w:t>- Среда     должна     стимулировать      физическую      активность детей, присущее им желание двигаться, познавать, побуждать к подвижным играм</w:t>
            </w:r>
          </w:p>
        </w:tc>
      </w:tr>
    </w:tbl>
    <w:p w:rsidR="00A74265" w:rsidRPr="00E41C36" w:rsidRDefault="00A74265" w:rsidP="003A1BE5">
      <w:pPr>
        <w:shd w:val="clear" w:color="auto" w:fill="FFFFFF"/>
        <w:ind w:right="-5"/>
        <w:jc w:val="center"/>
        <w:rPr>
          <w:b/>
          <w:color w:val="000000"/>
          <w:spacing w:val="-2"/>
          <w:sz w:val="28"/>
          <w:szCs w:val="28"/>
        </w:rPr>
      </w:pPr>
      <w:r>
        <w:rPr>
          <w:b/>
          <w:color w:val="000000"/>
          <w:spacing w:val="-2"/>
          <w:sz w:val="28"/>
          <w:szCs w:val="28"/>
        </w:rPr>
        <w:lastRenderedPageBreak/>
        <w:t>2.</w:t>
      </w:r>
      <w:r w:rsidRPr="00CF0C97">
        <w:rPr>
          <w:b/>
          <w:color w:val="000000"/>
          <w:spacing w:val="-2"/>
          <w:sz w:val="28"/>
          <w:szCs w:val="28"/>
        </w:rPr>
        <w:t>4. Содержание коррекционной работы в МДОУ</w:t>
      </w:r>
    </w:p>
    <w:p w:rsidR="00A74265" w:rsidRDefault="00A74265" w:rsidP="003A1BE5">
      <w:pPr>
        <w:ind w:firstLine="425"/>
        <w:jc w:val="both"/>
        <w:rPr>
          <w:sz w:val="28"/>
          <w:szCs w:val="28"/>
        </w:rPr>
      </w:pPr>
      <w:r w:rsidRPr="00FD6C82">
        <w:rPr>
          <w:sz w:val="28"/>
          <w:szCs w:val="28"/>
        </w:rPr>
        <w:t>Коррекционная</w:t>
      </w:r>
      <w:r>
        <w:rPr>
          <w:sz w:val="28"/>
          <w:szCs w:val="28"/>
        </w:rPr>
        <w:t xml:space="preserve"> работа</w:t>
      </w:r>
      <w:r w:rsidRPr="001A48A6">
        <w:rPr>
          <w:sz w:val="28"/>
          <w:szCs w:val="28"/>
        </w:rPr>
        <w:t xml:space="preserve"> </w:t>
      </w:r>
      <w:r>
        <w:rPr>
          <w:sz w:val="28"/>
          <w:szCs w:val="28"/>
        </w:rPr>
        <w:t>ДОО осуществляется</w:t>
      </w:r>
      <w:r w:rsidRPr="001A48A6">
        <w:rPr>
          <w:sz w:val="28"/>
          <w:szCs w:val="28"/>
        </w:rPr>
        <w:t xml:space="preserve"> в соответствии с требованиями Закона «Об образовании»,</w:t>
      </w:r>
      <w:r>
        <w:rPr>
          <w:sz w:val="28"/>
          <w:szCs w:val="28"/>
        </w:rPr>
        <w:t xml:space="preserve"> ФГОС ДО, Порядком осуществления образовательной деятельности в дошкольной </w:t>
      </w:r>
      <w:r>
        <w:rPr>
          <w:sz w:val="28"/>
          <w:szCs w:val="28"/>
        </w:rPr>
        <w:lastRenderedPageBreak/>
        <w:t>образовательной организации</w:t>
      </w:r>
      <w:r w:rsidRPr="001A48A6">
        <w:rPr>
          <w:sz w:val="28"/>
          <w:szCs w:val="28"/>
        </w:rPr>
        <w:t xml:space="preserve">. </w:t>
      </w:r>
    </w:p>
    <w:p w:rsidR="00A74265" w:rsidRPr="001155C3" w:rsidRDefault="00A74265" w:rsidP="003A1BE5">
      <w:pPr>
        <w:ind w:firstLine="709"/>
        <w:contextualSpacing/>
        <w:jc w:val="both"/>
        <w:rPr>
          <w:bCs/>
          <w:sz w:val="28"/>
          <w:szCs w:val="28"/>
        </w:rPr>
      </w:pPr>
      <w:r w:rsidRPr="001155C3">
        <w:rPr>
          <w:bCs/>
          <w:sz w:val="28"/>
          <w:szCs w:val="28"/>
        </w:rPr>
        <w:t xml:space="preserve">Основная </w:t>
      </w:r>
      <w:r w:rsidRPr="001155C3">
        <w:rPr>
          <w:b/>
          <w:bCs/>
          <w:sz w:val="28"/>
          <w:szCs w:val="28"/>
        </w:rPr>
        <w:t>цель</w:t>
      </w:r>
      <w:r>
        <w:rPr>
          <w:bCs/>
          <w:sz w:val="28"/>
          <w:szCs w:val="28"/>
        </w:rPr>
        <w:t xml:space="preserve"> </w:t>
      </w:r>
      <w:r w:rsidRPr="001155C3">
        <w:rPr>
          <w:bCs/>
          <w:sz w:val="28"/>
          <w:szCs w:val="28"/>
        </w:rPr>
        <w:t xml:space="preserve"> – обеспечение условий для совместного воспитания и образования детей с разными образовательными потребностями.</w:t>
      </w:r>
    </w:p>
    <w:p w:rsidR="00A74265" w:rsidRPr="001155C3" w:rsidRDefault="00A74265" w:rsidP="003A1BE5">
      <w:pPr>
        <w:ind w:firstLine="709"/>
        <w:contextualSpacing/>
        <w:jc w:val="both"/>
        <w:rPr>
          <w:b/>
          <w:bCs/>
          <w:sz w:val="28"/>
          <w:szCs w:val="28"/>
        </w:rPr>
      </w:pPr>
      <w:r w:rsidRPr="001155C3">
        <w:rPr>
          <w:b/>
          <w:bCs/>
          <w:sz w:val="28"/>
          <w:szCs w:val="28"/>
        </w:rPr>
        <w:t>Задачи:</w:t>
      </w:r>
    </w:p>
    <w:p w:rsidR="00A74265" w:rsidRDefault="00A74265" w:rsidP="003A1BE5">
      <w:pPr>
        <w:widowControl/>
        <w:numPr>
          <w:ilvl w:val="0"/>
          <w:numId w:val="95"/>
        </w:numPr>
        <w:tabs>
          <w:tab w:val="left" w:pos="900"/>
        </w:tabs>
        <w:autoSpaceDE/>
        <w:autoSpaceDN/>
        <w:adjustRightInd/>
        <w:ind w:left="1134" w:hanging="567"/>
        <w:contextualSpacing/>
        <w:jc w:val="both"/>
        <w:rPr>
          <w:sz w:val="28"/>
          <w:szCs w:val="28"/>
        </w:rPr>
      </w:pPr>
      <w:r w:rsidRPr="001155C3">
        <w:rPr>
          <w:sz w:val="28"/>
          <w:szCs w:val="28"/>
        </w:rPr>
        <w:t xml:space="preserve">создание единой психологически комфортной образовательной среды </w:t>
      </w:r>
    </w:p>
    <w:p w:rsidR="00A74265" w:rsidRPr="001155C3" w:rsidRDefault="00A74265" w:rsidP="003A1BE5">
      <w:pPr>
        <w:widowControl/>
        <w:tabs>
          <w:tab w:val="left" w:pos="900"/>
        </w:tabs>
        <w:autoSpaceDE/>
        <w:autoSpaceDN/>
        <w:adjustRightInd/>
        <w:contextualSpacing/>
        <w:jc w:val="both"/>
        <w:rPr>
          <w:sz w:val="28"/>
          <w:szCs w:val="28"/>
        </w:rPr>
      </w:pPr>
      <w:r w:rsidRPr="001155C3">
        <w:rPr>
          <w:sz w:val="28"/>
          <w:szCs w:val="28"/>
        </w:rPr>
        <w:t xml:space="preserve">для детей, имеющих разные стартовые возможности; </w:t>
      </w:r>
    </w:p>
    <w:p w:rsidR="00A74265" w:rsidRDefault="00A74265" w:rsidP="003A1BE5">
      <w:pPr>
        <w:widowControl/>
        <w:numPr>
          <w:ilvl w:val="0"/>
          <w:numId w:val="95"/>
        </w:numPr>
        <w:tabs>
          <w:tab w:val="left" w:pos="900"/>
        </w:tabs>
        <w:autoSpaceDE/>
        <w:autoSpaceDN/>
        <w:adjustRightInd/>
        <w:ind w:left="1134" w:hanging="567"/>
        <w:contextualSpacing/>
        <w:jc w:val="both"/>
        <w:rPr>
          <w:sz w:val="28"/>
          <w:szCs w:val="28"/>
        </w:rPr>
      </w:pPr>
      <w:r w:rsidRPr="001155C3">
        <w:rPr>
          <w:sz w:val="28"/>
          <w:szCs w:val="28"/>
        </w:rPr>
        <w:t xml:space="preserve">преодоление негативных особенностей </w:t>
      </w:r>
      <w:proofErr w:type="gramStart"/>
      <w:r w:rsidRPr="001155C3">
        <w:rPr>
          <w:sz w:val="28"/>
          <w:szCs w:val="28"/>
        </w:rPr>
        <w:t>когнитивной</w:t>
      </w:r>
      <w:proofErr w:type="gramEnd"/>
      <w:r w:rsidRPr="001155C3">
        <w:rPr>
          <w:sz w:val="28"/>
          <w:szCs w:val="28"/>
        </w:rPr>
        <w:t>, эмоционально-</w:t>
      </w:r>
    </w:p>
    <w:p w:rsidR="00A74265" w:rsidRPr="001155C3" w:rsidRDefault="00A74265" w:rsidP="003A1BE5">
      <w:pPr>
        <w:widowControl/>
        <w:tabs>
          <w:tab w:val="left" w:pos="900"/>
        </w:tabs>
        <w:autoSpaceDE/>
        <w:autoSpaceDN/>
        <w:adjustRightInd/>
        <w:contextualSpacing/>
        <w:jc w:val="both"/>
        <w:rPr>
          <w:sz w:val="28"/>
          <w:szCs w:val="28"/>
        </w:rPr>
      </w:pPr>
      <w:proofErr w:type="gramStart"/>
      <w:r w:rsidRPr="001155C3">
        <w:rPr>
          <w:sz w:val="28"/>
          <w:szCs w:val="28"/>
        </w:rPr>
        <w:t>личностной</w:t>
      </w:r>
      <w:proofErr w:type="gramEnd"/>
      <w:r w:rsidRPr="001155C3">
        <w:rPr>
          <w:sz w:val="28"/>
          <w:szCs w:val="28"/>
        </w:rPr>
        <w:t xml:space="preserve"> сфер через включение детей в успешную деятельность; </w:t>
      </w:r>
    </w:p>
    <w:p w:rsidR="00A74265" w:rsidRDefault="00A74265" w:rsidP="003A1BE5">
      <w:pPr>
        <w:widowControl/>
        <w:numPr>
          <w:ilvl w:val="0"/>
          <w:numId w:val="95"/>
        </w:numPr>
        <w:tabs>
          <w:tab w:val="left" w:pos="900"/>
        </w:tabs>
        <w:autoSpaceDE/>
        <w:autoSpaceDN/>
        <w:adjustRightInd/>
        <w:ind w:left="1134" w:hanging="567"/>
        <w:contextualSpacing/>
        <w:jc w:val="both"/>
        <w:rPr>
          <w:sz w:val="28"/>
          <w:szCs w:val="28"/>
        </w:rPr>
      </w:pPr>
      <w:r w:rsidRPr="001155C3">
        <w:rPr>
          <w:sz w:val="28"/>
          <w:szCs w:val="28"/>
        </w:rPr>
        <w:t xml:space="preserve">повышение мотивации ребенка на основе его личной </w:t>
      </w:r>
    </w:p>
    <w:p w:rsidR="00A74265" w:rsidRPr="001155C3" w:rsidRDefault="00A74265" w:rsidP="003A1BE5">
      <w:pPr>
        <w:widowControl/>
        <w:tabs>
          <w:tab w:val="left" w:pos="900"/>
        </w:tabs>
        <w:autoSpaceDE/>
        <w:autoSpaceDN/>
        <w:adjustRightInd/>
        <w:contextualSpacing/>
        <w:jc w:val="both"/>
        <w:rPr>
          <w:sz w:val="28"/>
          <w:szCs w:val="28"/>
        </w:rPr>
      </w:pPr>
      <w:r w:rsidRPr="001155C3">
        <w:rPr>
          <w:sz w:val="28"/>
          <w:szCs w:val="28"/>
        </w:rPr>
        <w:t xml:space="preserve">заинтересованности и через осознанное отношение к позитивной деятельности; </w:t>
      </w:r>
    </w:p>
    <w:p w:rsidR="00A74265" w:rsidRDefault="00A74265" w:rsidP="003A1BE5">
      <w:pPr>
        <w:widowControl/>
        <w:numPr>
          <w:ilvl w:val="0"/>
          <w:numId w:val="95"/>
        </w:numPr>
        <w:tabs>
          <w:tab w:val="left" w:pos="900"/>
        </w:tabs>
        <w:autoSpaceDE/>
        <w:autoSpaceDN/>
        <w:adjustRightInd/>
        <w:ind w:left="1134" w:hanging="567"/>
        <w:contextualSpacing/>
        <w:jc w:val="both"/>
        <w:rPr>
          <w:sz w:val="28"/>
          <w:szCs w:val="28"/>
        </w:rPr>
      </w:pPr>
      <w:r w:rsidRPr="001155C3">
        <w:rPr>
          <w:sz w:val="28"/>
          <w:szCs w:val="28"/>
        </w:rPr>
        <w:t xml:space="preserve">охрана и укрепление физического и нервно-психического здоровья </w:t>
      </w:r>
    </w:p>
    <w:p w:rsidR="00A74265" w:rsidRPr="001155C3" w:rsidRDefault="00A74265" w:rsidP="003A1BE5">
      <w:pPr>
        <w:widowControl/>
        <w:tabs>
          <w:tab w:val="left" w:pos="900"/>
        </w:tabs>
        <w:autoSpaceDE/>
        <w:autoSpaceDN/>
        <w:adjustRightInd/>
        <w:contextualSpacing/>
        <w:jc w:val="both"/>
        <w:rPr>
          <w:sz w:val="28"/>
          <w:szCs w:val="28"/>
        </w:rPr>
      </w:pPr>
      <w:r w:rsidRPr="001155C3">
        <w:rPr>
          <w:sz w:val="28"/>
          <w:szCs w:val="28"/>
        </w:rPr>
        <w:t xml:space="preserve">детей; </w:t>
      </w:r>
    </w:p>
    <w:p w:rsidR="00A74265" w:rsidRDefault="00A74265" w:rsidP="003A1BE5">
      <w:pPr>
        <w:pStyle w:val="31"/>
        <w:widowControl/>
        <w:numPr>
          <w:ilvl w:val="0"/>
          <w:numId w:val="95"/>
        </w:numPr>
        <w:tabs>
          <w:tab w:val="left" w:pos="900"/>
        </w:tabs>
        <w:autoSpaceDE/>
        <w:autoSpaceDN/>
        <w:adjustRightInd/>
        <w:spacing w:after="0"/>
        <w:ind w:left="1134" w:hanging="567"/>
        <w:contextualSpacing/>
        <w:jc w:val="both"/>
        <w:rPr>
          <w:sz w:val="28"/>
          <w:szCs w:val="28"/>
        </w:rPr>
      </w:pPr>
      <w:r w:rsidRPr="001155C3">
        <w:rPr>
          <w:sz w:val="28"/>
          <w:szCs w:val="28"/>
        </w:rPr>
        <w:t xml:space="preserve">повышение личностной компетентности педагогов и родителей </w:t>
      </w:r>
      <w:proofErr w:type="gramStart"/>
      <w:r w:rsidRPr="001155C3">
        <w:rPr>
          <w:sz w:val="28"/>
          <w:szCs w:val="28"/>
        </w:rPr>
        <w:t>в</w:t>
      </w:r>
      <w:proofErr w:type="gramEnd"/>
      <w:r w:rsidRPr="001155C3">
        <w:rPr>
          <w:sz w:val="28"/>
          <w:szCs w:val="28"/>
        </w:rPr>
        <w:t xml:space="preserve"> </w:t>
      </w:r>
    </w:p>
    <w:p w:rsidR="00A74265" w:rsidRPr="001155C3" w:rsidRDefault="00A74265" w:rsidP="003A1BE5">
      <w:pPr>
        <w:pStyle w:val="31"/>
        <w:widowControl/>
        <w:tabs>
          <w:tab w:val="left" w:pos="900"/>
        </w:tabs>
        <w:autoSpaceDE/>
        <w:autoSpaceDN/>
        <w:adjustRightInd/>
        <w:spacing w:after="0"/>
        <w:contextualSpacing/>
        <w:jc w:val="both"/>
        <w:rPr>
          <w:sz w:val="28"/>
          <w:szCs w:val="28"/>
        </w:rPr>
      </w:pPr>
      <w:proofErr w:type="gramStart"/>
      <w:r w:rsidRPr="001155C3">
        <w:rPr>
          <w:sz w:val="28"/>
          <w:szCs w:val="28"/>
        </w:rPr>
        <w:t>вопросах</w:t>
      </w:r>
      <w:proofErr w:type="gramEnd"/>
      <w:r w:rsidRPr="001155C3">
        <w:rPr>
          <w:sz w:val="28"/>
          <w:szCs w:val="28"/>
        </w:rPr>
        <w:t xml:space="preserve"> обучения и воспитания детей с </w:t>
      </w:r>
      <w:r>
        <w:rPr>
          <w:sz w:val="28"/>
          <w:szCs w:val="28"/>
        </w:rPr>
        <w:t xml:space="preserve">речевыми </w:t>
      </w:r>
      <w:r w:rsidRPr="001155C3">
        <w:rPr>
          <w:sz w:val="28"/>
          <w:szCs w:val="28"/>
        </w:rPr>
        <w:t xml:space="preserve">отклонениями в развитии; </w:t>
      </w:r>
    </w:p>
    <w:p w:rsidR="00A74265" w:rsidRPr="001155C3" w:rsidRDefault="00A74265" w:rsidP="003A1BE5">
      <w:pPr>
        <w:pStyle w:val="31"/>
        <w:widowControl/>
        <w:numPr>
          <w:ilvl w:val="0"/>
          <w:numId w:val="95"/>
        </w:numPr>
        <w:tabs>
          <w:tab w:val="left" w:pos="900"/>
        </w:tabs>
        <w:autoSpaceDE/>
        <w:autoSpaceDN/>
        <w:adjustRightInd/>
        <w:spacing w:after="0"/>
        <w:ind w:left="1134" w:hanging="567"/>
        <w:contextualSpacing/>
        <w:jc w:val="both"/>
        <w:rPr>
          <w:sz w:val="28"/>
          <w:szCs w:val="28"/>
        </w:rPr>
      </w:pPr>
      <w:r w:rsidRPr="001155C3">
        <w:rPr>
          <w:sz w:val="28"/>
          <w:szCs w:val="28"/>
        </w:rPr>
        <w:t>нормализация детско-родительских отношений;</w:t>
      </w:r>
    </w:p>
    <w:p w:rsidR="00A74265" w:rsidRPr="00480AD0" w:rsidRDefault="00A74265" w:rsidP="003A1BE5">
      <w:pPr>
        <w:widowControl/>
        <w:numPr>
          <w:ilvl w:val="0"/>
          <w:numId w:val="95"/>
        </w:numPr>
        <w:shd w:val="clear" w:color="auto" w:fill="FFFFFF"/>
        <w:tabs>
          <w:tab w:val="left" w:pos="170"/>
          <w:tab w:val="left" w:pos="900"/>
        </w:tabs>
        <w:autoSpaceDE/>
        <w:autoSpaceDN/>
        <w:adjustRightInd/>
        <w:ind w:left="1134" w:hanging="567"/>
        <w:contextualSpacing/>
        <w:jc w:val="both"/>
        <w:rPr>
          <w:sz w:val="28"/>
          <w:szCs w:val="28"/>
        </w:rPr>
      </w:pPr>
      <w:r w:rsidRPr="001155C3">
        <w:rPr>
          <w:spacing w:val="3"/>
          <w:sz w:val="28"/>
          <w:szCs w:val="28"/>
        </w:rPr>
        <w:t xml:space="preserve">коррекционно-развивающее обучение, направленное на развитие </w:t>
      </w:r>
    </w:p>
    <w:p w:rsidR="00A74265" w:rsidRPr="001155C3" w:rsidRDefault="00A74265" w:rsidP="003A1BE5">
      <w:pPr>
        <w:widowControl/>
        <w:shd w:val="clear" w:color="auto" w:fill="FFFFFF"/>
        <w:tabs>
          <w:tab w:val="left" w:pos="170"/>
          <w:tab w:val="left" w:pos="900"/>
        </w:tabs>
        <w:autoSpaceDE/>
        <w:autoSpaceDN/>
        <w:adjustRightInd/>
        <w:contextualSpacing/>
        <w:jc w:val="both"/>
        <w:rPr>
          <w:sz w:val="28"/>
          <w:szCs w:val="28"/>
        </w:rPr>
      </w:pPr>
      <w:r w:rsidRPr="001155C3">
        <w:rPr>
          <w:spacing w:val="3"/>
          <w:sz w:val="28"/>
          <w:szCs w:val="28"/>
        </w:rPr>
        <w:t xml:space="preserve">высших </w:t>
      </w:r>
      <w:r w:rsidRPr="001155C3">
        <w:rPr>
          <w:spacing w:val="4"/>
          <w:sz w:val="28"/>
          <w:szCs w:val="28"/>
        </w:rPr>
        <w:t>психических функций, формирование способов познавательной деятельности, развитие интеллектуальных и творческих способностей детей, с учетом индивидуальных и дифференцированных подходов.</w:t>
      </w:r>
    </w:p>
    <w:p w:rsidR="00A74265" w:rsidRDefault="00A74265" w:rsidP="003A1BE5">
      <w:pPr>
        <w:widowControl/>
        <w:jc w:val="both"/>
        <w:rPr>
          <w:sz w:val="28"/>
          <w:szCs w:val="28"/>
        </w:rPr>
      </w:pPr>
    </w:p>
    <w:p w:rsidR="00A74265" w:rsidRPr="00826FA5" w:rsidRDefault="00A74265" w:rsidP="003A1BE5">
      <w:pPr>
        <w:jc w:val="center"/>
        <w:rPr>
          <w:b/>
          <w:bCs/>
          <w:i/>
          <w:sz w:val="28"/>
          <w:szCs w:val="28"/>
        </w:rPr>
      </w:pPr>
      <w:proofErr w:type="spellStart"/>
      <w:r w:rsidRPr="00E222B9">
        <w:rPr>
          <w:b/>
          <w:bCs/>
          <w:i/>
          <w:sz w:val="28"/>
          <w:szCs w:val="28"/>
        </w:rPr>
        <w:t>Коррекционно</w:t>
      </w:r>
      <w:proofErr w:type="spellEnd"/>
      <w:r w:rsidRPr="00E222B9">
        <w:rPr>
          <w:b/>
          <w:bCs/>
          <w:i/>
          <w:sz w:val="28"/>
          <w:szCs w:val="28"/>
        </w:rPr>
        <w:t xml:space="preserve"> - организационная деятельность ПМП консилиума</w:t>
      </w:r>
      <w:r>
        <w:rPr>
          <w:b/>
          <w:bCs/>
          <w:i/>
          <w:sz w:val="28"/>
          <w:szCs w:val="28"/>
        </w:rPr>
        <w:t>.</w:t>
      </w:r>
    </w:p>
    <w:p w:rsidR="00A74265" w:rsidRPr="00B24AF4" w:rsidRDefault="00A74265" w:rsidP="003A1BE5">
      <w:pPr>
        <w:jc w:val="both"/>
        <w:rPr>
          <w:b/>
          <w:bCs/>
          <w:sz w:val="28"/>
          <w:szCs w:val="28"/>
        </w:rPr>
      </w:pPr>
      <w:r>
        <w:rPr>
          <w:b/>
          <w:bCs/>
          <w:sz w:val="28"/>
          <w:szCs w:val="28"/>
        </w:rPr>
        <w:t xml:space="preserve">    Цель: </w:t>
      </w:r>
      <w:r w:rsidRPr="00B24AF4">
        <w:rPr>
          <w:bCs/>
          <w:sz w:val="28"/>
          <w:szCs w:val="28"/>
        </w:rPr>
        <w:t xml:space="preserve">Организация и проведение комплексного изучения личности ребенка, обеспечение условий </w:t>
      </w:r>
      <w:proofErr w:type="spellStart"/>
      <w:r w:rsidRPr="00B24AF4">
        <w:rPr>
          <w:bCs/>
          <w:sz w:val="28"/>
          <w:szCs w:val="28"/>
        </w:rPr>
        <w:t>диагностико-коррекционного</w:t>
      </w:r>
      <w:proofErr w:type="spellEnd"/>
      <w:r w:rsidRPr="00B24AF4">
        <w:rPr>
          <w:bCs/>
          <w:sz w:val="28"/>
          <w:szCs w:val="28"/>
        </w:rPr>
        <w:t xml:space="preserve"> и </w:t>
      </w:r>
      <w:proofErr w:type="spellStart"/>
      <w:r w:rsidRPr="00B24AF4">
        <w:rPr>
          <w:bCs/>
          <w:sz w:val="28"/>
          <w:szCs w:val="28"/>
        </w:rPr>
        <w:t>психолого-медико-педагогического</w:t>
      </w:r>
      <w:proofErr w:type="spellEnd"/>
      <w:r w:rsidRPr="00B24AF4">
        <w:rPr>
          <w:bCs/>
          <w:sz w:val="28"/>
          <w:szCs w:val="28"/>
        </w:rPr>
        <w:t xml:space="preserve"> сопровождения детей с особыми потребностями</w:t>
      </w:r>
      <w:r>
        <w:rPr>
          <w:b/>
          <w:bCs/>
          <w:sz w:val="28"/>
          <w:szCs w:val="28"/>
        </w:rPr>
        <w:t>.</w:t>
      </w:r>
    </w:p>
    <w:p w:rsidR="00A74265" w:rsidRPr="000A15E3" w:rsidRDefault="00A74265" w:rsidP="003A1BE5">
      <w:pPr>
        <w:rPr>
          <w:b/>
          <w:sz w:val="28"/>
          <w:szCs w:val="28"/>
        </w:rPr>
      </w:pPr>
      <w:r>
        <w:rPr>
          <w:b/>
          <w:sz w:val="28"/>
          <w:szCs w:val="28"/>
        </w:rPr>
        <w:t xml:space="preserve">     Задачи </w:t>
      </w:r>
    </w:p>
    <w:p w:rsidR="00A74265" w:rsidRDefault="00A74265" w:rsidP="003A1BE5">
      <w:pPr>
        <w:jc w:val="both"/>
        <w:rPr>
          <w:sz w:val="28"/>
          <w:szCs w:val="28"/>
        </w:rPr>
      </w:pPr>
      <w:r>
        <w:rPr>
          <w:sz w:val="28"/>
          <w:szCs w:val="28"/>
        </w:rPr>
        <w:t>- выявлять и проводить раннюю диагностику отклонений в развитии детей дошкольного возраста и состояний декомпенсации;</w:t>
      </w:r>
    </w:p>
    <w:p w:rsidR="00A74265" w:rsidRDefault="00A74265" w:rsidP="003A1BE5">
      <w:pPr>
        <w:jc w:val="both"/>
        <w:rPr>
          <w:sz w:val="28"/>
          <w:szCs w:val="28"/>
        </w:rPr>
      </w:pPr>
      <w:r>
        <w:rPr>
          <w:sz w:val="28"/>
          <w:szCs w:val="28"/>
        </w:rPr>
        <w:t xml:space="preserve">- определять характер, продолжительность помощи в </w:t>
      </w:r>
      <w:proofErr w:type="gramStart"/>
      <w:r>
        <w:rPr>
          <w:sz w:val="28"/>
          <w:szCs w:val="28"/>
        </w:rPr>
        <w:t>рамках</w:t>
      </w:r>
      <w:proofErr w:type="gramEnd"/>
      <w:r>
        <w:rPr>
          <w:sz w:val="28"/>
          <w:szCs w:val="28"/>
        </w:rPr>
        <w:t xml:space="preserve"> имеющихся в дошкольной образовательной организации  возможностей;</w:t>
      </w:r>
    </w:p>
    <w:p w:rsidR="00A74265" w:rsidRDefault="00A74265" w:rsidP="003A1BE5">
      <w:pPr>
        <w:jc w:val="both"/>
        <w:rPr>
          <w:sz w:val="28"/>
          <w:szCs w:val="28"/>
        </w:rPr>
      </w:pPr>
      <w:r>
        <w:rPr>
          <w:sz w:val="28"/>
          <w:szCs w:val="28"/>
        </w:rPr>
        <w:t>- оказывать помощь детям, имеющим отклонения в речевом развитии;</w:t>
      </w:r>
    </w:p>
    <w:p w:rsidR="00A74265" w:rsidRPr="000A15E3" w:rsidRDefault="00A74265" w:rsidP="003A1BE5">
      <w:pPr>
        <w:jc w:val="both"/>
        <w:rPr>
          <w:sz w:val="28"/>
          <w:szCs w:val="28"/>
        </w:rPr>
      </w:pPr>
      <w:r>
        <w:rPr>
          <w:sz w:val="28"/>
          <w:szCs w:val="28"/>
        </w:rPr>
        <w:t>-осуществлять психолого-педагогическое сопровождение детей и их родителей в период адаптации к условиям детского сада;</w:t>
      </w:r>
    </w:p>
    <w:p w:rsidR="00A74265" w:rsidRPr="000A15E3" w:rsidRDefault="00A74265" w:rsidP="003A1BE5">
      <w:pPr>
        <w:jc w:val="both"/>
        <w:rPr>
          <w:sz w:val="28"/>
          <w:szCs w:val="28"/>
        </w:rPr>
      </w:pPr>
      <w:r>
        <w:rPr>
          <w:sz w:val="28"/>
          <w:szCs w:val="28"/>
        </w:rPr>
        <w:t>-в рамках образовательной деятельности проводить профилактику физических, интеллектуальных, эмоционально-личностных перегрузок и срывов;</w:t>
      </w:r>
    </w:p>
    <w:p w:rsidR="00A74265" w:rsidRPr="00480AD0" w:rsidRDefault="00A74265" w:rsidP="003A1BE5">
      <w:pPr>
        <w:jc w:val="both"/>
        <w:rPr>
          <w:sz w:val="28"/>
          <w:szCs w:val="28"/>
        </w:rPr>
      </w:pPr>
      <w:r>
        <w:rPr>
          <w:sz w:val="28"/>
          <w:szCs w:val="28"/>
        </w:rPr>
        <w:t>-вести документацию, отражающей развитие ребенка, динамику его состояния, усвоения программного материала.</w:t>
      </w:r>
    </w:p>
    <w:p w:rsidR="00A74265" w:rsidRDefault="00A74265" w:rsidP="003A1BE5">
      <w:pPr>
        <w:jc w:val="center"/>
        <w:rPr>
          <w:b/>
          <w:i/>
          <w:sz w:val="28"/>
          <w:szCs w:val="28"/>
        </w:rPr>
      </w:pPr>
      <w:r w:rsidRPr="00972956">
        <w:rPr>
          <w:b/>
          <w:i/>
          <w:sz w:val="28"/>
          <w:szCs w:val="28"/>
        </w:rPr>
        <w:t xml:space="preserve"> </w:t>
      </w:r>
      <w:proofErr w:type="spellStart"/>
      <w:r w:rsidRPr="00972956">
        <w:rPr>
          <w:b/>
          <w:i/>
          <w:sz w:val="28"/>
          <w:szCs w:val="28"/>
        </w:rPr>
        <w:t>Коррекционно</w:t>
      </w:r>
      <w:proofErr w:type="spellEnd"/>
      <w:r w:rsidRPr="00972956">
        <w:rPr>
          <w:b/>
          <w:i/>
          <w:sz w:val="28"/>
          <w:szCs w:val="28"/>
        </w:rPr>
        <w:t xml:space="preserve"> – развивающая деятельность, организованная в </w:t>
      </w:r>
      <w:proofErr w:type="spellStart"/>
      <w:r w:rsidRPr="00972956">
        <w:rPr>
          <w:b/>
          <w:i/>
          <w:sz w:val="28"/>
          <w:szCs w:val="28"/>
        </w:rPr>
        <w:t>логопункте</w:t>
      </w:r>
      <w:proofErr w:type="spellEnd"/>
      <w:r w:rsidRPr="00972956">
        <w:rPr>
          <w:b/>
          <w:i/>
          <w:sz w:val="28"/>
          <w:szCs w:val="28"/>
        </w:rPr>
        <w:t xml:space="preserve">  с детьми-логопатами (ФФН, ОНР)</w:t>
      </w:r>
    </w:p>
    <w:tbl>
      <w:tblPr>
        <w:tblW w:w="101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880"/>
        <w:gridCol w:w="6917"/>
      </w:tblGrid>
      <w:tr w:rsidR="00A74265" w:rsidRPr="00105B9B" w:rsidTr="006F5E66">
        <w:tc>
          <w:tcPr>
            <w:tcW w:w="360" w:type="dxa"/>
          </w:tcPr>
          <w:p w:rsidR="00A74265" w:rsidRPr="00105B9B" w:rsidRDefault="00A74265" w:rsidP="003A1BE5">
            <w:pPr>
              <w:rPr>
                <w:b/>
                <w:bCs/>
                <w:sz w:val="28"/>
                <w:szCs w:val="28"/>
              </w:rPr>
            </w:pPr>
            <w:r w:rsidRPr="00105B9B">
              <w:rPr>
                <w:b/>
                <w:bCs/>
                <w:sz w:val="28"/>
                <w:szCs w:val="28"/>
              </w:rPr>
              <w:t>№</w:t>
            </w:r>
          </w:p>
        </w:tc>
        <w:tc>
          <w:tcPr>
            <w:tcW w:w="2880" w:type="dxa"/>
          </w:tcPr>
          <w:p w:rsidR="00A74265" w:rsidRPr="00105B9B" w:rsidRDefault="00A74265" w:rsidP="003A1BE5">
            <w:pPr>
              <w:jc w:val="center"/>
              <w:rPr>
                <w:b/>
                <w:bCs/>
                <w:sz w:val="28"/>
                <w:szCs w:val="28"/>
              </w:rPr>
            </w:pPr>
            <w:r w:rsidRPr="00105B9B">
              <w:rPr>
                <w:b/>
                <w:bCs/>
                <w:sz w:val="28"/>
                <w:szCs w:val="28"/>
              </w:rPr>
              <w:t xml:space="preserve">Направления </w:t>
            </w:r>
            <w:proofErr w:type="spellStart"/>
            <w:r w:rsidRPr="00105B9B">
              <w:rPr>
                <w:b/>
                <w:bCs/>
                <w:sz w:val="28"/>
                <w:szCs w:val="28"/>
              </w:rPr>
              <w:t>коррекционн</w:t>
            </w:r>
            <w:proofErr w:type="gramStart"/>
            <w:r w:rsidRPr="00105B9B">
              <w:rPr>
                <w:b/>
                <w:bCs/>
                <w:sz w:val="28"/>
                <w:szCs w:val="28"/>
              </w:rPr>
              <w:t>о</w:t>
            </w:r>
            <w:proofErr w:type="spellEnd"/>
            <w:r w:rsidRPr="00105B9B">
              <w:rPr>
                <w:b/>
                <w:bCs/>
                <w:sz w:val="28"/>
                <w:szCs w:val="28"/>
              </w:rPr>
              <w:t>-</w:t>
            </w:r>
            <w:proofErr w:type="gramEnd"/>
            <w:r w:rsidRPr="00105B9B">
              <w:rPr>
                <w:b/>
                <w:bCs/>
                <w:sz w:val="28"/>
                <w:szCs w:val="28"/>
              </w:rPr>
              <w:t xml:space="preserve"> развивающей деятельности</w:t>
            </w:r>
          </w:p>
        </w:tc>
        <w:tc>
          <w:tcPr>
            <w:tcW w:w="6917" w:type="dxa"/>
          </w:tcPr>
          <w:p w:rsidR="00A74265" w:rsidRPr="00105B9B" w:rsidRDefault="00A74265" w:rsidP="003A1BE5">
            <w:pPr>
              <w:jc w:val="center"/>
              <w:rPr>
                <w:b/>
                <w:bCs/>
                <w:i/>
                <w:sz w:val="28"/>
                <w:szCs w:val="28"/>
              </w:rPr>
            </w:pPr>
            <w:r w:rsidRPr="00105B9B">
              <w:rPr>
                <w:b/>
                <w:bCs/>
                <w:sz w:val="28"/>
                <w:szCs w:val="28"/>
              </w:rPr>
              <w:t xml:space="preserve">Содержание   </w:t>
            </w:r>
            <w:proofErr w:type="spellStart"/>
            <w:r w:rsidRPr="00105B9B">
              <w:rPr>
                <w:b/>
                <w:bCs/>
                <w:sz w:val="28"/>
                <w:szCs w:val="28"/>
              </w:rPr>
              <w:t>коррекционн</w:t>
            </w:r>
            <w:proofErr w:type="gramStart"/>
            <w:r w:rsidRPr="00105B9B">
              <w:rPr>
                <w:b/>
                <w:bCs/>
                <w:sz w:val="28"/>
                <w:szCs w:val="28"/>
              </w:rPr>
              <w:t>о</w:t>
            </w:r>
            <w:proofErr w:type="spellEnd"/>
            <w:r w:rsidRPr="00105B9B">
              <w:rPr>
                <w:b/>
                <w:bCs/>
                <w:sz w:val="28"/>
                <w:szCs w:val="28"/>
              </w:rPr>
              <w:t>-</w:t>
            </w:r>
            <w:proofErr w:type="gramEnd"/>
            <w:r w:rsidRPr="00105B9B">
              <w:rPr>
                <w:b/>
                <w:bCs/>
                <w:sz w:val="28"/>
                <w:szCs w:val="28"/>
              </w:rPr>
              <w:t xml:space="preserve"> развивающей    деятельности</w:t>
            </w:r>
          </w:p>
        </w:tc>
      </w:tr>
      <w:tr w:rsidR="00A74265" w:rsidRPr="00105B9B" w:rsidTr="006F5E66">
        <w:tc>
          <w:tcPr>
            <w:tcW w:w="360" w:type="dxa"/>
          </w:tcPr>
          <w:p w:rsidR="00A74265" w:rsidRPr="00105B9B" w:rsidRDefault="00A74265" w:rsidP="003A1BE5">
            <w:pPr>
              <w:rPr>
                <w:bCs/>
                <w:sz w:val="28"/>
                <w:szCs w:val="28"/>
              </w:rPr>
            </w:pPr>
            <w:r w:rsidRPr="00105B9B">
              <w:rPr>
                <w:bCs/>
                <w:sz w:val="28"/>
                <w:szCs w:val="28"/>
              </w:rPr>
              <w:lastRenderedPageBreak/>
              <w:t>1</w:t>
            </w:r>
          </w:p>
        </w:tc>
        <w:tc>
          <w:tcPr>
            <w:tcW w:w="2880" w:type="dxa"/>
          </w:tcPr>
          <w:p w:rsidR="00A74265" w:rsidRPr="00105B9B" w:rsidRDefault="00A74265" w:rsidP="003A1BE5">
            <w:pPr>
              <w:rPr>
                <w:bCs/>
                <w:sz w:val="28"/>
                <w:szCs w:val="28"/>
              </w:rPr>
            </w:pPr>
            <w:r w:rsidRPr="00105B9B">
              <w:rPr>
                <w:bCs/>
                <w:sz w:val="28"/>
                <w:szCs w:val="28"/>
              </w:rPr>
              <w:t>Работа над звукопроизношением</w:t>
            </w:r>
          </w:p>
        </w:tc>
        <w:tc>
          <w:tcPr>
            <w:tcW w:w="6917" w:type="dxa"/>
          </w:tcPr>
          <w:p w:rsidR="00A74265" w:rsidRPr="00105B9B" w:rsidRDefault="00A74265" w:rsidP="003A1BE5">
            <w:pPr>
              <w:jc w:val="both"/>
              <w:rPr>
                <w:sz w:val="28"/>
              </w:rPr>
            </w:pPr>
            <w:r w:rsidRPr="00105B9B">
              <w:rPr>
                <w:sz w:val="28"/>
              </w:rPr>
              <w:t>- разработка речевого аппарата, подготовка к постановке звуков;</w:t>
            </w:r>
          </w:p>
          <w:p w:rsidR="00A74265" w:rsidRPr="00105B9B" w:rsidRDefault="00A74265" w:rsidP="003A1BE5">
            <w:pPr>
              <w:jc w:val="both"/>
              <w:rPr>
                <w:sz w:val="28"/>
              </w:rPr>
            </w:pPr>
            <w:r w:rsidRPr="00105B9B">
              <w:rPr>
                <w:sz w:val="28"/>
              </w:rPr>
              <w:t xml:space="preserve">-коррекция звуков; </w:t>
            </w:r>
          </w:p>
          <w:p w:rsidR="00A74265" w:rsidRPr="00105B9B" w:rsidRDefault="00A74265" w:rsidP="003A1BE5">
            <w:pPr>
              <w:jc w:val="both"/>
              <w:rPr>
                <w:sz w:val="28"/>
              </w:rPr>
            </w:pPr>
            <w:r w:rsidRPr="00105B9B">
              <w:rPr>
                <w:sz w:val="28"/>
              </w:rPr>
              <w:t>- дифференциация звуков;</w:t>
            </w:r>
          </w:p>
          <w:p w:rsidR="00A74265" w:rsidRPr="00105B9B" w:rsidRDefault="00A74265" w:rsidP="003A1BE5">
            <w:pPr>
              <w:jc w:val="both"/>
              <w:rPr>
                <w:sz w:val="28"/>
              </w:rPr>
            </w:pPr>
            <w:r w:rsidRPr="00105B9B">
              <w:rPr>
                <w:sz w:val="28"/>
              </w:rPr>
              <w:t>- автоматизация звуков в различном речевом материале;</w:t>
            </w:r>
          </w:p>
          <w:p w:rsidR="00A74265" w:rsidRPr="00105B9B" w:rsidRDefault="00A74265" w:rsidP="003A1BE5">
            <w:pPr>
              <w:jc w:val="both"/>
              <w:rPr>
                <w:sz w:val="28"/>
              </w:rPr>
            </w:pPr>
            <w:r w:rsidRPr="00105B9B">
              <w:rPr>
                <w:sz w:val="28"/>
              </w:rPr>
              <w:t>- развитие фонематического восприятия;</w:t>
            </w:r>
          </w:p>
          <w:p w:rsidR="00A74265" w:rsidRPr="00105B9B" w:rsidRDefault="00A74265" w:rsidP="003A1BE5">
            <w:pPr>
              <w:jc w:val="both"/>
              <w:rPr>
                <w:sz w:val="28"/>
              </w:rPr>
            </w:pPr>
            <w:r w:rsidRPr="00105B9B">
              <w:rPr>
                <w:sz w:val="28"/>
              </w:rPr>
              <w:t>- работа над звуковым анализом и синтезом слов разного типа.</w:t>
            </w:r>
          </w:p>
        </w:tc>
      </w:tr>
      <w:tr w:rsidR="00A74265" w:rsidRPr="00105B9B" w:rsidTr="006F5E66">
        <w:tc>
          <w:tcPr>
            <w:tcW w:w="360" w:type="dxa"/>
          </w:tcPr>
          <w:p w:rsidR="00A74265" w:rsidRPr="00105B9B" w:rsidRDefault="00A74265" w:rsidP="003A1BE5">
            <w:pPr>
              <w:rPr>
                <w:bCs/>
                <w:sz w:val="28"/>
                <w:szCs w:val="28"/>
              </w:rPr>
            </w:pPr>
            <w:r w:rsidRPr="00105B9B">
              <w:rPr>
                <w:bCs/>
                <w:sz w:val="28"/>
                <w:szCs w:val="28"/>
              </w:rPr>
              <w:t>2</w:t>
            </w:r>
          </w:p>
        </w:tc>
        <w:tc>
          <w:tcPr>
            <w:tcW w:w="2880" w:type="dxa"/>
          </w:tcPr>
          <w:p w:rsidR="00A74265" w:rsidRPr="00105B9B" w:rsidRDefault="00A74265" w:rsidP="003A1BE5">
            <w:pPr>
              <w:jc w:val="center"/>
              <w:rPr>
                <w:bCs/>
                <w:sz w:val="28"/>
                <w:szCs w:val="28"/>
              </w:rPr>
            </w:pPr>
            <w:r w:rsidRPr="00105B9B">
              <w:rPr>
                <w:bCs/>
                <w:sz w:val="28"/>
              </w:rPr>
              <w:t>Словарная работа</w:t>
            </w:r>
          </w:p>
        </w:tc>
        <w:tc>
          <w:tcPr>
            <w:tcW w:w="6917" w:type="dxa"/>
          </w:tcPr>
          <w:p w:rsidR="00A74265" w:rsidRPr="00105B9B" w:rsidRDefault="00A74265" w:rsidP="003A1BE5">
            <w:pPr>
              <w:jc w:val="both"/>
              <w:rPr>
                <w:sz w:val="28"/>
              </w:rPr>
            </w:pPr>
            <w:r w:rsidRPr="00105B9B">
              <w:rPr>
                <w:sz w:val="28"/>
              </w:rPr>
              <w:t>- формирование обобщающих понятий;</w:t>
            </w:r>
          </w:p>
          <w:p w:rsidR="00A74265" w:rsidRPr="00105B9B" w:rsidRDefault="00A74265" w:rsidP="003A1BE5">
            <w:pPr>
              <w:jc w:val="both"/>
              <w:rPr>
                <w:sz w:val="28"/>
              </w:rPr>
            </w:pPr>
            <w:r w:rsidRPr="00105B9B">
              <w:rPr>
                <w:sz w:val="28"/>
              </w:rPr>
              <w:t>- формирование   и  обогащение  словарного  запаса   существительных,</w:t>
            </w:r>
          </w:p>
          <w:p w:rsidR="00A74265" w:rsidRPr="00105B9B" w:rsidRDefault="00A74265" w:rsidP="003A1BE5">
            <w:pPr>
              <w:jc w:val="both"/>
              <w:rPr>
                <w:sz w:val="28"/>
              </w:rPr>
            </w:pPr>
            <w:r w:rsidRPr="00105B9B">
              <w:rPr>
                <w:sz w:val="28"/>
              </w:rPr>
              <w:t xml:space="preserve"> прилагательных, глаголов.</w:t>
            </w:r>
          </w:p>
        </w:tc>
      </w:tr>
      <w:tr w:rsidR="00A74265" w:rsidRPr="00105B9B" w:rsidTr="006F5E66">
        <w:tc>
          <w:tcPr>
            <w:tcW w:w="360" w:type="dxa"/>
          </w:tcPr>
          <w:p w:rsidR="00A74265" w:rsidRPr="00105B9B" w:rsidRDefault="00A74265" w:rsidP="003A1BE5">
            <w:pPr>
              <w:rPr>
                <w:bCs/>
                <w:sz w:val="28"/>
                <w:szCs w:val="28"/>
              </w:rPr>
            </w:pPr>
            <w:r w:rsidRPr="00105B9B">
              <w:rPr>
                <w:bCs/>
                <w:sz w:val="28"/>
                <w:szCs w:val="28"/>
              </w:rPr>
              <w:t>3</w:t>
            </w:r>
          </w:p>
        </w:tc>
        <w:tc>
          <w:tcPr>
            <w:tcW w:w="2880" w:type="dxa"/>
          </w:tcPr>
          <w:p w:rsidR="00A74265" w:rsidRPr="00105B9B" w:rsidRDefault="00A74265" w:rsidP="003A1BE5">
            <w:pPr>
              <w:jc w:val="center"/>
              <w:rPr>
                <w:bCs/>
                <w:sz w:val="28"/>
              </w:rPr>
            </w:pPr>
            <w:r w:rsidRPr="00105B9B">
              <w:rPr>
                <w:bCs/>
                <w:sz w:val="28"/>
              </w:rPr>
              <w:t>Работа над словообразованием</w:t>
            </w:r>
          </w:p>
          <w:p w:rsidR="00A74265" w:rsidRPr="00105B9B" w:rsidRDefault="00A74265" w:rsidP="003A1BE5">
            <w:pPr>
              <w:jc w:val="center"/>
              <w:rPr>
                <w:b/>
                <w:bCs/>
                <w:i/>
                <w:sz w:val="28"/>
                <w:szCs w:val="28"/>
              </w:rPr>
            </w:pPr>
          </w:p>
        </w:tc>
        <w:tc>
          <w:tcPr>
            <w:tcW w:w="6917" w:type="dxa"/>
          </w:tcPr>
          <w:p w:rsidR="00A74265" w:rsidRPr="00105B9B" w:rsidRDefault="00A74265" w:rsidP="003A1BE5">
            <w:pPr>
              <w:jc w:val="both"/>
              <w:rPr>
                <w:sz w:val="28"/>
              </w:rPr>
            </w:pPr>
            <w:r w:rsidRPr="00105B9B">
              <w:rPr>
                <w:sz w:val="28"/>
              </w:rPr>
              <w:t>-образование слов с помощью суффиксов;</w:t>
            </w:r>
          </w:p>
          <w:p w:rsidR="00A74265" w:rsidRPr="00105B9B" w:rsidRDefault="00A74265" w:rsidP="003A1BE5">
            <w:pPr>
              <w:jc w:val="both"/>
              <w:rPr>
                <w:sz w:val="28"/>
              </w:rPr>
            </w:pPr>
            <w:r w:rsidRPr="00105B9B">
              <w:rPr>
                <w:sz w:val="28"/>
              </w:rPr>
              <w:t>-образование относительных прилагательных;</w:t>
            </w:r>
          </w:p>
          <w:p w:rsidR="00A74265" w:rsidRPr="00105B9B" w:rsidRDefault="00A74265" w:rsidP="003A1BE5">
            <w:pPr>
              <w:jc w:val="both"/>
              <w:rPr>
                <w:sz w:val="28"/>
              </w:rPr>
            </w:pPr>
            <w:r w:rsidRPr="00105B9B">
              <w:rPr>
                <w:sz w:val="28"/>
              </w:rPr>
              <w:t>-образование притяжательных прилагательных;</w:t>
            </w:r>
          </w:p>
          <w:p w:rsidR="00A74265" w:rsidRPr="00105B9B" w:rsidRDefault="00A74265" w:rsidP="003A1BE5">
            <w:pPr>
              <w:jc w:val="both"/>
              <w:rPr>
                <w:sz w:val="28"/>
              </w:rPr>
            </w:pPr>
            <w:r w:rsidRPr="00105B9B">
              <w:rPr>
                <w:sz w:val="28"/>
              </w:rPr>
              <w:t>- образование родственных слов;</w:t>
            </w:r>
          </w:p>
          <w:p w:rsidR="00A74265" w:rsidRPr="00105B9B" w:rsidRDefault="00A74265" w:rsidP="003A1BE5">
            <w:pPr>
              <w:jc w:val="both"/>
              <w:rPr>
                <w:sz w:val="28"/>
              </w:rPr>
            </w:pPr>
            <w:r w:rsidRPr="00105B9B">
              <w:rPr>
                <w:sz w:val="28"/>
              </w:rPr>
              <w:t>- образование сложных слов.</w:t>
            </w:r>
          </w:p>
        </w:tc>
      </w:tr>
      <w:tr w:rsidR="00A74265" w:rsidRPr="00105B9B" w:rsidTr="006F5E66">
        <w:tc>
          <w:tcPr>
            <w:tcW w:w="360" w:type="dxa"/>
          </w:tcPr>
          <w:p w:rsidR="00A74265" w:rsidRPr="00105B9B" w:rsidRDefault="00A74265" w:rsidP="003A1BE5">
            <w:pPr>
              <w:rPr>
                <w:bCs/>
                <w:sz w:val="28"/>
                <w:szCs w:val="28"/>
              </w:rPr>
            </w:pPr>
            <w:r w:rsidRPr="00105B9B">
              <w:rPr>
                <w:bCs/>
                <w:sz w:val="28"/>
                <w:szCs w:val="28"/>
              </w:rPr>
              <w:t>4</w:t>
            </w:r>
          </w:p>
        </w:tc>
        <w:tc>
          <w:tcPr>
            <w:tcW w:w="2880" w:type="dxa"/>
          </w:tcPr>
          <w:p w:rsidR="00A74265" w:rsidRPr="00105B9B" w:rsidRDefault="00A74265" w:rsidP="003A1BE5">
            <w:pPr>
              <w:jc w:val="center"/>
              <w:rPr>
                <w:bCs/>
                <w:sz w:val="28"/>
              </w:rPr>
            </w:pPr>
            <w:r w:rsidRPr="00105B9B">
              <w:rPr>
                <w:bCs/>
                <w:sz w:val="28"/>
              </w:rPr>
              <w:t>Работа над грамматическим строем речи</w:t>
            </w:r>
          </w:p>
          <w:p w:rsidR="00A74265" w:rsidRPr="00105B9B" w:rsidRDefault="00A74265" w:rsidP="003A1BE5">
            <w:pPr>
              <w:jc w:val="center"/>
              <w:rPr>
                <w:b/>
                <w:bCs/>
                <w:i/>
                <w:sz w:val="28"/>
                <w:szCs w:val="28"/>
              </w:rPr>
            </w:pPr>
          </w:p>
        </w:tc>
        <w:tc>
          <w:tcPr>
            <w:tcW w:w="6917" w:type="dxa"/>
          </w:tcPr>
          <w:p w:rsidR="00A74265" w:rsidRPr="00105B9B" w:rsidRDefault="00A74265" w:rsidP="003A1BE5">
            <w:pPr>
              <w:jc w:val="both"/>
              <w:rPr>
                <w:sz w:val="28"/>
              </w:rPr>
            </w:pPr>
            <w:r w:rsidRPr="00105B9B">
              <w:rPr>
                <w:sz w:val="28"/>
              </w:rPr>
              <w:t xml:space="preserve">-образование единственного  и </w:t>
            </w:r>
            <w:proofErr w:type="spellStart"/>
            <w:r w:rsidRPr="00105B9B">
              <w:rPr>
                <w:sz w:val="28"/>
              </w:rPr>
              <w:t>множ</w:t>
            </w:r>
            <w:proofErr w:type="gramStart"/>
            <w:r w:rsidRPr="00105B9B">
              <w:rPr>
                <w:sz w:val="28"/>
              </w:rPr>
              <w:t>е</w:t>
            </w:r>
            <w:proofErr w:type="spellEnd"/>
            <w:r w:rsidRPr="00105B9B">
              <w:rPr>
                <w:sz w:val="28"/>
              </w:rPr>
              <w:t>-</w:t>
            </w:r>
            <w:proofErr w:type="gramEnd"/>
            <w:r w:rsidRPr="00105B9B">
              <w:rPr>
                <w:sz w:val="28"/>
              </w:rPr>
              <w:t xml:space="preserve"> </w:t>
            </w:r>
            <w:proofErr w:type="spellStart"/>
            <w:r w:rsidRPr="00105B9B">
              <w:rPr>
                <w:sz w:val="28"/>
              </w:rPr>
              <w:t>ственного</w:t>
            </w:r>
            <w:proofErr w:type="spellEnd"/>
            <w:r w:rsidRPr="00105B9B">
              <w:rPr>
                <w:sz w:val="28"/>
              </w:rPr>
              <w:t xml:space="preserve"> числа существительных;</w:t>
            </w:r>
          </w:p>
          <w:p w:rsidR="00A74265" w:rsidRPr="00105B9B" w:rsidRDefault="00A74265" w:rsidP="003A1BE5">
            <w:pPr>
              <w:jc w:val="both"/>
              <w:rPr>
                <w:sz w:val="28"/>
              </w:rPr>
            </w:pPr>
            <w:r w:rsidRPr="00105B9B">
              <w:rPr>
                <w:sz w:val="28"/>
              </w:rPr>
              <w:t>- образование родительного падежа существительных;</w:t>
            </w:r>
          </w:p>
          <w:p w:rsidR="00A74265" w:rsidRPr="00105B9B" w:rsidRDefault="00A74265" w:rsidP="003A1BE5">
            <w:pPr>
              <w:jc w:val="both"/>
              <w:rPr>
                <w:sz w:val="28"/>
              </w:rPr>
            </w:pPr>
            <w:r w:rsidRPr="00105B9B">
              <w:rPr>
                <w:sz w:val="28"/>
              </w:rPr>
              <w:t>- работа над употреблением в речи простых и сложных предлогов;</w:t>
            </w:r>
          </w:p>
          <w:p w:rsidR="00A74265" w:rsidRPr="00105B9B" w:rsidRDefault="00A74265" w:rsidP="003A1BE5">
            <w:pPr>
              <w:jc w:val="both"/>
              <w:rPr>
                <w:sz w:val="28"/>
              </w:rPr>
            </w:pPr>
            <w:r w:rsidRPr="00105B9B">
              <w:rPr>
                <w:sz w:val="28"/>
              </w:rPr>
              <w:t>-работа над согласованием существительного с прилагательным;</w:t>
            </w:r>
          </w:p>
          <w:p w:rsidR="00A74265" w:rsidRPr="00105B9B" w:rsidRDefault="00A74265" w:rsidP="003A1BE5">
            <w:pPr>
              <w:rPr>
                <w:b/>
                <w:bCs/>
                <w:i/>
                <w:sz w:val="28"/>
                <w:szCs w:val="28"/>
              </w:rPr>
            </w:pPr>
            <w:r w:rsidRPr="00105B9B">
              <w:rPr>
                <w:sz w:val="28"/>
              </w:rPr>
              <w:t>работа над структурой многосложного слова.</w:t>
            </w:r>
          </w:p>
        </w:tc>
      </w:tr>
      <w:tr w:rsidR="00A74265" w:rsidRPr="00105B9B" w:rsidTr="006F5E66">
        <w:tc>
          <w:tcPr>
            <w:tcW w:w="360" w:type="dxa"/>
          </w:tcPr>
          <w:p w:rsidR="00A74265" w:rsidRPr="00105B9B" w:rsidRDefault="00A74265" w:rsidP="003A1BE5">
            <w:pPr>
              <w:rPr>
                <w:bCs/>
                <w:i/>
                <w:sz w:val="28"/>
                <w:szCs w:val="28"/>
              </w:rPr>
            </w:pPr>
            <w:r w:rsidRPr="00105B9B">
              <w:rPr>
                <w:bCs/>
                <w:i/>
                <w:sz w:val="28"/>
                <w:szCs w:val="28"/>
              </w:rPr>
              <w:t>5</w:t>
            </w:r>
          </w:p>
        </w:tc>
        <w:tc>
          <w:tcPr>
            <w:tcW w:w="2880" w:type="dxa"/>
          </w:tcPr>
          <w:p w:rsidR="00A74265" w:rsidRPr="00105B9B" w:rsidRDefault="00A74265" w:rsidP="003A1BE5">
            <w:pPr>
              <w:jc w:val="center"/>
              <w:rPr>
                <w:bCs/>
                <w:i/>
                <w:sz w:val="28"/>
                <w:szCs w:val="28"/>
              </w:rPr>
            </w:pPr>
            <w:r w:rsidRPr="00105B9B">
              <w:rPr>
                <w:bCs/>
                <w:sz w:val="28"/>
              </w:rPr>
              <w:t>Развитие связной речи</w:t>
            </w:r>
          </w:p>
        </w:tc>
        <w:tc>
          <w:tcPr>
            <w:tcW w:w="6917" w:type="dxa"/>
          </w:tcPr>
          <w:p w:rsidR="00A74265" w:rsidRPr="00105B9B" w:rsidRDefault="00A74265" w:rsidP="003A1BE5">
            <w:pPr>
              <w:jc w:val="both"/>
              <w:rPr>
                <w:sz w:val="28"/>
              </w:rPr>
            </w:pPr>
            <w:r w:rsidRPr="00105B9B">
              <w:rPr>
                <w:sz w:val="28"/>
              </w:rPr>
              <w:t>-работа над фразой;</w:t>
            </w:r>
          </w:p>
          <w:p w:rsidR="00A74265" w:rsidRPr="00105B9B" w:rsidRDefault="00A74265" w:rsidP="003A1BE5">
            <w:pPr>
              <w:jc w:val="both"/>
              <w:rPr>
                <w:sz w:val="28"/>
              </w:rPr>
            </w:pPr>
            <w:r w:rsidRPr="00105B9B">
              <w:rPr>
                <w:sz w:val="28"/>
              </w:rPr>
              <w:t>- работа по составлению предложений по картинкам;</w:t>
            </w:r>
          </w:p>
          <w:p w:rsidR="00A74265" w:rsidRPr="00105B9B" w:rsidRDefault="00A74265" w:rsidP="003A1BE5">
            <w:pPr>
              <w:jc w:val="both"/>
              <w:rPr>
                <w:sz w:val="28"/>
              </w:rPr>
            </w:pPr>
            <w:r w:rsidRPr="00105B9B">
              <w:rPr>
                <w:sz w:val="28"/>
              </w:rPr>
              <w:t>-составление предложений по опорным словам;</w:t>
            </w:r>
          </w:p>
          <w:p w:rsidR="00A74265" w:rsidRPr="00105B9B" w:rsidRDefault="00A74265" w:rsidP="003A1BE5">
            <w:pPr>
              <w:jc w:val="both"/>
              <w:rPr>
                <w:sz w:val="28"/>
              </w:rPr>
            </w:pPr>
            <w:r w:rsidRPr="00105B9B">
              <w:rPr>
                <w:sz w:val="28"/>
              </w:rPr>
              <w:t>-обучение рассказыванию:</w:t>
            </w:r>
          </w:p>
          <w:p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 с опорой на наглядность</w:t>
            </w:r>
          </w:p>
          <w:p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рассказа-описания без опоры на наглядность</w:t>
            </w:r>
          </w:p>
          <w:p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 по сюжетным картинкам</w:t>
            </w:r>
          </w:p>
          <w:p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 по опорным словам</w:t>
            </w:r>
          </w:p>
          <w:p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 из личного опыта</w:t>
            </w:r>
          </w:p>
          <w:p w:rsidR="00A74265" w:rsidRPr="00105B9B" w:rsidRDefault="00A74265" w:rsidP="003A1BE5">
            <w:pPr>
              <w:widowControl/>
              <w:numPr>
                <w:ilvl w:val="0"/>
                <w:numId w:val="96"/>
              </w:numPr>
              <w:autoSpaceDE/>
              <w:autoSpaceDN/>
              <w:adjustRightInd/>
              <w:jc w:val="both"/>
              <w:rPr>
                <w:sz w:val="28"/>
              </w:rPr>
            </w:pPr>
            <w:r w:rsidRPr="00105B9B">
              <w:rPr>
                <w:sz w:val="28"/>
              </w:rPr>
              <w:t>сравнение предметов</w:t>
            </w:r>
          </w:p>
          <w:p w:rsidR="00A74265" w:rsidRPr="00105B9B" w:rsidRDefault="00A74265" w:rsidP="003A1BE5">
            <w:pPr>
              <w:widowControl/>
              <w:numPr>
                <w:ilvl w:val="0"/>
                <w:numId w:val="96"/>
              </w:numPr>
              <w:autoSpaceDE/>
              <w:autoSpaceDN/>
              <w:adjustRightInd/>
              <w:jc w:val="both"/>
              <w:rPr>
                <w:sz w:val="28"/>
              </w:rPr>
            </w:pPr>
            <w:r w:rsidRPr="00105B9B">
              <w:rPr>
                <w:sz w:val="28"/>
              </w:rPr>
              <w:t>обучение пересказу</w:t>
            </w:r>
          </w:p>
          <w:p w:rsidR="00A74265" w:rsidRPr="00105B9B" w:rsidRDefault="00A74265" w:rsidP="003A1BE5">
            <w:pPr>
              <w:widowControl/>
              <w:numPr>
                <w:ilvl w:val="0"/>
                <w:numId w:val="96"/>
              </w:numPr>
              <w:autoSpaceDE/>
              <w:autoSpaceDN/>
              <w:adjustRightInd/>
              <w:jc w:val="both"/>
              <w:rPr>
                <w:sz w:val="28"/>
              </w:rPr>
            </w:pPr>
            <w:r w:rsidRPr="00105B9B">
              <w:rPr>
                <w:sz w:val="28"/>
              </w:rPr>
              <w:t>заучивание наизусть</w:t>
            </w:r>
          </w:p>
        </w:tc>
      </w:tr>
      <w:tr w:rsidR="00A74265" w:rsidRPr="00105B9B" w:rsidTr="006F5E66">
        <w:tc>
          <w:tcPr>
            <w:tcW w:w="360" w:type="dxa"/>
          </w:tcPr>
          <w:p w:rsidR="00A74265" w:rsidRPr="00105B9B" w:rsidRDefault="00A74265" w:rsidP="003A1BE5">
            <w:pPr>
              <w:rPr>
                <w:bCs/>
                <w:sz w:val="28"/>
                <w:szCs w:val="28"/>
              </w:rPr>
            </w:pPr>
            <w:r w:rsidRPr="00105B9B">
              <w:rPr>
                <w:bCs/>
                <w:sz w:val="28"/>
                <w:szCs w:val="28"/>
              </w:rPr>
              <w:t>6</w:t>
            </w:r>
          </w:p>
        </w:tc>
        <w:tc>
          <w:tcPr>
            <w:tcW w:w="2880" w:type="dxa"/>
          </w:tcPr>
          <w:p w:rsidR="00A74265" w:rsidRPr="00105B9B" w:rsidRDefault="00A74265" w:rsidP="003A1BE5">
            <w:pPr>
              <w:jc w:val="center"/>
              <w:rPr>
                <w:bCs/>
                <w:sz w:val="28"/>
                <w:szCs w:val="28"/>
              </w:rPr>
            </w:pPr>
            <w:r w:rsidRPr="00105B9B">
              <w:rPr>
                <w:bCs/>
                <w:sz w:val="28"/>
                <w:szCs w:val="28"/>
              </w:rPr>
              <w:t xml:space="preserve">Развитие языкового анализа, синтеза, представлений, (фонематического, слогового анализа слов, анализа </w:t>
            </w:r>
            <w:r w:rsidRPr="00105B9B">
              <w:rPr>
                <w:bCs/>
                <w:sz w:val="28"/>
                <w:szCs w:val="28"/>
              </w:rPr>
              <w:lastRenderedPageBreak/>
              <w:t>предложений)</w:t>
            </w:r>
          </w:p>
        </w:tc>
        <w:tc>
          <w:tcPr>
            <w:tcW w:w="6917" w:type="dxa"/>
          </w:tcPr>
          <w:p w:rsidR="00A74265" w:rsidRPr="00105B9B" w:rsidRDefault="00A74265" w:rsidP="003A1BE5">
            <w:pPr>
              <w:rPr>
                <w:bCs/>
                <w:sz w:val="28"/>
                <w:szCs w:val="28"/>
              </w:rPr>
            </w:pPr>
            <w:r w:rsidRPr="00105B9B">
              <w:rPr>
                <w:bCs/>
                <w:sz w:val="28"/>
                <w:szCs w:val="28"/>
              </w:rPr>
              <w:lastRenderedPageBreak/>
              <w:t>- развитие слухового внимания;</w:t>
            </w:r>
          </w:p>
          <w:p w:rsidR="00A74265" w:rsidRPr="00105B9B" w:rsidRDefault="00A74265" w:rsidP="003A1BE5">
            <w:pPr>
              <w:rPr>
                <w:bCs/>
                <w:sz w:val="28"/>
                <w:szCs w:val="28"/>
              </w:rPr>
            </w:pPr>
            <w:r w:rsidRPr="00105B9B">
              <w:rPr>
                <w:bCs/>
                <w:sz w:val="28"/>
                <w:szCs w:val="28"/>
              </w:rPr>
              <w:t>- знакомство с гласными и согласными звуками</w:t>
            </w:r>
            <w:r w:rsidRPr="00105B9B">
              <w:rPr>
                <w:b/>
                <w:bCs/>
                <w:sz w:val="28"/>
                <w:szCs w:val="28"/>
              </w:rPr>
              <w:t xml:space="preserve">, </w:t>
            </w:r>
            <w:r w:rsidRPr="00105B9B">
              <w:rPr>
                <w:bCs/>
                <w:sz w:val="28"/>
                <w:szCs w:val="28"/>
              </w:rPr>
              <w:t>согласными твердыми</w:t>
            </w:r>
            <w:proofErr w:type="gramStart"/>
            <w:r w:rsidRPr="00105B9B">
              <w:rPr>
                <w:bCs/>
                <w:sz w:val="28"/>
                <w:szCs w:val="28"/>
              </w:rPr>
              <w:t xml:space="preserve"> ,</w:t>
            </w:r>
            <w:proofErr w:type="gramEnd"/>
            <w:r w:rsidRPr="00105B9B">
              <w:rPr>
                <w:bCs/>
                <w:sz w:val="28"/>
                <w:szCs w:val="28"/>
              </w:rPr>
              <w:t xml:space="preserve"> мягкими, глухими, звонкими;</w:t>
            </w:r>
          </w:p>
          <w:p w:rsidR="00A74265" w:rsidRPr="00105B9B" w:rsidRDefault="00A74265" w:rsidP="003A1BE5">
            <w:pPr>
              <w:rPr>
                <w:bCs/>
                <w:sz w:val="28"/>
                <w:szCs w:val="28"/>
              </w:rPr>
            </w:pPr>
            <w:r w:rsidRPr="00105B9B">
              <w:rPr>
                <w:b/>
                <w:bCs/>
                <w:sz w:val="28"/>
                <w:szCs w:val="28"/>
              </w:rPr>
              <w:t xml:space="preserve">- </w:t>
            </w:r>
            <w:r w:rsidRPr="00105B9B">
              <w:rPr>
                <w:bCs/>
                <w:sz w:val="28"/>
                <w:szCs w:val="28"/>
              </w:rPr>
              <w:t xml:space="preserve">определение позиции звука в слове, </w:t>
            </w:r>
          </w:p>
          <w:p w:rsidR="00A74265" w:rsidRPr="00105B9B" w:rsidRDefault="00A74265" w:rsidP="003A1BE5">
            <w:pPr>
              <w:rPr>
                <w:bCs/>
                <w:sz w:val="28"/>
                <w:szCs w:val="28"/>
              </w:rPr>
            </w:pPr>
            <w:r w:rsidRPr="00105B9B">
              <w:rPr>
                <w:bCs/>
                <w:sz w:val="28"/>
                <w:szCs w:val="28"/>
              </w:rPr>
              <w:t>- звуковой анализ слов;</w:t>
            </w:r>
          </w:p>
          <w:p w:rsidR="00A74265" w:rsidRPr="00105B9B" w:rsidRDefault="00A74265" w:rsidP="003A1BE5">
            <w:pPr>
              <w:rPr>
                <w:bCs/>
                <w:sz w:val="28"/>
                <w:szCs w:val="28"/>
              </w:rPr>
            </w:pPr>
            <w:r w:rsidRPr="00105B9B">
              <w:rPr>
                <w:bCs/>
                <w:sz w:val="28"/>
                <w:szCs w:val="28"/>
              </w:rPr>
              <w:t>- знакомство с буквами;</w:t>
            </w:r>
          </w:p>
          <w:p w:rsidR="00A74265" w:rsidRPr="00FD6C82" w:rsidRDefault="00A74265" w:rsidP="003A1BE5">
            <w:pPr>
              <w:jc w:val="both"/>
              <w:rPr>
                <w:sz w:val="28"/>
              </w:rPr>
            </w:pPr>
            <w:r w:rsidRPr="00105B9B">
              <w:rPr>
                <w:sz w:val="28"/>
              </w:rPr>
              <w:lastRenderedPageBreak/>
              <w:t>- деление слов на слоги;</w:t>
            </w:r>
          </w:p>
        </w:tc>
      </w:tr>
      <w:tr w:rsidR="00A74265" w:rsidRPr="00105B9B" w:rsidTr="006F5E66">
        <w:tc>
          <w:tcPr>
            <w:tcW w:w="360" w:type="dxa"/>
          </w:tcPr>
          <w:p w:rsidR="00A74265" w:rsidRPr="00105B9B" w:rsidRDefault="00A74265" w:rsidP="003A1BE5">
            <w:pPr>
              <w:rPr>
                <w:bCs/>
                <w:sz w:val="28"/>
                <w:szCs w:val="28"/>
              </w:rPr>
            </w:pPr>
            <w:r w:rsidRPr="00105B9B">
              <w:rPr>
                <w:bCs/>
                <w:sz w:val="28"/>
                <w:szCs w:val="28"/>
              </w:rPr>
              <w:lastRenderedPageBreak/>
              <w:t>7</w:t>
            </w:r>
          </w:p>
        </w:tc>
        <w:tc>
          <w:tcPr>
            <w:tcW w:w="2880" w:type="dxa"/>
          </w:tcPr>
          <w:p w:rsidR="00A74265" w:rsidRPr="00105B9B" w:rsidRDefault="00A74265" w:rsidP="003A1BE5">
            <w:pPr>
              <w:jc w:val="center"/>
              <w:rPr>
                <w:bCs/>
                <w:sz w:val="28"/>
                <w:szCs w:val="28"/>
              </w:rPr>
            </w:pPr>
            <w:r w:rsidRPr="00105B9B">
              <w:rPr>
                <w:bCs/>
                <w:sz w:val="28"/>
                <w:szCs w:val="28"/>
              </w:rPr>
              <w:t>Развитие мелкой моторики</w:t>
            </w:r>
          </w:p>
        </w:tc>
        <w:tc>
          <w:tcPr>
            <w:tcW w:w="6917" w:type="dxa"/>
          </w:tcPr>
          <w:p w:rsidR="00A74265" w:rsidRPr="00105B9B" w:rsidRDefault="00A74265" w:rsidP="003A1BE5">
            <w:pPr>
              <w:rPr>
                <w:bCs/>
                <w:sz w:val="28"/>
                <w:szCs w:val="28"/>
              </w:rPr>
            </w:pPr>
            <w:r w:rsidRPr="00105B9B">
              <w:rPr>
                <w:bCs/>
                <w:sz w:val="28"/>
                <w:szCs w:val="28"/>
              </w:rPr>
              <w:t>- обводка, закрашивание и штриховка по трафаретам (по лексическим темам);</w:t>
            </w:r>
          </w:p>
          <w:p w:rsidR="00A74265" w:rsidRPr="00105B9B" w:rsidRDefault="00A74265" w:rsidP="003A1BE5">
            <w:pPr>
              <w:rPr>
                <w:bCs/>
                <w:sz w:val="28"/>
                <w:szCs w:val="28"/>
              </w:rPr>
            </w:pPr>
            <w:r w:rsidRPr="00105B9B">
              <w:rPr>
                <w:bCs/>
                <w:sz w:val="28"/>
                <w:szCs w:val="28"/>
              </w:rPr>
              <w:t>- составление фигур, узоров из элементов (по образцу);</w:t>
            </w:r>
          </w:p>
          <w:p w:rsidR="00A74265" w:rsidRPr="00105B9B" w:rsidRDefault="00A74265" w:rsidP="003A1BE5">
            <w:pPr>
              <w:rPr>
                <w:bCs/>
                <w:sz w:val="28"/>
                <w:szCs w:val="28"/>
              </w:rPr>
            </w:pPr>
            <w:r w:rsidRPr="00105B9B">
              <w:rPr>
                <w:bCs/>
                <w:sz w:val="28"/>
                <w:szCs w:val="28"/>
              </w:rPr>
              <w:t>- работа со шнуровкой и мелкой мозаикой;</w:t>
            </w:r>
          </w:p>
          <w:p w:rsidR="00A74265" w:rsidRPr="00FD6C82" w:rsidRDefault="00A74265" w:rsidP="003A1BE5">
            <w:pPr>
              <w:rPr>
                <w:bCs/>
                <w:sz w:val="28"/>
                <w:szCs w:val="28"/>
              </w:rPr>
            </w:pPr>
            <w:r w:rsidRPr="00105B9B">
              <w:rPr>
                <w:bCs/>
                <w:sz w:val="28"/>
                <w:szCs w:val="28"/>
              </w:rPr>
              <w:t>- печатание букв.</w:t>
            </w:r>
          </w:p>
        </w:tc>
      </w:tr>
      <w:tr w:rsidR="00A74265" w:rsidRPr="00105B9B" w:rsidTr="006F5E66">
        <w:tc>
          <w:tcPr>
            <w:tcW w:w="360" w:type="dxa"/>
          </w:tcPr>
          <w:p w:rsidR="00A74265" w:rsidRPr="00105B9B" w:rsidRDefault="00A74265" w:rsidP="003A1BE5">
            <w:pPr>
              <w:rPr>
                <w:bCs/>
                <w:sz w:val="28"/>
                <w:szCs w:val="28"/>
              </w:rPr>
            </w:pPr>
            <w:r w:rsidRPr="00105B9B">
              <w:rPr>
                <w:bCs/>
                <w:sz w:val="28"/>
                <w:szCs w:val="28"/>
              </w:rPr>
              <w:t>8</w:t>
            </w:r>
          </w:p>
        </w:tc>
        <w:tc>
          <w:tcPr>
            <w:tcW w:w="2880" w:type="dxa"/>
          </w:tcPr>
          <w:p w:rsidR="00A74265" w:rsidRPr="00105B9B" w:rsidRDefault="00A74265" w:rsidP="003A1BE5">
            <w:pPr>
              <w:jc w:val="center"/>
              <w:rPr>
                <w:bCs/>
                <w:sz w:val="28"/>
                <w:szCs w:val="28"/>
              </w:rPr>
            </w:pPr>
            <w:r w:rsidRPr="00105B9B">
              <w:rPr>
                <w:bCs/>
                <w:sz w:val="28"/>
                <w:szCs w:val="28"/>
              </w:rPr>
              <w:t>Работа над общим развитием, активизация высших психических функций</w:t>
            </w:r>
          </w:p>
        </w:tc>
        <w:tc>
          <w:tcPr>
            <w:tcW w:w="6917" w:type="dxa"/>
          </w:tcPr>
          <w:p w:rsidR="00A74265" w:rsidRPr="00105B9B" w:rsidRDefault="00A74265" w:rsidP="003A1BE5">
            <w:pPr>
              <w:jc w:val="both"/>
              <w:rPr>
                <w:sz w:val="28"/>
              </w:rPr>
            </w:pPr>
            <w:r w:rsidRPr="00105B9B">
              <w:rPr>
                <w:sz w:val="28"/>
              </w:rPr>
              <w:t>-формирование временных и пространственных представлений;</w:t>
            </w:r>
          </w:p>
          <w:p w:rsidR="00A74265" w:rsidRPr="00105B9B" w:rsidRDefault="00A74265" w:rsidP="003A1BE5">
            <w:pPr>
              <w:jc w:val="both"/>
              <w:rPr>
                <w:sz w:val="28"/>
              </w:rPr>
            </w:pPr>
            <w:r w:rsidRPr="00105B9B">
              <w:rPr>
                <w:sz w:val="28"/>
              </w:rPr>
              <w:t>- формирование счетных навыков;</w:t>
            </w:r>
          </w:p>
          <w:p w:rsidR="00A74265" w:rsidRPr="00EC17DE" w:rsidRDefault="00A74265" w:rsidP="003A1BE5">
            <w:pPr>
              <w:jc w:val="both"/>
              <w:rPr>
                <w:sz w:val="28"/>
              </w:rPr>
            </w:pPr>
            <w:r w:rsidRPr="00105B9B">
              <w:rPr>
                <w:sz w:val="28"/>
              </w:rPr>
              <w:t>- развитие логического мышления, памяти, внимания.</w:t>
            </w:r>
          </w:p>
        </w:tc>
      </w:tr>
    </w:tbl>
    <w:p w:rsidR="00A74265" w:rsidRPr="00EC17DE" w:rsidRDefault="00A74265" w:rsidP="003A1BE5">
      <w:pPr>
        <w:rPr>
          <w:b/>
          <w:sz w:val="28"/>
          <w:szCs w:val="28"/>
        </w:rPr>
      </w:pPr>
    </w:p>
    <w:p w:rsidR="00A74265" w:rsidRPr="000C384E" w:rsidRDefault="00A74265" w:rsidP="003A1BE5">
      <w:pPr>
        <w:jc w:val="center"/>
        <w:rPr>
          <w:b/>
          <w:sz w:val="28"/>
          <w:szCs w:val="28"/>
        </w:rPr>
      </w:pPr>
      <w:r w:rsidRPr="000C384E">
        <w:rPr>
          <w:b/>
          <w:sz w:val="28"/>
          <w:szCs w:val="28"/>
        </w:rPr>
        <w:t>Содержание коррекционно-развивающей работы учителя –</w:t>
      </w:r>
      <w:r>
        <w:rPr>
          <w:b/>
          <w:sz w:val="28"/>
          <w:szCs w:val="28"/>
        </w:rPr>
        <w:t xml:space="preserve"> </w:t>
      </w:r>
      <w:r w:rsidRPr="000C384E">
        <w:rPr>
          <w:b/>
          <w:sz w:val="28"/>
          <w:szCs w:val="28"/>
        </w:rPr>
        <w:t>логопеда строится в соответствии с</w:t>
      </w:r>
      <w:r>
        <w:rPr>
          <w:b/>
          <w:sz w:val="28"/>
          <w:szCs w:val="28"/>
        </w:rPr>
        <w:t>о</w:t>
      </w:r>
      <w:r w:rsidRPr="000C384E">
        <w:rPr>
          <w:b/>
          <w:sz w:val="28"/>
          <w:szCs w:val="28"/>
        </w:rPr>
        <w:t xml:space="preserve"> </w:t>
      </w:r>
      <w:r>
        <w:rPr>
          <w:b/>
          <w:sz w:val="28"/>
          <w:szCs w:val="28"/>
        </w:rPr>
        <w:t xml:space="preserve">следующими </w:t>
      </w:r>
      <w:r w:rsidRPr="000C384E">
        <w:rPr>
          <w:b/>
          <w:sz w:val="28"/>
          <w:szCs w:val="28"/>
        </w:rPr>
        <w:t>прог</w:t>
      </w:r>
      <w:r>
        <w:rPr>
          <w:b/>
          <w:sz w:val="28"/>
          <w:szCs w:val="28"/>
        </w:rPr>
        <w:t>раммами:</w:t>
      </w:r>
    </w:p>
    <w:tbl>
      <w:tblPr>
        <w:tblpPr w:leftFromText="180" w:rightFromText="180" w:vertAnchor="text" w:horzAnchor="margin" w:tblpXSpec="right" w:tblpY="171"/>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1800"/>
        <w:gridCol w:w="6474"/>
      </w:tblGrid>
      <w:tr w:rsidR="00A74265" w:rsidRPr="00D4625B" w:rsidTr="006F5E66">
        <w:tc>
          <w:tcPr>
            <w:tcW w:w="1728" w:type="dxa"/>
          </w:tcPr>
          <w:p w:rsidR="00A74265" w:rsidRPr="00D4625B" w:rsidRDefault="00A74265" w:rsidP="003A1BE5">
            <w:pPr>
              <w:rPr>
                <w:b/>
                <w:sz w:val="24"/>
                <w:szCs w:val="24"/>
              </w:rPr>
            </w:pPr>
            <w:r w:rsidRPr="00D4625B">
              <w:rPr>
                <w:b/>
                <w:sz w:val="24"/>
                <w:szCs w:val="24"/>
              </w:rPr>
              <w:t>Направления</w:t>
            </w:r>
          </w:p>
          <w:p w:rsidR="00A74265" w:rsidRPr="00D4625B" w:rsidRDefault="00A74265" w:rsidP="003A1BE5">
            <w:pPr>
              <w:jc w:val="center"/>
              <w:rPr>
                <w:b/>
                <w:sz w:val="24"/>
                <w:szCs w:val="24"/>
              </w:rPr>
            </w:pPr>
          </w:p>
        </w:tc>
        <w:tc>
          <w:tcPr>
            <w:tcW w:w="1800" w:type="dxa"/>
          </w:tcPr>
          <w:p w:rsidR="00A74265" w:rsidRPr="00D4625B" w:rsidRDefault="00A74265" w:rsidP="003A1BE5">
            <w:pPr>
              <w:jc w:val="center"/>
              <w:rPr>
                <w:b/>
                <w:sz w:val="24"/>
                <w:szCs w:val="24"/>
              </w:rPr>
            </w:pPr>
            <w:r w:rsidRPr="00D4625B">
              <w:rPr>
                <w:b/>
                <w:sz w:val="24"/>
                <w:szCs w:val="24"/>
              </w:rPr>
              <w:t>Программы, автор</w:t>
            </w:r>
          </w:p>
        </w:tc>
        <w:tc>
          <w:tcPr>
            <w:tcW w:w="6474" w:type="dxa"/>
          </w:tcPr>
          <w:p w:rsidR="00A74265" w:rsidRPr="00D4625B" w:rsidRDefault="00A74265" w:rsidP="003A1BE5">
            <w:pPr>
              <w:jc w:val="center"/>
              <w:rPr>
                <w:b/>
                <w:sz w:val="24"/>
                <w:szCs w:val="24"/>
              </w:rPr>
            </w:pPr>
            <w:r w:rsidRPr="00D4625B">
              <w:rPr>
                <w:b/>
                <w:sz w:val="24"/>
                <w:szCs w:val="24"/>
              </w:rPr>
              <w:t>Характеристика программы</w:t>
            </w:r>
          </w:p>
        </w:tc>
      </w:tr>
      <w:tr w:rsidR="00A74265" w:rsidRPr="00D4625B" w:rsidTr="006F5E66">
        <w:tc>
          <w:tcPr>
            <w:tcW w:w="1728" w:type="dxa"/>
          </w:tcPr>
          <w:p w:rsidR="00A74265" w:rsidRPr="00D4625B" w:rsidRDefault="00A74265" w:rsidP="003A1BE5">
            <w:pPr>
              <w:jc w:val="center"/>
              <w:rPr>
                <w:b/>
                <w:sz w:val="24"/>
                <w:szCs w:val="24"/>
              </w:rPr>
            </w:pPr>
          </w:p>
          <w:p w:rsidR="00A74265" w:rsidRPr="00480AD0" w:rsidRDefault="00A74265" w:rsidP="003A1BE5">
            <w:pPr>
              <w:jc w:val="center"/>
              <w:rPr>
                <w:b/>
                <w:sz w:val="22"/>
                <w:szCs w:val="22"/>
              </w:rPr>
            </w:pPr>
            <w:r w:rsidRPr="00480AD0">
              <w:rPr>
                <w:b/>
                <w:sz w:val="22"/>
                <w:szCs w:val="22"/>
              </w:rPr>
              <w:t>Комплексные</w:t>
            </w:r>
          </w:p>
          <w:p w:rsidR="00A74265" w:rsidRPr="00D4625B" w:rsidRDefault="00A74265" w:rsidP="003A1BE5">
            <w:pPr>
              <w:jc w:val="center"/>
              <w:rPr>
                <w:b/>
                <w:sz w:val="24"/>
                <w:szCs w:val="24"/>
              </w:rPr>
            </w:pPr>
          </w:p>
          <w:p w:rsidR="00A74265" w:rsidRPr="00D4625B" w:rsidRDefault="00A74265" w:rsidP="003A1BE5">
            <w:pPr>
              <w:ind w:left="-540" w:firstLine="540"/>
              <w:jc w:val="center"/>
              <w:rPr>
                <w:b/>
                <w:sz w:val="24"/>
                <w:szCs w:val="24"/>
              </w:rPr>
            </w:pPr>
          </w:p>
        </w:tc>
        <w:tc>
          <w:tcPr>
            <w:tcW w:w="1800" w:type="dxa"/>
          </w:tcPr>
          <w:p w:rsidR="00A74265" w:rsidRPr="00D4625B" w:rsidRDefault="00A74265" w:rsidP="003A1BE5">
            <w:pPr>
              <w:jc w:val="center"/>
              <w:rPr>
                <w:rStyle w:val="af2"/>
                <w:i w:val="0"/>
                <w:sz w:val="24"/>
                <w:szCs w:val="24"/>
              </w:rPr>
            </w:pPr>
            <w:r w:rsidRPr="00D4625B">
              <w:rPr>
                <w:rStyle w:val="af2"/>
                <w:i w:val="0"/>
                <w:sz w:val="24"/>
                <w:szCs w:val="24"/>
              </w:rPr>
              <w:t>Авторами программы являются: Т. Б. Филичева, Г. В. Чиркина.</w:t>
            </w:r>
          </w:p>
          <w:p w:rsidR="00A74265" w:rsidRPr="00D4625B" w:rsidRDefault="00A74265" w:rsidP="003A1BE5">
            <w:pPr>
              <w:jc w:val="center"/>
              <w:rPr>
                <w:b/>
                <w:sz w:val="24"/>
                <w:szCs w:val="24"/>
              </w:rPr>
            </w:pPr>
          </w:p>
          <w:p w:rsidR="00A74265" w:rsidRPr="00D4625B" w:rsidRDefault="00A74265" w:rsidP="003A1BE5">
            <w:pPr>
              <w:pStyle w:val="1"/>
              <w:ind w:left="0"/>
              <w:jc w:val="both"/>
              <w:rPr>
                <w:b/>
              </w:rPr>
            </w:pPr>
            <w:r w:rsidRPr="00D4625B">
              <w:rPr>
                <w:rStyle w:val="a7"/>
              </w:rPr>
              <w:t>«Программа логопедической работы по преодолению фонетико-фонематического недоразвития у детей»</w:t>
            </w:r>
          </w:p>
        </w:tc>
        <w:tc>
          <w:tcPr>
            <w:tcW w:w="6474" w:type="dxa"/>
          </w:tcPr>
          <w:p w:rsidR="00A74265" w:rsidRPr="00D4625B" w:rsidRDefault="00A74265" w:rsidP="003A1BE5">
            <w:pPr>
              <w:pStyle w:val="aa"/>
              <w:spacing w:before="0" w:beforeAutospacing="0" w:after="0" w:afterAutospacing="0"/>
              <w:jc w:val="both"/>
            </w:pPr>
            <w:r w:rsidRPr="00D4625B">
              <w:rPr>
                <w:rStyle w:val="a7"/>
              </w:rPr>
              <w:t xml:space="preserve">«Программа логопедической работы по преодолению фонетико-фонематического недоразвития у детей» </w:t>
            </w:r>
            <w:r w:rsidRPr="00D4625B">
              <w:t xml:space="preserve">предназначена для дошкольников старшей и подготовительной группы. Содержание первой части </w:t>
            </w:r>
            <w:r w:rsidRPr="00FD6C82">
              <w:t>«Логопедическая работа по преодолению фонетико-фонематического недоразвития у детей в старшей группе» представляет коррекционно-развивающую</w:t>
            </w:r>
            <w:r w:rsidRPr="00D4625B">
              <w:t xml:space="preserve"> систему, 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письма и чтения. Логопедическими приемами исправляется произношение звуков или уточняется их артикуляция. Специальное время отводится на развитие полноценного фонематического восприятия, слуховой памяти, анализа и синтеза звукового состава речи. Система упражнений в звуковом анализе и синтезе с опорой на четкие кинестетические и слуховые ощущения помогает решить две задачи — нормализовать процесс </w:t>
            </w:r>
            <w:proofErr w:type="spellStart"/>
            <w:r w:rsidRPr="00D4625B">
              <w:t>фонемообразования</w:t>
            </w:r>
            <w:proofErr w:type="spellEnd"/>
            <w:r w:rsidRPr="00D4625B">
              <w:t xml:space="preserve"> и подготовить детей к овладению элементарными навыками письма и чтения. Реализация данных задач обеспечивает интеграцию дошкольников в общеобразовательное дошкольное учрежде</w:t>
            </w:r>
            <w:r>
              <w:t xml:space="preserve">ние.    </w:t>
            </w:r>
            <w:r w:rsidRPr="00D4625B">
              <w:t>Во второй части программы «</w:t>
            </w:r>
            <w:r w:rsidRPr="00FD6C82">
              <w:t>Логопедическая работа по преодолению фонетико-фонематического недоразвития у детей в подготовительной группе»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 Дети за перио</w:t>
            </w:r>
            <w:r w:rsidRPr="00D4625B">
              <w:t xml:space="preserve">д пребывания в подготовительной группе специализированного учреждения должны овладеть тем объемом знаний, умений и навыков, который определен как настоящей программой, так и программой общего типа, чтобы быть полностью готовыми к обучению в общеобразовательной школе. Данная программа включает такие разделы, как «Формирование </w:t>
            </w:r>
            <w:r w:rsidRPr="00D4625B">
              <w:lastRenderedPageBreak/>
              <w:t xml:space="preserve">произношения» и «Формирование элементарных навыков письма и чтения», разработанные с учетом имеющихся у дошкольников отклонений в речевой деятельности. Принципиальным является выделение специального пропедевтического периода, направленного на воспитание правильного произношения в сочетании с интенсивным формированием речезвукового анализа и синтеза, который предшествует овладению детьми элементарными навыками письма и чтения. Выделен также период формирования элементарных навыков письма и чтения, органически связанный с процессом нормализации звуковой стороны речи во всех ее аспектах (правильное произношение звуков, </w:t>
            </w:r>
            <w:proofErr w:type="spellStart"/>
            <w:r w:rsidRPr="00D4625B">
              <w:t>орфоэпически</w:t>
            </w:r>
            <w:proofErr w:type="spellEnd"/>
            <w:r w:rsidRPr="00D4625B">
              <w:t xml:space="preserve"> правильная речь, дикция, культура речевого общения). Общая цель коррекционно-развивающей программы — освоение детьми коммуникативной функции языка в соответствии с возрастными нормативами. 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 В связи с этим рекомендуется активное употребление языка в специально организованных речевых ситуациях с учетом </w:t>
            </w:r>
            <w:proofErr w:type="spellStart"/>
            <w:r w:rsidRPr="00D4625B">
              <w:t>скорригированных</w:t>
            </w:r>
            <w:proofErr w:type="spellEnd"/>
            <w:r w:rsidRPr="00D4625B">
              <w:t xml:space="preserve"> звуковых средств и развивающегося фонематического восприятия. Соблюдение данных условий создаст надежную базу для выработки навыков чтения, письма и правописания. </w:t>
            </w:r>
          </w:p>
        </w:tc>
      </w:tr>
    </w:tbl>
    <w:p w:rsidR="00A74265" w:rsidRDefault="00A74265" w:rsidP="003A1BE5">
      <w:pPr>
        <w:shd w:val="clear" w:color="auto" w:fill="FFFFFF"/>
        <w:jc w:val="center"/>
        <w:rPr>
          <w:b/>
          <w:bCs/>
          <w:sz w:val="28"/>
          <w:szCs w:val="28"/>
        </w:rPr>
      </w:pPr>
      <w:r>
        <w:rPr>
          <w:b/>
          <w:bCs/>
          <w:sz w:val="28"/>
          <w:szCs w:val="28"/>
        </w:rPr>
        <w:lastRenderedPageBreak/>
        <w:t>Методические пособия</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3"/>
      </w:tblGrid>
      <w:tr w:rsidR="00A74265" w:rsidRPr="00BD50F0" w:rsidTr="006F5E66">
        <w:trPr>
          <w:trHeight w:val="2863"/>
        </w:trPr>
        <w:tc>
          <w:tcPr>
            <w:tcW w:w="10003" w:type="dxa"/>
          </w:tcPr>
          <w:p w:rsidR="00A74265" w:rsidRPr="00BD50F0" w:rsidRDefault="00A74265" w:rsidP="003A1BE5">
            <w:pPr>
              <w:pStyle w:val="Style11"/>
              <w:widowControl/>
              <w:spacing w:line="240" w:lineRule="auto"/>
              <w:ind w:firstLine="0"/>
              <w:rPr>
                <w:rStyle w:val="FontStyle207"/>
                <w:rFonts w:ascii="Times New Roman" w:hAnsi="Times New Roman" w:cs="Times New Roman"/>
                <w:sz w:val="22"/>
                <w:szCs w:val="22"/>
              </w:rPr>
            </w:pPr>
            <w:r w:rsidRPr="007D50A6">
              <w:rPr>
                <w:rStyle w:val="FontStyle207"/>
                <w:rFonts w:ascii="Times New Roman" w:hAnsi="Times New Roman" w:cs="Times New Roman"/>
                <w:b/>
                <w:sz w:val="22"/>
                <w:szCs w:val="22"/>
              </w:rPr>
              <w:t xml:space="preserve">Филичева Т. Б., Туманова Т. В., </w:t>
            </w:r>
            <w:proofErr w:type="gramStart"/>
            <w:r w:rsidRPr="007D50A6">
              <w:rPr>
                <w:rStyle w:val="FontStyle207"/>
                <w:rFonts w:ascii="Times New Roman" w:hAnsi="Times New Roman" w:cs="Times New Roman"/>
                <w:b/>
                <w:sz w:val="22"/>
                <w:szCs w:val="22"/>
              </w:rPr>
              <w:t>Чиркин</w:t>
            </w:r>
            <w:proofErr w:type="gramEnd"/>
            <w:r w:rsidRPr="007D50A6">
              <w:rPr>
                <w:rStyle w:val="FontStyle207"/>
                <w:rFonts w:ascii="Times New Roman" w:hAnsi="Times New Roman" w:cs="Times New Roman"/>
                <w:b/>
                <w:sz w:val="22"/>
                <w:szCs w:val="22"/>
              </w:rPr>
              <w:t xml:space="preserve"> а Г.</w:t>
            </w:r>
            <w:r w:rsidRPr="00BD50F0">
              <w:rPr>
                <w:rStyle w:val="FontStyle207"/>
                <w:rFonts w:ascii="Times New Roman" w:hAnsi="Times New Roman" w:cs="Times New Roman"/>
                <w:sz w:val="22"/>
                <w:szCs w:val="22"/>
              </w:rPr>
              <w:t xml:space="preserve"> В. Программы дошколь</w:t>
            </w:r>
            <w:r w:rsidRPr="00BD50F0">
              <w:rPr>
                <w:rStyle w:val="FontStyle207"/>
                <w:rFonts w:ascii="Times New Roman" w:hAnsi="Times New Roman" w:cs="Times New Roman"/>
                <w:sz w:val="22"/>
                <w:szCs w:val="22"/>
              </w:rPr>
              <w:softHyphen/>
              <w:t>ных образовательных учреждений компенсирующего вида для детей с нарушения</w:t>
            </w:r>
            <w:r w:rsidRPr="00BD50F0">
              <w:rPr>
                <w:rStyle w:val="FontStyle207"/>
                <w:rFonts w:ascii="Times New Roman" w:hAnsi="Times New Roman" w:cs="Times New Roman"/>
                <w:sz w:val="22"/>
                <w:szCs w:val="22"/>
              </w:rPr>
              <w:softHyphen/>
              <w:t>ми речи. Коррекция нарушений речи. — М., 2008.</w:t>
            </w:r>
          </w:p>
          <w:p w:rsidR="00A74265" w:rsidRPr="00A74265" w:rsidRDefault="00A74265" w:rsidP="003A1BE5">
            <w:pPr>
              <w:pStyle w:val="Style11"/>
              <w:widowControl/>
              <w:spacing w:line="240" w:lineRule="auto"/>
              <w:ind w:firstLine="0"/>
              <w:rPr>
                <w:rStyle w:val="FontStyle207"/>
                <w:rFonts w:ascii="Times New Roman" w:hAnsi="Times New Roman" w:cs="Times New Roman"/>
                <w:sz w:val="22"/>
                <w:szCs w:val="22"/>
              </w:rPr>
            </w:pPr>
            <w:r w:rsidRPr="007D50A6">
              <w:rPr>
                <w:rStyle w:val="FontStyle207"/>
                <w:rFonts w:ascii="Times New Roman" w:hAnsi="Times New Roman" w:cs="Times New Roman"/>
                <w:b/>
                <w:sz w:val="22"/>
                <w:szCs w:val="22"/>
              </w:rPr>
              <w:t>Филичева Т. Е., Туманова ТВ</w:t>
            </w:r>
            <w:proofErr w:type="gramStart"/>
            <w:r w:rsidRPr="007D50A6">
              <w:rPr>
                <w:rStyle w:val="FontStyle207"/>
                <w:rFonts w:ascii="Times New Roman" w:hAnsi="Times New Roman" w:cs="Times New Roman"/>
                <w:b/>
                <w:sz w:val="22"/>
                <w:szCs w:val="22"/>
              </w:rPr>
              <w:t xml:space="preserve">., </w:t>
            </w:r>
            <w:proofErr w:type="gramEnd"/>
            <w:r w:rsidRPr="007D50A6">
              <w:rPr>
                <w:rStyle w:val="FontStyle207"/>
                <w:rFonts w:ascii="Times New Roman" w:hAnsi="Times New Roman" w:cs="Times New Roman"/>
                <w:b/>
                <w:sz w:val="22"/>
                <w:szCs w:val="22"/>
              </w:rPr>
              <w:t>Чиркина Г. В</w:t>
            </w:r>
            <w:r w:rsidRPr="00BD50F0">
              <w:rPr>
                <w:rStyle w:val="FontStyle207"/>
                <w:rFonts w:ascii="Times New Roman" w:hAnsi="Times New Roman" w:cs="Times New Roman"/>
                <w:sz w:val="22"/>
                <w:szCs w:val="22"/>
              </w:rPr>
              <w:t xml:space="preserve">. Воспитание и обучение детей дошкольного возраста </w:t>
            </w:r>
            <w:r w:rsidRPr="00BD50F0">
              <w:rPr>
                <w:rStyle w:val="FontStyle226"/>
                <w:rFonts w:ascii="Times New Roman" w:hAnsi="Times New Roman" w:cs="Times New Roman"/>
                <w:sz w:val="22"/>
                <w:szCs w:val="22"/>
              </w:rPr>
              <w:t xml:space="preserve">с </w:t>
            </w:r>
            <w:r w:rsidRPr="00BD50F0">
              <w:rPr>
                <w:rStyle w:val="FontStyle207"/>
                <w:rFonts w:ascii="Times New Roman" w:hAnsi="Times New Roman" w:cs="Times New Roman"/>
                <w:sz w:val="22"/>
                <w:szCs w:val="22"/>
              </w:rPr>
              <w:t>общим недоразвитием речи. Программно-методические рекомендации. — М., 2009.</w:t>
            </w:r>
          </w:p>
          <w:p w:rsidR="00A74265" w:rsidRPr="007D50A6" w:rsidRDefault="00A74265" w:rsidP="003A1BE5">
            <w:pPr>
              <w:pStyle w:val="Style11"/>
              <w:widowControl/>
              <w:spacing w:line="240" w:lineRule="auto"/>
              <w:ind w:firstLine="0"/>
              <w:rPr>
                <w:rFonts w:ascii="Times New Roman" w:hAnsi="Times New Roman" w:cs="Times New Roman"/>
                <w:sz w:val="22"/>
                <w:szCs w:val="22"/>
              </w:rPr>
            </w:pPr>
            <w:proofErr w:type="spellStart"/>
            <w:r w:rsidRPr="007D50A6">
              <w:rPr>
                <w:rFonts w:ascii="Times New Roman" w:hAnsi="Times New Roman" w:cs="Times New Roman"/>
                <w:b/>
                <w:bCs/>
                <w:color w:val="000000"/>
                <w:spacing w:val="1"/>
              </w:rPr>
              <w:t>Агранович</w:t>
            </w:r>
            <w:proofErr w:type="spellEnd"/>
            <w:r w:rsidRPr="007D50A6">
              <w:rPr>
                <w:rFonts w:ascii="Times New Roman" w:hAnsi="Times New Roman" w:cs="Times New Roman"/>
                <w:b/>
                <w:bCs/>
                <w:color w:val="000000"/>
                <w:spacing w:val="1"/>
              </w:rPr>
              <w:t xml:space="preserve"> З.Е. </w:t>
            </w:r>
            <w:r w:rsidRPr="007D50A6">
              <w:rPr>
                <w:rFonts w:ascii="Times New Roman" w:hAnsi="Times New Roman" w:cs="Times New Roman"/>
                <w:color w:val="000000"/>
                <w:spacing w:val="1"/>
              </w:rPr>
              <w:t xml:space="preserve">В помощь логопедам и родителям. Сборник домашних заданий для преодоления недоразвития фонематической стороны речи у старших </w:t>
            </w:r>
            <w:r w:rsidRPr="007D50A6">
              <w:rPr>
                <w:rFonts w:ascii="Times New Roman" w:hAnsi="Times New Roman" w:cs="Times New Roman"/>
                <w:color w:val="000000"/>
                <w:spacing w:val="4"/>
              </w:rPr>
              <w:t>дошкольников.- СПб</w:t>
            </w:r>
            <w:proofErr w:type="gramStart"/>
            <w:r w:rsidRPr="007D50A6">
              <w:rPr>
                <w:rFonts w:ascii="Times New Roman" w:hAnsi="Times New Roman" w:cs="Times New Roman"/>
                <w:color w:val="000000"/>
                <w:spacing w:val="4"/>
              </w:rPr>
              <w:t xml:space="preserve">.: </w:t>
            </w:r>
            <w:proofErr w:type="gramEnd"/>
            <w:r w:rsidRPr="007D50A6">
              <w:rPr>
                <w:rFonts w:ascii="Times New Roman" w:hAnsi="Times New Roman" w:cs="Times New Roman"/>
                <w:color w:val="000000"/>
                <w:spacing w:val="4"/>
              </w:rPr>
              <w:t>ДЕТСТВО-ПРЕСС, 2004.- 160с.</w:t>
            </w:r>
          </w:p>
          <w:p w:rsidR="00A74265" w:rsidRPr="007D50A6" w:rsidRDefault="00A74265" w:rsidP="003A1BE5">
            <w:pPr>
              <w:shd w:val="clear" w:color="auto" w:fill="FFFFFF"/>
              <w:tabs>
                <w:tab w:val="left" w:pos="382"/>
              </w:tabs>
              <w:jc w:val="both"/>
              <w:rPr>
                <w:b/>
                <w:bCs/>
                <w:color w:val="000000"/>
                <w:spacing w:val="-8"/>
                <w:sz w:val="22"/>
                <w:szCs w:val="22"/>
              </w:rPr>
            </w:pPr>
            <w:r w:rsidRPr="007D50A6">
              <w:rPr>
                <w:b/>
                <w:bCs/>
                <w:color w:val="000000"/>
                <w:sz w:val="22"/>
                <w:szCs w:val="22"/>
              </w:rPr>
              <w:t xml:space="preserve">Будённая Т.В. </w:t>
            </w:r>
            <w:r w:rsidRPr="007D50A6">
              <w:rPr>
                <w:color w:val="000000"/>
                <w:sz w:val="22"/>
                <w:szCs w:val="22"/>
              </w:rPr>
              <w:t xml:space="preserve">Логопедическая гимнастика.: Методическое пособие </w:t>
            </w:r>
            <w:proofErr w:type="gramStart"/>
            <w:r w:rsidRPr="007D50A6">
              <w:rPr>
                <w:color w:val="000000"/>
                <w:sz w:val="22"/>
                <w:szCs w:val="22"/>
              </w:rPr>
              <w:t>-</w:t>
            </w:r>
            <w:r w:rsidRPr="007D50A6">
              <w:rPr>
                <w:color w:val="000000"/>
                <w:spacing w:val="-2"/>
                <w:sz w:val="22"/>
                <w:szCs w:val="22"/>
              </w:rPr>
              <w:t>Д</w:t>
            </w:r>
            <w:proofErr w:type="gramEnd"/>
            <w:r w:rsidRPr="007D50A6">
              <w:rPr>
                <w:color w:val="000000"/>
                <w:spacing w:val="-2"/>
                <w:sz w:val="22"/>
                <w:szCs w:val="22"/>
              </w:rPr>
              <w:t>ЕТСТВО- ПРЕСС. 2001 .-64с.</w:t>
            </w:r>
          </w:p>
          <w:p w:rsidR="00A74265" w:rsidRPr="007D50A6" w:rsidRDefault="00A74265" w:rsidP="003A1BE5">
            <w:pPr>
              <w:shd w:val="clear" w:color="auto" w:fill="FFFFFF"/>
              <w:tabs>
                <w:tab w:val="left" w:pos="382"/>
              </w:tabs>
              <w:jc w:val="both"/>
              <w:rPr>
                <w:b/>
                <w:bCs/>
                <w:color w:val="000000"/>
                <w:spacing w:val="-19"/>
                <w:sz w:val="22"/>
                <w:szCs w:val="22"/>
              </w:rPr>
            </w:pPr>
            <w:r w:rsidRPr="007D50A6">
              <w:rPr>
                <w:b/>
                <w:bCs/>
                <w:color w:val="000000"/>
                <w:spacing w:val="6"/>
                <w:sz w:val="22"/>
                <w:szCs w:val="22"/>
              </w:rPr>
              <w:t xml:space="preserve">Волкова Г.А. </w:t>
            </w:r>
            <w:r w:rsidRPr="007D50A6">
              <w:rPr>
                <w:color w:val="000000"/>
                <w:spacing w:val="6"/>
                <w:sz w:val="22"/>
                <w:szCs w:val="22"/>
              </w:rPr>
              <w:t>Игровая деятельность в устранении заикания у дошкольников</w:t>
            </w:r>
            <w:proofErr w:type="gramStart"/>
            <w:r w:rsidRPr="007D50A6">
              <w:rPr>
                <w:color w:val="000000"/>
                <w:spacing w:val="6"/>
                <w:sz w:val="22"/>
                <w:szCs w:val="22"/>
              </w:rPr>
              <w:t xml:space="preserve">.: </w:t>
            </w:r>
            <w:proofErr w:type="gramEnd"/>
            <w:r w:rsidRPr="007D50A6">
              <w:rPr>
                <w:color w:val="000000"/>
                <w:spacing w:val="1"/>
                <w:sz w:val="22"/>
                <w:szCs w:val="22"/>
              </w:rPr>
              <w:t>Книга для логопеда.- М., Просвещение, 1983.-144с.</w:t>
            </w:r>
          </w:p>
          <w:p w:rsidR="00A74265" w:rsidRPr="007D50A6" w:rsidRDefault="00A74265" w:rsidP="003A1BE5">
            <w:pPr>
              <w:shd w:val="clear" w:color="auto" w:fill="FFFFFF"/>
              <w:tabs>
                <w:tab w:val="left" w:pos="382"/>
              </w:tabs>
              <w:jc w:val="both"/>
              <w:rPr>
                <w:b/>
                <w:bCs/>
                <w:color w:val="000000"/>
                <w:spacing w:val="-15"/>
                <w:sz w:val="22"/>
                <w:szCs w:val="22"/>
              </w:rPr>
            </w:pPr>
            <w:r w:rsidRPr="007D50A6">
              <w:rPr>
                <w:b/>
                <w:bCs/>
                <w:color w:val="000000"/>
                <w:sz w:val="22"/>
                <w:szCs w:val="22"/>
              </w:rPr>
              <w:t xml:space="preserve">Волкова Г.А. </w:t>
            </w:r>
            <w:r w:rsidRPr="007D50A6">
              <w:rPr>
                <w:color w:val="000000"/>
                <w:sz w:val="22"/>
                <w:szCs w:val="22"/>
              </w:rPr>
              <w:t xml:space="preserve">Методика психолого-педагогического обследования детей с </w:t>
            </w:r>
            <w:r w:rsidRPr="007D50A6">
              <w:rPr>
                <w:color w:val="000000"/>
                <w:spacing w:val="2"/>
                <w:sz w:val="22"/>
                <w:szCs w:val="22"/>
              </w:rPr>
              <w:t xml:space="preserve">нарушениями речи. Вопросы дифференциальной диагностики: </w:t>
            </w:r>
            <w:proofErr w:type="spellStart"/>
            <w:r w:rsidRPr="007D50A6">
              <w:rPr>
                <w:color w:val="000000"/>
                <w:spacing w:val="2"/>
                <w:sz w:val="22"/>
                <w:szCs w:val="22"/>
              </w:rPr>
              <w:t>Учебно</w:t>
            </w:r>
            <w:proofErr w:type="spellEnd"/>
            <w:r w:rsidRPr="007D50A6">
              <w:rPr>
                <w:color w:val="000000"/>
                <w:spacing w:val="2"/>
                <w:sz w:val="22"/>
                <w:szCs w:val="22"/>
              </w:rPr>
              <w:t xml:space="preserve"> - </w:t>
            </w:r>
            <w:r w:rsidRPr="007D50A6">
              <w:rPr>
                <w:color w:val="000000"/>
                <w:spacing w:val="1"/>
                <w:sz w:val="22"/>
                <w:szCs w:val="22"/>
              </w:rPr>
              <w:t>методическое пособие. - СПб.: ДЕТСТВ</w:t>
            </w:r>
            <w:proofErr w:type="gramStart"/>
            <w:r w:rsidRPr="007D50A6">
              <w:rPr>
                <w:color w:val="000000"/>
                <w:spacing w:val="1"/>
                <w:sz w:val="22"/>
                <w:szCs w:val="22"/>
              </w:rPr>
              <w:t>О-</w:t>
            </w:r>
            <w:proofErr w:type="gramEnd"/>
            <w:r w:rsidRPr="007D50A6">
              <w:rPr>
                <w:color w:val="000000"/>
                <w:spacing w:val="1"/>
                <w:sz w:val="22"/>
                <w:szCs w:val="22"/>
              </w:rPr>
              <w:t xml:space="preserve"> ПРЕСС, 2005.- 144е.</w:t>
            </w:r>
          </w:p>
          <w:p w:rsidR="00A74265" w:rsidRPr="007D50A6" w:rsidRDefault="00A74265" w:rsidP="003A1BE5">
            <w:pPr>
              <w:shd w:val="clear" w:color="auto" w:fill="FFFFFF"/>
              <w:tabs>
                <w:tab w:val="left" w:pos="382"/>
              </w:tabs>
              <w:jc w:val="both"/>
              <w:rPr>
                <w:b/>
                <w:bCs/>
                <w:color w:val="000000"/>
                <w:spacing w:val="-15"/>
                <w:sz w:val="22"/>
                <w:szCs w:val="22"/>
              </w:rPr>
            </w:pPr>
            <w:proofErr w:type="spellStart"/>
            <w:r w:rsidRPr="007D50A6">
              <w:rPr>
                <w:b/>
                <w:bCs/>
                <w:color w:val="000000"/>
                <w:sz w:val="22"/>
                <w:szCs w:val="22"/>
              </w:rPr>
              <w:t>Выготская</w:t>
            </w:r>
            <w:proofErr w:type="spellEnd"/>
            <w:r w:rsidRPr="007D50A6">
              <w:rPr>
                <w:b/>
                <w:bCs/>
                <w:color w:val="000000"/>
                <w:sz w:val="22"/>
                <w:szCs w:val="22"/>
              </w:rPr>
              <w:t xml:space="preserve"> И.Г. </w:t>
            </w:r>
            <w:r w:rsidRPr="007D50A6">
              <w:rPr>
                <w:color w:val="000000"/>
                <w:sz w:val="22"/>
                <w:szCs w:val="22"/>
              </w:rPr>
              <w:t>Устранение заикания у дошкольников в игре.- М.: Просвещение, 1984.- 175с.</w:t>
            </w:r>
          </w:p>
          <w:p w:rsidR="00A74265" w:rsidRPr="007D50A6" w:rsidRDefault="00A74265" w:rsidP="003A1BE5">
            <w:pPr>
              <w:shd w:val="clear" w:color="auto" w:fill="FFFFFF"/>
              <w:tabs>
                <w:tab w:val="left" w:pos="382"/>
              </w:tabs>
              <w:jc w:val="both"/>
              <w:rPr>
                <w:b/>
                <w:bCs/>
                <w:color w:val="000000"/>
                <w:spacing w:val="-21"/>
                <w:sz w:val="22"/>
                <w:szCs w:val="22"/>
              </w:rPr>
            </w:pPr>
            <w:proofErr w:type="spellStart"/>
            <w:r w:rsidRPr="007D50A6">
              <w:rPr>
                <w:b/>
                <w:bCs/>
                <w:color w:val="000000"/>
                <w:spacing w:val="1"/>
                <w:sz w:val="22"/>
                <w:szCs w:val="22"/>
              </w:rPr>
              <w:t>Голубева</w:t>
            </w:r>
            <w:proofErr w:type="spellEnd"/>
            <w:r w:rsidRPr="007D50A6">
              <w:rPr>
                <w:b/>
                <w:bCs/>
                <w:color w:val="000000"/>
                <w:spacing w:val="1"/>
                <w:sz w:val="22"/>
                <w:szCs w:val="22"/>
              </w:rPr>
              <w:t xml:space="preserve"> Г.Г. </w:t>
            </w:r>
            <w:r w:rsidRPr="007D50A6">
              <w:rPr>
                <w:color w:val="000000"/>
                <w:spacing w:val="1"/>
                <w:sz w:val="22"/>
                <w:szCs w:val="22"/>
              </w:rPr>
              <w:t>Коррекция нарушений фонетической стороны речи дошкольников.- СПб</w:t>
            </w:r>
            <w:proofErr w:type="gramStart"/>
            <w:r w:rsidRPr="007D50A6">
              <w:rPr>
                <w:color w:val="000000"/>
                <w:spacing w:val="1"/>
                <w:sz w:val="22"/>
                <w:szCs w:val="22"/>
              </w:rPr>
              <w:t xml:space="preserve">.: </w:t>
            </w:r>
            <w:proofErr w:type="gramEnd"/>
            <w:r w:rsidRPr="007D50A6">
              <w:rPr>
                <w:color w:val="000000"/>
                <w:spacing w:val="1"/>
                <w:sz w:val="22"/>
                <w:szCs w:val="22"/>
              </w:rPr>
              <w:t>Изд-во «Союз».-2000.- 61с.</w:t>
            </w:r>
          </w:p>
          <w:p w:rsidR="00A74265" w:rsidRPr="007D50A6" w:rsidRDefault="00A74265" w:rsidP="003A1BE5">
            <w:pPr>
              <w:shd w:val="clear" w:color="auto" w:fill="FFFFFF"/>
              <w:tabs>
                <w:tab w:val="left" w:pos="382"/>
              </w:tabs>
              <w:jc w:val="both"/>
              <w:rPr>
                <w:b/>
                <w:bCs/>
                <w:color w:val="000000"/>
                <w:spacing w:val="-18"/>
                <w:sz w:val="22"/>
                <w:szCs w:val="22"/>
              </w:rPr>
            </w:pPr>
            <w:r w:rsidRPr="007D50A6">
              <w:rPr>
                <w:b/>
                <w:bCs/>
                <w:color w:val="000000"/>
                <w:spacing w:val="4"/>
                <w:sz w:val="22"/>
                <w:szCs w:val="22"/>
              </w:rPr>
              <w:t xml:space="preserve">Диагностика </w:t>
            </w:r>
            <w:r w:rsidRPr="007D50A6">
              <w:rPr>
                <w:color w:val="000000"/>
                <w:spacing w:val="4"/>
                <w:sz w:val="22"/>
                <w:szCs w:val="22"/>
              </w:rPr>
              <w:t xml:space="preserve">нарушений речи у детей и организация логопедической работы в </w:t>
            </w:r>
            <w:r w:rsidRPr="007D50A6">
              <w:rPr>
                <w:color w:val="000000"/>
                <w:spacing w:val="6"/>
                <w:sz w:val="22"/>
                <w:szCs w:val="22"/>
              </w:rPr>
              <w:t xml:space="preserve">условиях дошкольного образовательного учреждения. Сборник </w:t>
            </w:r>
            <w:proofErr w:type="gramStart"/>
            <w:r w:rsidRPr="007D50A6">
              <w:rPr>
                <w:color w:val="000000"/>
                <w:spacing w:val="6"/>
                <w:sz w:val="22"/>
                <w:szCs w:val="22"/>
              </w:rPr>
              <w:t>методических</w:t>
            </w:r>
            <w:proofErr w:type="gramEnd"/>
            <w:r w:rsidRPr="007D50A6">
              <w:rPr>
                <w:color w:val="000000"/>
                <w:spacing w:val="6"/>
                <w:sz w:val="22"/>
                <w:szCs w:val="22"/>
              </w:rPr>
              <w:t xml:space="preserve"> </w:t>
            </w:r>
            <w:r w:rsidRPr="007D50A6">
              <w:rPr>
                <w:color w:val="000000"/>
                <w:spacing w:val="2"/>
                <w:sz w:val="22"/>
                <w:szCs w:val="22"/>
              </w:rPr>
              <w:t>реклмендаций.-240с,- СПб.: ДЕТСТВО-ПРЕСС, 2002-/ РГПУ им. Герцена.</w:t>
            </w:r>
          </w:p>
          <w:p w:rsidR="00A74265" w:rsidRPr="007D50A6" w:rsidRDefault="00A74265" w:rsidP="003A1BE5">
            <w:pPr>
              <w:shd w:val="clear" w:color="auto" w:fill="FFFFFF"/>
              <w:tabs>
                <w:tab w:val="left" w:pos="382"/>
              </w:tabs>
              <w:jc w:val="both"/>
              <w:rPr>
                <w:b/>
                <w:bCs/>
                <w:color w:val="000000"/>
                <w:spacing w:val="-21"/>
                <w:sz w:val="22"/>
                <w:szCs w:val="22"/>
              </w:rPr>
            </w:pPr>
            <w:r w:rsidRPr="007D50A6">
              <w:rPr>
                <w:b/>
                <w:bCs/>
                <w:color w:val="000000"/>
                <w:sz w:val="22"/>
                <w:szCs w:val="22"/>
              </w:rPr>
              <w:t xml:space="preserve">Ермаков И.И </w:t>
            </w:r>
            <w:r w:rsidRPr="007D50A6">
              <w:rPr>
                <w:color w:val="000000"/>
                <w:sz w:val="22"/>
                <w:szCs w:val="22"/>
              </w:rPr>
              <w:t xml:space="preserve">Коррекция голоса у детей и подростков: Книга для логопеда.- М.: </w:t>
            </w:r>
            <w:r w:rsidRPr="007D50A6">
              <w:rPr>
                <w:color w:val="000000"/>
                <w:spacing w:val="1"/>
                <w:sz w:val="22"/>
                <w:szCs w:val="22"/>
              </w:rPr>
              <w:t>Просвещение: АО «Учебная литература», 1996.-143с.</w:t>
            </w:r>
          </w:p>
          <w:p w:rsidR="00A74265" w:rsidRPr="007D50A6" w:rsidRDefault="00A74265" w:rsidP="003A1BE5">
            <w:pPr>
              <w:shd w:val="clear" w:color="auto" w:fill="FFFFFF"/>
              <w:tabs>
                <w:tab w:val="left" w:pos="382"/>
              </w:tabs>
              <w:jc w:val="both"/>
              <w:rPr>
                <w:b/>
                <w:bCs/>
                <w:color w:val="000000"/>
                <w:spacing w:val="-22"/>
                <w:sz w:val="22"/>
                <w:szCs w:val="22"/>
              </w:rPr>
            </w:pPr>
            <w:proofErr w:type="spellStart"/>
            <w:r w:rsidRPr="007D50A6">
              <w:rPr>
                <w:b/>
                <w:bCs/>
                <w:color w:val="000000"/>
                <w:spacing w:val="-1"/>
                <w:sz w:val="22"/>
                <w:szCs w:val="22"/>
              </w:rPr>
              <w:t>Ефименкова</w:t>
            </w:r>
            <w:proofErr w:type="spellEnd"/>
            <w:r w:rsidRPr="007D50A6">
              <w:rPr>
                <w:b/>
                <w:bCs/>
                <w:color w:val="000000"/>
                <w:spacing w:val="-1"/>
                <w:sz w:val="22"/>
                <w:szCs w:val="22"/>
              </w:rPr>
              <w:t xml:space="preserve"> Л.Н. </w:t>
            </w:r>
            <w:r w:rsidRPr="007D50A6">
              <w:rPr>
                <w:color w:val="000000"/>
                <w:spacing w:val="-1"/>
                <w:sz w:val="22"/>
                <w:szCs w:val="22"/>
              </w:rPr>
              <w:t xml:space="preserve">Коррекция звуков речи у детей: Кн. Для логопеда. </w:t>
            </w:r>
            <w:proofErr w:type="gramStart"/>
            <w:r w:rsidRPr="007D50A6">
              <w:rPr>
                <w:color w:val="000000"/>
                <w:spacing w:val="-1"/>
                <w:sz w:val="22"/>
                <w:szCs w:val="22"/>
              </w:rPr>
              <w:t>-</w:t>
            </w:r>
            <w:proofErr w:type="spellStart"/>
            <w:r w:rsidRPr="007D50A6">
              <w:rPr>
                <w:color w:val="000000"/>
                <w:spacing w:val="3"/>
                <w:sz w:val="22"/>
                <w:szCs w:val="22"/>
              </w:rPr>
              <w:t>М</w:t>
            </w:r>
            <w:proofErr w:type="gramEnd"/>
            <w:r w:rsidRPr="007D50A6">
              <w:rPr>
                <w:color w:val="000000"/>
                <w:spacing w:val="3"/>
                <w:sz w:val="22"/>
                <w:szCs w:val="22"/>
              </w:rPr>
              <w:t>.:Просвещение</w:t>
            </w:r>
            <w:proofErr w:type="spellEnd"/>
            <w:r w:rsidRPr="007D50A6">
              <w:rPr>
                <w:color w:val="000000"/>
                <w:spacing w:val="3"/>
                <w:sz w:val="22"/>
                <w:szCs w:val="22"/>
              </w:rPr>
              <w:t xml:space="preserve"> 1987.-200с.</w:t>
            </w:r>
          </w:p>
          <w:p w:rsidR="00A74265" w:rsidRPr="007D50A6" w:rsidRDefault="00A74265" w:rsidP="003A1BE5">
            <w:pPr>
              <w:shd w:val="clear" w:color="auto" w:fill="FFFFFF"/>
              <w:ind w:right="158"/>
              <w:jc w:val="both"/>
              <w:rPr>
                <w:sz w:val="22"/>
                <w:szCs w:val="22"/>
              </w:rPr>
            </w:pPr>
            <w:r w:rsidRPr="007D50A6">
              <w:rPr>
                <w:b/>
                <w:bCs/>
                <w:color w:val="000000"/>
                <w:spacing w:val="2"/>
                <w:sz w:val="22"/>
                <w:szCs w:val="22"/>
              </w:rPr>
              <w:t xml:space="preserve">Жукова Н.С., </w:t>
            </w:r>
            <w:proofErr w:type="spellStart"/>
            <w:r w:rsidRPr="007D50A6">
              <w:rPr>
                <w:b/>
                <w:bCs/>
                <w:color w:val="000000"/>
                <w:spacing w:val="2"/>
                <w:sz w:val="22"/>
                <w:szCs w:val="22"/>
              </w:rPr>
              <w:t>Мастюкова</w:t>
            </w:r>
            <w:proofErr w:type="spellEnd"/>
            <w:r w:rsidRPr="007D50A6">
              <w:rPr>
                <w:b/>
                <w:bCs/>
                <w:color w:val="000000"/>
                <w:spacing w:val="2"/>
                <w:sz w:val="22"/>
                <w:szCs w:val="22"/>
              </w:rPr>
              <w:t xml:space="preserve"> Е.М., Филичева Т.Б. </w:t>
            </w:r>
            <w:r w:rsidRPr="007D50A6">
              <w:rPr>
                <w:color w:val="000000"/>
                <w:spacing w:val="2"/>
                <w:sz w:val="22"/>
                <w:szCs w:val="22"/>
              </w:rPr>
              <w:t>Логопедия. Преодоление ОНР у дошкольников. Екатеринбург: Издательство ЛИТУР 2000.- 320с.</w:t>
            </w:r>
          </w:p>
          <w:p w:rsidR="00A74265" w:rsidRPr="007D50A6" w:rsidRDefault="00A74265" w:rsidP="003A1BE5">
            <w:pPr>
              <w:shd w:val="clear" w:color="auto" w:fill="FFFFFF"/>
              <w:tabs>
                <w:tab w:val="left" w:pos="554"/>
              </w:tabs>
              <w:jc w:val="both"/>
              <w:rPr>
                <w:sz w:val="22"/>
                <w:szCs w:val="22"/>
              </w:rPr>
            </w:pPr>
            <w:proofErr w:type="spellStart"/>
            <w:r w:rsidRPr="007D50A6">
              <w:rPr>
                <w:b/>
                <w:bCs/>
                <w:color w:val="000000"/>
                <w:spacing w:val="3"/>
                <w:sz w:val="22"/>
                <w:szCs w:val="22"/>
              </w:rPr>
              <w:t>Коноваленко</w:t>
            </w:r>
            <w:proofErr w:type="spellEnd"/>
            <w:r w:rsidRPr="007D50A6">
              <w:rPr>
                <w:b/>
                <w:bCs/>
                <w:color w:val="000000"/>
                <w:spacing w:val="3"/>
                <w:sz w:val="22"/>
                <w:szCs w:val="22"/>
              </w:rPr>
              <w:t xml:space="preserve"> В.В., </w:t>
            </w:r>
            <w:proofErr w:type="spellStart"/>
            <w:r w:rsidRPr="007D50A6">
              <w:rPr>
                <w:b/>
                <w:bCs/>
                <w:color w:val="000000"/>
                <w:spacing w:val="3"/>
                <w:sz w:val="22"/>
                <w:szCs w:val="22"/>
              </w:rPr>
              <w:t>Коноваленко</w:t>
            </w:r>
            <w:proofErr w:type="spellEnd"/>
            <w:r w:rsidRPr="007D50A6">
              <w:rPr>
                <w:b/>
                <w:bCs/>
                <w:color w:val="000000"/>
                <w:spacing w:val="3"/>
                <w:sz w:val="22"/>
                <w:szCs w:val="22"/>
              </w:rPr>
              <w:t xml:space="preserve"> </w:t>
            </w:r>
            <w:proofErr w:type="spellStart"/>
            <w:r w:rsidRPr="007D50A6">
              <w:rPr>
                <w:color w:val="000000"/>
                <w:spacing w:val="3"/>
                <w:sz w:val="22"/>
                <w:szCs w:val="22"/>
              </w:rPr>
              <w:t>С.В.Индивидуально-подгрупповая</w:t>
            </w:r>
            <w:proofErr w:type="spellEnd"/>
            <w:r w:rsidRPr="007D50A6">
              <w:rPr>
                <w:color w:val="000000"/>
                <w:spacing w:val="3"/>
                <w:sz w:val="22"/>
                <w:szCs w:val="22"/>
              </w:rPr>
              <w:t xml:space="preserve"> работа по </w:t>
            </w:r>
            <w:r w:rsidRPr="007D50A6">
              <w:rPr>
                <w:color w:val="000000"/>
                <w:spacing w:val="6"/>
                <w:sz w:val="22"/>
                <w:szCs w:val="22"/>
              </w:rPr>
              <w:t xml:space="preserve">коррекции звукопроизношения.  Пособие для </w:t>
            </w:r>
            <w:proofErr w:type="spellStart"/>
            <w:r w:rsidRPr="007D50A6">
              <w:rPr>
                <w:color w:val="000000"/>
                <w:spacing w:val="6"/>
                <w:sz w:val="22"/>
                <w:szCs w:val="22"/>
              </w:rPr>
              <w:t>логопедов</w:t>
            </w:r>
            <w:proofErr w:type="gramStart"/>
            <w:r w:rsidRPr="007D50A6">
              <w:rPr>
                <w:color w:val="000000"/>
                <w:spacing w:val="6"/>
                <w:sz w:val="22"/>
                <w:szCs w:val="22"/>
              </w:rPr>
              <w:t>.-</w:t>
            </w:r>
            <w:proofErr w:type="gramEnd"/>
            <w:r w:rsidRPr="007D50A6">
              <w:rPr>
                <w:color w:val="000000"/>
                <w:spacing w:val="6"/>
                <w:sz w:val="22"/>
                <w:szCs w:val="22"/>
              </w:rPr>
              <w:t>М</w:t>
            </w:r>
            <w:proofErr w:type="spellEnd"/>
            <w:r w:rsidRPr="007D50A6">
              <w:rPr>
                <w:color w:val="000000"/>
                <w:spacing w:val="6"/>
                <w:sz w:val="22"/>
                <w:szCs w:val="22"/>
              </w:rPr>
              <w:t xml:space="preserve">.:  «Гном- Пресс», </w:t>
            </w:r>
            <w:r w:rsidRPr="007D50A6">
              <w:rPr>
                <w:color w:val="000000"/>
                <w:spacing w:val="1"/>
                <w:sz w:val="22"/>
                <w:szCs w:val="22"/>
              </w:rPr>
              <w:t>1999.-136с.</w:t>
            </w:r>
          </w:p>
          <w:p w:rsidR="00A74265" w:rsidRPr="007D50A6" w:rsidRDefault="00A74265" w:rsidP="003A1BE5">
            <w:pPr>
              <w:shd w:val="clear" w:color="auto" w:fill="FFFFFF"/>
              <w:tabs>
                <w:tab w:val="left" w:pos="403"/>
              </w:tabs>
              <w:jc w:val="both"/>
              <w:rPr>
                <w:b/>
                <w:bCs/>
                <w:color w:val="000000"/>
                <w:spacing w:val="-11"/>
                <w:sz w:val="22"/>
                <w:szCs w:val="22"/>
              </w:rPr>
            </w:pPr>
            <w:proofErr w:type="spellStart"/>
            <w:r w:rsidRPr="007D50A6">
              <w:rPr>
                <w:b/>
                <w:bCs/>
                <w:color w:val="000000"/>
                <w:spacing w:val="4"/>
                <w:sz w:val="22"/>
                <w:szCs w:val="22"/>
              </w:rPr>
              <w:lastRenderedPageBreak/>
              <w:t>Коноваленко</w:t>
            </w:r>
            <w:proofErr w:type="spellEnd"/>
            <w:r w:rsidRPr="007D50A6">
              <w:rPr>
                <w:b/>
                <w:bCs/>
                <w:color w:val="000000"/>
                <w:spacing w:val="4"/>
                <w:sz w:val="22"/>
                <w:szCs w:val="22"/>
              </w:rPr>
              <w:t xml:space="preserve"> В.В., </w:t>
            </w:r>
            <w:proofErr w:type="spellStart"/>
            <w:r w:rsidRPr="007D50A6">
              <w:rPr>
                <w:b/>
                <w:bCs/>
                <w:color w:val="000000"/>
                <w:spacing w:val="4"/>
                <w:sz w:val="22"/>
                <w:szCs w:val="22"/>
              </w:rPr>
              <w:t>Коноваленко</w:t>
            </w:r>
            <w:proofErr w:type="spellEnd"/>
            <w:r w:rsidRPr="007D50A6">
              <w:rPr>
                <w:b/>
                <w:bCs/>
                <w:color w:val="000000"/>
                <w:spacing w:val="4"/>
                <w:sz w:val="22"/>
                <w:szCs w:val="22"/>
              </w:rPr>
              <w:t xml:space="preserve"> С.В. </w:t>
            </w:r>
            <w:r w:rsidRPr="007D50A6">
              <w:rPr>
                <w:color w:val="000000"/>
                <w:spacing w:val="4"/>
                <w:sz w:val="22"/>
                <w:szCs w:val="22"/>
              </w:rPr>
              <w:t xml:space="preserve">Закрепление произношения звуков «ч», </w:t>
            </w:r>
            <w:r w:rsidRPr="007D50A6">
              <w:rPr>
                <w:color w:val="000000"/>
                <w:spacing w:val="1"/>
                <w:sz w:val="22"/>
                <w:szCs w:val="22"/>
              </w:rPr>
              <w:t>«</w:t>
            </w:r>
            <w:proofErr w:type="spellStart"/>
            <w:r w:rsidRPr="007D50A6">
              <w:rPr>
                <w:color w:val="000000"/>
                <w:spacing w:val="1"/>
                <w:sz w:val="22"/>
                <w:szCs w:val="22"/>
              </w:rPr>
              <w:t>щ</w:t>
            </w:r>
            <w:proofErr w:type="spellEnd"/>
            <w:r w:rsidRPr="007D50A6">
              <w:rPr>
                <w:color w:val="000000"/>
                <w:spacing w:val="1"/>
                <w:sz w:val="22"/>
                <w:szCs w:val="22"/>
              </w:rPr>
              <w:t>» у дошкольников 4-5 лет. Издательство ГНОМ и</w:t>
            </w:r>
            <w:proofErr w:type="gramStart"/>
            <w:r w:rsidRPr="007D50A6">
              <w:rPr>
                <w:color w:val="000000"/>
                <w:spacing w:val="1"/>
                <w:sz w:val="22"/>
                <w:szCs w:val="22"/>
              </w:rPr>
              <w:t xml:space="preserve"> Д</w:t>
            </w:r>
            <w:proofErr w:type="gramEnd"/>
            <w:r w:rsidRPr="007D50A6">
              <w:rPr>
                <w:color w:val="000000"/>
                <w:spacing w:val="1"/>
                <w:sz w:val="22"/>
                <w:szCs w:val="22"/>
              </w:rPr>
              <w:t>, 2001.</w:t>
            </w:r>
          </w:p>
          <w:p w:rsidR="00A74265" w:rsidRPr="007D50A6" w:rsidRDefault="00A74265" w:rsidP="003A1BE5">
            <w:pPr>
              <w:shd w:val="clear" w:color="auto" w:fill="FFFFFF"/>
              <w:tabs>
                <w:tab w:val="left" w:pos="403"/>
              </w:tabs>
              <w:jc w:val="both"/>
              <w:rPr>
                <w:b/>
                <w:bCs/>
                <w:color w:val="000000"/>
                <w:spacing w:val="-11"/>
                <w:sz w:val="22"/>
                <w:szCs w:val="22"/>
              </w:rPr>
            </w:pPr>
            <w:proofErr w:type="spellStart"/>
            <w:r w:rsidRPr="007D50A6">
              <w:rPr>
                <w:b/>
                <w:bCs/>
                <w:color w:val="000000"/>
                <w:spacing w:val="4"/>
                <w:sz w:val="22"/>
                <w:szCs w:val="22"/>
              </w:rPr>
              <w:t>Коноваленко</w:t>
            </w:r>
            <w:proofErr w:type="spellEnd"/>
            <w:r w:rsidRPr="007D50A6">
              <w:rPr>
                <w:b/>
                <w:bCs/>
                <w:color w:val="000000"/>
                <w:spacing w:val="4"/>
                <w:sz w:val="22"/>
                <w:szCs w:val="22"/>
              </w:rPr>
              <w:t xml:space="preserve"> В.В., </w:t>
            </w:r>
            <w:proofErr w:type="spellStart"/>
            <w:r w:rsidRPr="007D50A6">
              <w:rPr>
                <w:b/>
                <w:bCs/>
                <w:color w:val="000000"/>
                <w:spacing w:val="4"/>
                <w:sz w:val="22"/>
                <w:szCs w:val="22"/>
              </w:rPr>
              <w:t>Коноваленко</w:t>
            </w:r>
            <w:proofErr w:type="spellEnd"/>
            <w:r w:rsidRPr="007D50A6">
              <w:rPr>
                <w:b/>
                <w:bCs/>
                <w:color w:val="000000"/>
                <w:spacing w:val="4"/>
                <w:sz w:val="22"/>
                <w:szCs w:val="22"/>
              </w:rPr>
              <w:t xml:space="preserve"> С.В. </w:t>
            </w:r>
            <w:r w:rsidRPr="007D50A6">
              <w:rPr>
                <w:color w:val="000000"/>
                <w:spacing w:val="4"/>
                <w:sz w:val="22"/>
                <w:szCs w:val="22"/>
              </w:rPr>
              <w:t xml:space="preserve">Закрепление произношения звуков «с», </w:t>
            </w:r>
            <w:r w:rsidRPr="007D50A6">
              <w:rPr>
                <w:color w:val="000000"/>
                <w:spacing w:val="1"/>
                <w:sz w:val="22"/>
                <w:szCs w:val="22"/>
              </w:rPr>
              <w:t>«</w:t>
            </w:r>
            <w:proofErr w:type="spellStart"/>
            <w:r w:rsidRPr="007D50A6">
              <w:rPr>
                <w:color w:val="000000"/>
                <w:spacing w:val="1"/>
                <w:sz w:val="22"/>
                <w:szCs w:val="22"/>
              </w:rPr>
              <w:t>з</w:t>
            </w:r>
            <w:proofErr w:type="spellEnd"/>
            <w:r w:rsidRPr="007D50A6">
              <w:rPr>
                <w:color w:val="000000"/>
                <w:spacing w:val="1"/>
                <w:sz w:val="22"/>
                <w:szCs w:val="22"/>
              </w:rPr>
              <w:t>», «</w:t>
            </w:r>
            <w:proofErr w:type="spellStart"/>
            <w:r w:rsidRPr="007D50A6">
              <w:rPr>
                <w:color w:val="000000"/>
                <w:spacing w:val="1"/>
                <w:sz w:val="22"/>
                <w:szCs w:val="22"/>
              </w:rPr>
              <w:t>ц</w:t>
            </w:r>
            <w:proofErr w:type="spellEnd"/>
            <w:r w:rsidRPr="007D50A6">
              <w:rPr>
                <w:color w:val="000000"/>
                <w:spacing w:val="1"/>
                <w:sz w:val="22"/>
                <w:szCs w:val="22"/>
              </w:rPr>
              <w:t>» у дошкольников 4-5 лет. Издательство ГНОМ и</w:t>
            </w:r>
            <w:proofErr w:type="gramStart"/>
            <w:r w:rsidRPr="007D50A6">
              <w:rPr>
                <w:color w:val="000000"/>
                <w:spacing w:val="1"/>
                <w:sz w:val="22"/>
                <w:szCs w:val="22"/>
              </w:rPr>
              <w:t xml:space="preserve"> Д</w:t>
            </w:r>
            <w:proofErr w:type="gramEnd"/>
            <w:r w:rsidRPr="007D50A6">
              <w:rPr>
                <w:color w:val="000000"/>
                <w:spacing w:val="1"/>
                <w:sz w:val="22"/>
                <w:szCs w:val="22"/>
              </w:rPr>
              <w:t>, 2001.</w:t>
            </w:r>
          </w:p>
          <w:p w:rsidR="00A74265" w:rsidRPr="007D50A6" w:rsidRDefault="00A74265" w:rsidP="003A1BE5">
            <w:pPr>
              <w:shd w:val="clear" w:color="auto" w:fill="FFFFFF"/>
              <w:tabs>
                <w:tab w:val="left" w:pos="403"/>
              </w:tabs>
              <w:jc w:val="both"/>
              <w:rPr>
                <w:b/>
                <w:bCs/>
                <w:color w:val="000000"/>
                <w:spacing w:val="-11"/>
                <w:sz w:val="22"/>
                <w:szCs w:val="22"/>
              </w:rPr>
            </w:pPr>
            <w:proofErr w:type="spellStart"/>
            <w:r w:rsidRPr="007D50A6">
              <w:rPr>
                <w:b/>
                <w:bCs/>
                <w:color w:val="000000"/>
                <w:spacing w:val="2"/>
                <w:sz w:val="22"/>
                <w:szCs w:val="22"/>
              </w:rPr>
              <w:t>Коноваленко</w:t>
            </w:r>
            <w:proofErr w:type="spellEnd"/>
            <w:r w:rsidRPr="007D50A6">
              <w:rPr>
                <w:b/>
                <w:bCs/>
                <w:color w:val="000000"/>
                <w:spacing w:val="2"/>
                <w:sz w:val="22"/>
                <w:szCs w:val="22"/>
              </w:rPr>
              <w:t xml:space="preserve"> В.В., </w:t>
            </w:r>
            <w:proofErr w:type="spellStart"/>
            <w:r w:rsidRPr="007D50A6">
              <w:rPr>
                <w:b/>
                <w:bCs/>
                <w:color w:val="000000"/>
                <w:spacing w:val="2"/>
                <w:sz w:val="22"/>
                <w:szCs w:val="22"/>
              </w:rPr>
              <w:t>Коноваленко</w:t>
            </w:r>
            <w:proofErr w:type="spellEnd"/>
            <w:r w:rsidRPr="007D50A6">
              <w:rPr>
                <w:b/>
                <w:bCs/>
                <w:color w:val="000000"/>
                <w:spacing w:val="2"/>
                <w:sz w:val="22"/>
                <w:szCs w:val="22"/>
              </w:rPr>
              <w:t xml:space="preserve"> С.В. </w:t>
            </w:r>
            <w:r w:rsidRPr="007D50A6">
              <w:rPr>
                <w:color w:val="000000"/>
                <w:spacing w:val="2"/>
                <w:sz w:val="22"/>
                <w:szCs w:val="22"/>
              </w:rPr>
              <w:t>Закрепление произношения звуков «</w:t>
            </w:r>
            <w:proofErr w:type="spellStart"/>
            <w:r w:rsidRPr="007D50A6">
              <w:rPr>
                <w:color w:val="000000"/>
                <w:spacing w:val="2"/>
                <w:sz w:val="22"/>
                <w:szCs w:val="22"/>
              </w:rPr>
              <w:t>сь</w:t>
            </w:r>
            <w:proofErr w:type="spellEnd"/>
            <w:r w:rsidRPr="007D50A6">
              <w:rPr>
                <w:color w:val="000000"/>
                <w:spacing w:val="2"/>
                <w:sz w:val="22"/>
                <w:szCs w:val="22"/>
              </w:rPr>
              <w:t xml:space="preserve">», </w:t>
            </w:r>
            <w:r w:rsidRPr="007D50A6">
              <w:rPr>
                <w:color w:val="000000"/>
                <w:spacing w:val="1"/>
                <w:sz w:val="22"/>
                <w:szCs w:val="22"/>
              </w:rPr>
              <w:t>«</w:t>
            </w:r>
            <w:proofErr w:type="spellStart"/>
            <w:r w:rsidRPr="007D50A6">
              <w:rPr>
                <w:color w:val="000000"/>
                <w:spacing w:val="1"/>
                <w:sz w:val="22"/>
                <w:szCs w:val="22"/>
              </w:rPr>
              <w:t>зь</w:t>
            </w:r>
            <w:proofErr w:type="spellEnd"/>
            <w:r w:rsidRPr="007D50A6">
              <w:rPr>
                <w:color w:val="000000"/>
                <w:spacing w:val="1"/>
                <w:sz w:val="22"/>
                <w:szCs w:val="22"/>
              </w:rPr>
              <w:t>» у дошкольников 4-5 лет. Издательство ГНОМ и</w:t>
            </w:r>
            <w:proofErr w:type="gramStart"/>
            <w:r w:rsidRPr="007D50A6">
              <w:rPr>
                <w:color w:val="000000"/>
                <w:spacing w:val="1"/>
                <w:sz w:val="22"/>
                <w:szCs w:val="22"/>
              </w:rPr>
              <w:t xml:space="preserve"> Д</w:t>
            </w:r>
            <w:proofErr w:type="gramEnd"/>
            <w:r w:rsidRPr="007D50A6">
              <w:rPr>
                <w:color w:val="000000"/>
                <w:spacing w:val="1"/>
                <w:sz w:val="22"/>
                <w:szCs w:val="22"/>
              </w:rPr>
              <w:t>, 2001.</w:t>
            </w:r>
          </w:p>
          <w:p w:rsidR="00A74265" w:rsidRPr="007D50A6" w:rsidRDefault="00A74265" w:rsidP="003A1BE5">
            <w:pPr>
              <w:shd w:val="clear" w:color="auto" w:fill="FFFFFF"/>
              <w:tabs>
                <w:tab w:val="left" w:pos="403"/>
              </w:tabs>
              <w:jc w:val="both"/>
              <w:rPr>
                <w:b/>
                <w:bCs/>
                <w:color w:val="000000"/>
                <w:spacing w:val="-11"/>
                <w:sz w:val="22"/>
                <w:szCs w:val="22"/>
              </w:rPr>
            </w:pPr>
            <w:proofErr w:type="spellStart"/>
            <w:r w:rsidRPr="007D50A6">
              <w:rPr>
                <w:b/>
                <w:bCs/>
                <w:color w:val="000000"/>
                <w:spacing w:val="3"/>
                <w:sz w:val="22"/>
                <w:szCs w:val="22"/>
              </w:rPr>
              <w:t>Коноваленко</w:t>
            </w:r>
            <w:proofErr w:type="spellEnd"/>
            <w:r w:rsidRPr="007D50A6">
              <w:rPr>
                <w:b/>
                <w:bCs/>
                <w:color w:val="000000"/>
                <w:spacing w:val="3"/>
                <w:sz w:val="22"/>
                <w:szCs w:val="22"/>
              </w:rPr>
              <w:t xml:space="preserve"> В.В., </w:t>
            </w:r>
            <w:proofErr w:type="spellStart"/>
            <w:r w:rsidRPr="007D50A6">
              <w:rPr>
                <w:b/>
                <w:bCs/>
                <w:color w:val="000000"/>
                <w:spacing w:val="3"/>
                <w:sz w:val="22"/>
                <w:szCs w:val="22"/>
              </w:rPr>
              <w:t>Коноваленко</w:t>
            </w:r>
            <w:proofErr w:type="spellEnd"/>
            <w:r w:rsidRPr="007D50A6">
              <w:rPr>
                <w:b/>
                <w:bCs/>
                <w:color w:val="000000"/>
                <w:spacing w:val="3"/>
                <w:sz w:val="22"/>
                <w:szCs w:val="22"/>
              </w:rPr>
              <w:t xml:space="preserve"> С.В. </w:t>
            </w:r>
            <w:r w:rsidRPr="007D50A6">
              <w:rPr>
                <w:color w:val="000000"/>
                <w:spacing w:val="3"/>
                <w:sz w:val="22"/>
                <w:szCs w:val="22"/>
              </w:rPr>
              <w:t>Закрепление произношения звуков «</w:t>
            </w:r>
            <w:proofErr w:type="spellStart"/>
            <w:r w:rsidRPr="007D50A6">
              <w:rPr>
                <w:color w:val="000000"/>
                <w:spacing w:val="3"/>
                <w:sz w:val="22"/>
                <w:szCs w:val="22"/>
              </w:rPr>
              <w:t>ш</w:t>
            </w:r>
            <w:proofErr w:type="spellEnd"/>
            <w:r w:rsidRPr="007D50A6">
              <w:rPr>
                <w:color w:val="000000"/>
                <w:spacing w:val="3"/>
                <w:sz w:val="22"/>
                <w:szCs w:val="22"/>
              </w:rPr>
              <w:t xml:space="preserve">», </w:t>
            </w:r>
            <w:proofErr w:type="spellStart"/>
            <w:proofErr w:type="gramStart"/>
            <w:r w:rsidRPr="007D50A6">
              <w:rPr>
                <w:color w:val="000000"/>
                <w:spacing w:val="3"/>
                <w:sz w:val="22"/>
                <w:szCs w:val="22"/>
              </w:rPr>
              <w:t>ь</w:t>
            </w:r>
            <w:proofErr w:type="spellEnd"/>
            <w:r w:rsidRPr="007D50A6">
              <w:rPr>
                <w:color w:val="000000"/>
                <w:spacing w:val="1"/>
                <w:sz w:val="22"/>
                <w:szCs w:val="22"/>
              </w:rPr>
              <w:t>«</w:t>
            </w:r>
            <w:proofErr w:type="gramEnd"/>
            <w:r w:rsidRPr="007D50A6">
              <w:rPr>
                <w:color w:val="000000"/>
                <w:spacing w:val="1"/>
                <w:sz w:val="22"/>
                <w:szCs w:val="22"/>
              </w:rPr>
              <w:t>ж» у дошкольников 4-5 лет. Издательство ГНОМ и</w:t>
            </w:r>
            <w:proofErr w:type="gramStart"/>
            <w:r w:rsidRPr="007D50A6">
              <w:rPr>
                <w:color w:val="000000"/>
                <w:spacing w:val="1"/>
                <w:sz w:val="22"/>
                <w:szCs w:val="22"/>
              </w:rPr>
              <w:t xml:space="preserve"> Д</w:t>
            </w:r>
            <w:proofErr w:type="gramEnd"/>
            <w:r w:rsidRPr="007D50A6">
              <w:rPr>
                <w:color w:val="000000"/>
                <w:spacing w:val="1"/>
                <w:sz w:val="22"/>
                <w:szCs w:val="22"/>
              </w:rPr>
              <w:t>, 2001.</w:t>
            </w:r>
          </w:p>
          <w:p w:rsidR="00A74265" w:rsidRPr="007D50A6" w:rsidRDefault="00A74265" w:rsidP="003A1BE5">
            <w:pPr>
              <w:shd w:val="clear" w:color="auto" w:fill="FFFFFF"/>
              <w:tabs>
                <w:tab w:val="left" w:pos="403"/>
              </w:tabs>
              <w:jc w:val="both"/>
              <w:rPr>
                <w:b/>
                <w:bCs/>
                <w:color w:val="000000"/>
                <w:spacing w:val="-11"/>
                <w:sz w:val="22"/>
                <w:szCs w:val="22"/>
              </w:rPr>
            </w:pPr>
            <w:proofErr w:type="spellStart"/>
            <w:r w:rsidRPr="007D50A6">
              <w:rPr>
                <w:b/>
                <w:bCs/>
                <w:color w:val="000000"/>
                <w:spacing w:val="3"/>
                <w:sz w:val="22"/>
                <w:szCs w:val="22"/>
              </w:rPr>
              <w:t>Коноваленко</w:t>
            </w:r>
            <w:proofErr w:type="spellEnd"/>
            <w:r w:rsidRPr="007D50A6">
              <w:rPr>
                <w:b/>
                <w:bCs/>
                <w:color w:val="000000"/>
                <w:spacing w:val="3"/>
                <w:sz w:val="22"/>
                <w:szCs w:val="22"/>
              </w:rPr>
              <w:t xml:space="preserve"> В.В., </w:t>
            </w:r>
            <w:proofErr w:type="spellStart"/>
            <w:r w:rsidRPr="007D50A6">
              <w:rPr>
                <w:b/>
                <w:bCs/>
                <w:color w:val="000000"/>
                <w:spacing w:val="3"/>
                <w:sz w:val="22"/>
                <w:szCs w:val="22"/>
              </w:rPr>
              <w:t>Коноваленко</w:t>
            </w:r>
            <w:proofErr w:type="spellEnd"/>
            <w:r w:rsidRPr="007D50A6">
              <w:rPr>
                <w:b/>
                <w:bCs/>
                <w:color w:val="000000"/>
                <w:spacing w:val="3"/>
                <w:sz w:val="22"/>
                <w:szCs w:val="22"/>
              </w:rPr>
              <w:t xml:space="preserve"> С.В. </w:t>
            </w:r>
            <w:r w:rsidRPr="007D50A6">
              <w:rPr>
                <w:color w:val="000000"/>
                <w:spacing w:val="3"/>
                <w:sz w:val="22"/>
                <w:szCs w:val="22"/>
              </w:rPr>
              <w:t>Закрепление произношения звука «</w:t>
            </w:r>
            <w:proofErr w:type="spellStart"/>
            <w:r w:rsidRPr="007D50A6">
              <w:rPr>
                <w:color w:val="000000"/>
                <w:spacing w:val="3"/>
                <w:sz w:val="22"/>
                <w:szCs w:val="22"/>
              </w:rPr>
              <w:t>р</w:t>
            </w:r>
            <w:proofErr w:type="spellEnd"/>
            <w:r w:rsidRPr="007D50A6">
              <w:rPr>
                <w:color w:val="000000"/>
                <w:spacing w:val="3"/>
                <w:sz w:val="22"/>
                <w:szCs w:val="22"/>
              </w:rPr>
              <w:t xml:space="preserve">»  у </w:t>
            </w:r>
            <w:r w:rsidRPr="007D50A6">
              <w:rPr>
                <w:color w:val="000000"/>
                <w:spacing w:val="1"/>
                <w:sz w:val="22"/>
                <w:szCs w:val="22"/>
              </w:rPr>
              <w:t>дошкольников 4-5 лет. Издательство ГНОМ и</w:t>
            </w:r>
            <w:proofErr w:type="gramStart"/>
            <w:r w:rsidRPr="007D50A6">
              <w:rPr>
                <w:color w:val="000000"/>
                <w:spacing w:val="1"/>
                <w:sz w:val="22"/>
                <w:szCs w:val="22"/>
              </w:rPr>
              <w:t xml:space="preserve"> Д</w:t>
            </w:r>
            <w:proofErr w:type="gramEnd"/>
            <w:r w:rsidRPr="007D50A6">
              <w:rPr>
                <w:color w:val="000000"/>
                <w:spacing w:val="1"/>
                <w:sz w:val="22"/>
                <w:szCs w:val="22"/>
              </w:rPr>
              <w:t>, 2001.</w:t>
            </w:r>
          </w:p>
          <w:p w:rsidR="00A74265" w:rsidRPr="007D50A6" w:rsidRDefault="00A74265" w:rsidP="003A1BE5">
            <w:pPr>
              <w:shd w:val="clear" w:color="auto" w:fill="FFFFFF"/>
              <w:tabs>
                <w:tab w:val="left" w:pos="403"/>
              </w:tabs>
              <w:jc w:val="both"/>
              <w:rPr>
                <w:b/>
                <w:bCs/>
                <w:color w:val="000000"/>
                <w:spacing w:val="-9"/>
                <w:sz w:val="22"/>
                <w:szCs w:val="22"/>
              </w:rPr>
            </w:pPr>
            <w:proofErr w:type="spellStart"/>
            <w:r w:rsidRPr="007D50A6">
              <w:rPr>
                <w:b/>
                <w:bCs/>
                <w:color w:val="000000"/>
                <w:spacing w:val="2"/>
                <w:sz w:val="22"/>
                <w:szCs w:val="22"/>
              </w:rPr>
              <w:t>Коноваленко</w:t>
            </w:r>
            <w:proofErr w:type="spellEnd"/>
            <w:r w:rsidRPr="007D50A6">
              <w:rPr>
                <w:b/>
                <w:bCs/>
                <w:color w:val="000000"/>
                <w:spacing w:val="2"/>
                <w:sz w:val="22"/>
                <w:szCs w:val="22"/>
              </w:rPr>
              <w:t xml:space="preserve"> В.В., </w:t>
            </w:r>
            <w:proofErr w:type="spellStart"/>
            <w:r w:rsidRPr="007D50A6">
              <w:rPr>
                <w:b/>
                <w:bCs/>
                <w:color w:val="000000"/>
                <w:spacing w:val="2"/>
                <w:sz w:val="22"/>
                <w:szCs w:val="22"/>
              </w:rPr>
              <w:t>Коноваленко</w:t>
            </w:r>
            <w:proofErr w:type="spellEnd"/>
            <w:r w:rsidRPr="007D50A6">
              <w:rPr>
                <w:b/>
                <w:bCs/>
                <w:color w:val="000000"/>
                <w:spacing w:val="2"/>
                <w:sz w:val="22"/>
                <w:szCs w:val="22"/>
              </w:rPr>
              <w:t xml:space="preserve"> С.В. </w:t>
            </w:r>
            <w:r w:rsidRPr="007D50A6">
              <w:rPr>
                <w:color w:val="000000"/>
                <w:spacing w:val="2"/>
                <w:sz w:val="22"/>
                <w:szCs w:val="22"/>
              </w:rPr>
              <w:t>Закрепление произношения звука «</w:t>
            </w:r>
            <w:proofErr w:type="spellStart"/>
            <w:r w:rsidRPr="007D50A6">
              <w:rPr>
                <w:color w:val="000000"/>
                <w:spacing w:val="2"/>
                <w:sz w:val="22"/>
                <w:szCs w:val="22"/>
              </w:rPr>
              <w:t>рь</w:t>
            </w:r>
            <w:proofErr w:type="spellEnd"/>
            <w:r w:rsidRPr="007D50A6">
              <w:rPr>
                <w:color w:val="000000"/>
                <w:spacing w:val="2"/>
                <w:sz w:val="22"/>
                <w:szCs w:val="22"/>
              </w:rPr>
              <w:t xml:space="preserve">» у </w:t>
            </w:r>
            <w:r w:rsidRPr="007D50A6">
              <w:rPr>
                <w:color w:val="000000"/>
                <w:spacing w:val="1"/>
                <w:sz w:val="22"/>
                <w:szCs w:val="22"/>
              </w:rPr>
              <w:t>дошкольников 4-5 лет. Издательство ГНОМ и</w:t>
            </w:r>
            <w:proofErr w:type="gramStart"/>
            <w:r w:rsidRPr="007D50A6">
              <w:rPr>
                <w:color w:val="000000"/>
                <w:spacing w:val="1"/>
                <w:sz w:val="22"/>
                <w:szCs w:val="22"/>
              </w:rPr>
              <w:t xml:space="preserve"> Д</w:t>
            </w:r>
            <w:proofErr w:type="gramEnd"/>
            <w:r w:rsidRPr="007D50A6">
              <w:rPr>
                <w:color w:val="000000"/>
                <w:spacing w:val="1"/>
                <w:sz w:val="22"/>
                <w:szCs w:val="22"/>
              </w:rPr>
              <w:t>, 2001.</w:t>
            </w:r>
          </w:p>
          <w:p w:rsidR="00A74265" w:rsidRPr="007D50A6" w:rsidRDefault="00A74265" w:rsidP="003A1BE5">
            <w:pPr>
              <w:shd w:val="clear" w:color="auto" w:fill="FFFFFF"/>
              <w:tabs>
                <w:tab w:val="left" w:pos="403"/>
              </w:tabs>
              <w:jc w:val="both"/>
              <w:rPr>
                <w:b/>
                <w:bCs/>
                <w:color w:val="000000"/>
                <w:spacing w:val="-9"/>
                <w:sz w:val="22"/>
                <w:szCs w:val="22"/>
              </w:rPr>
            </w:pPr>
            <w:proofErr w:type="spellStart"/>
            <w:r w:rsidRPr="007D50A6">
              <w:rPr>
                <w:b/>
                <w:bCs/>
                <w:color w:val="000000"/>
                <w:spacing w:val="4"/>
                <w:sz w:val="22"/>
                <w:szCs w:val="22"/>
              </w:rPr>
              <w:t>Коноваленко</w:t>
            </w:r>
            <w:proofErr w:type="spellEnd"/>
            <w:r w:rsidRPr="007D50A6">
              <w:rPr>
                <w:b/>
                <w:bCs/>
                <w:color w:val="000000"/>
                <w:spacing w:val="4"/>
                <w:sz w:val="22"/>
                <w:szCs w:val="22"/>
              </w:rPr>
              <w:t xml:space="preserve"> В.В., </w:t>
            </w:r>
            <w:proofErr w:type="spellStart"/>
            <w:r w:rsidRPr="007D50A6">
              <w:rPr>
                <w:b/>
                <w:bCs/>
                <w:color w:val="000000"/>
                <w:spacing w:val="4"/>
                <w:sz w:val="22"/>
                <w:szCs w:val="22"/>
              </w:rPr>
              <w:t>Коноваленко</w:t>
            </w:r>
            <w:proofErr w:type="spellEnd"/>
            <w:r w:rsidRPr="007D50A6">
              <w:rPr>
                <w:b/>
                <w:bCs/>
                <w:color w:val="000000"/>
                <w:spacing w:val="4"/>
                <w:sz w:val="22"/>
                <w:szCs w:val="22"/>
              </w:rPr>
              <w:t xml:space="preserve"> С.В. </w:t>
            </w:r>
            <w:r w:rsidRPr="007D50A6">
              <w:rPr>
                <w:color w:val="000000"/>
                <w:spacing w:val="4"/>
                <w:sz w:val="22"/>
                <w:szCs w:val="22"/>
              </w:rPr>
              <w:t xml:space="preserve">Закрепление произношения звука «л» у </w:t>
            </w:r>
            <w:r w:rsidRPr="007D50A6">
              <w:rPr>
                <w:color w:val="000000"/>
                <w:spacing w:val="1"/>
                <w:sz w:val="22"/>
                <w:szCs w:val="22"/>
              </w:rPr>
              <w:t>дошкольников 4-5 лет. Издательство ГНОМ и</w:t>
            </w:r>
            <w:proofErr w:type="gramStart"/>
            <w:r w:rsidRPr="007D50A6">
              <w:rPr>
                <w:color w:val="000000"/>
                <w:spacing w:val="1"/>
                <w:sz w:val="22"/>
                <w:szCs w:val="22"/>
              </w:rPr>
              <w:t xml:space="preserve"> Д</w:t>
            </w:r>
            <w:proofErr w:type="gramEnd"/>
            <w:r w:rsidRPr="007D50A6">
              <w:rPr>
                <w:color w:val="000000"/>
                <w:spacing w:val="1"/>
                <w:sz w:val="22"/>
                <w:szCs w:val="22"/>
              </w:rPr>
              <w:t>, 2001.</w:t>
            </w:r>
          </w:p>
          <w:p w:rsidR="00A74265" w:rsidRPr="007D50A6" w:rsidRDefault="00A74265" w:rsidP="003A1BE5">
            <w:pPr>
              <w:shd w:val="clear" w:color="auto" w:fill="FFFFFF"/>
              <w:tabs>
                <w:tab w:val="left" w:pos="403"/>
              </w:tabs>
              <w:jc w:val="both"/>
              <w:rPr>
                <w:b/>
                <w:bCs/>
                <w:color w:val="000000"/>
                <w:spacing w:val="-9"/>
                <w:sz w:val="22"/>
                <w:szCs w:val="22"/>
              </w:rPr>
            </w:pPr>
            <w:proofErr w:type="spellStart"/>
            <w:r w:rsidRPr="007D50A6">
              <w:rPr>
                <w:b/>
                <w:bCs/>
                <w:color w:val="000000"/>
                <w:spacing w:val="2"/>
                <w:sz w:val="22"/>
                <w:szCs w:val="22"/>
              </w:rPr>
              <w:t>Коноваленко</w:t>
            </w:r>
            <w:proofErr w:type="spellEnd"/>
            <w:r w:rsidRPr="007D50A6">
              <w:rPr>
                <w:b/>
                <w:bCs/>
                <w:color w:val="000000"/>
                <w:spacing w:val="2"/>
                <w:sz w:val="22"/>
                <w:szCs w:val="22"/>
              </w:rPr>
              <w:t xml:space="preserve"> В.В., </w:t>
            </w:r>
            <w:proofErr w:type="spellStart"/>
            <w:r w:rsidRPr="007D50A6">
              <w:rPr>
                <w:b/>
                <w:bCs/>
                <w:color w:val="000000"/>
                <w:spacing w:val="2"/>
                <w:sz w:val="22"/>
                <w:szCs w:val="22"/>
              </w:rPr>
              <w:t>Коноваленко</w:t>
            </w:r>
            <w:proofErr w:type="spellEnd"/>
            <w:r w:rsidRPr="007D50A6">
              <w:rPr>
                <w:b/>
                <w:bCs/>
                <w:color w:val="000000"/>
                <w:spacing w:val="2"/>
                <w:sz w:val="22"/>
                <w:szCs w:val="22"/>
              </w:rPr>
              <w:t xml:space="preserve"> С.В. </w:t>
            </w:r>
            <w:r w:rsidRPr="007D50A6">
              <w:rPr>
                <w:color w:val="000000"/>
                <w:spacing w:val="2"/>
                <w:sz w:val="22"/>
                <w:szCs w:val="22"/>
              </w:rPr>
              <w:t xml:space="preserve">Закрепление произношения звука «ль» у </w:t>
            </w:r>
            <w:r w:rsidRPr="007D50A6">
              <w:rPr>
                <w:color w:val="000000"/>
                <w:spacing w:val="1"/>
                <w:sz w:val="22"/>
                <w:szCs w:val="22"/>
              </w:rPr>
              <w:t>дошкольников 4-5 лет. Издательство ГНОМ и</w:t>
            </w:r>
            <w:proofErr w:type="gramStart"/>
            <w:r w:rsidRPr="007D50A6">
              <w:rPr>
                <w:color w:val="000000"/>
                <w:spacing w:val="1"/>
                <w:sz w:val="22"/>
                <w:szCs w:val="22"/>
              </w:rPr>
              <w:t xml:space="preserve"> Д</w:t>
            </w:r>
            <w:proofErr w:type="gramEnd"/>
            <w:r w:rsidRPr="007D50A6">
              <w:rPr>
                <w:color w:val="000000"/>
                <w:spacing w:val="1"/>
                <w:sz w:val="22"/>
                <w:szCs w:val="22"/>
              </w:rPr>
              <w:t>, 2001.</w:t>
            </w:r>
          </w:p>
          <w:p w:rsidR="00A74265" w:rsidRPr="007D50A6" w:rsidRDefault="00A74265" w:rsidP="003A1BE5">
            <w:pPr>
              <w:shd w:val="clear" w:color="auto" w:fill="FFFFFF"/>
              <w:tabs>
                <w:tab w:val="left" w:pos="403"/>
              </w:tabs>
              <w:jc w:val="both"/>
              <w:rPr>
                <w:b/>
                <w:bCs/>
                <w:color w:val="000000"/>
                <w:spacing w:val="-11"/>
                <w:sz w:val="22"/>
                <w:szCs w:val="22"/>
              </w:rPr>
            </w:pPr>
            <w:proofErr w:type="spellStart"/>
            <w:r w:rsidRPr="007D50A6">
              <w:rPr>
                <w:b/>
                <w:bCs/>
                <w:color w:val="000000"/>
                <w:spacing w:val="4"/>
                <w:sz w:val="22"/>
                <w:szCs w:val="22"/>
              </w:rPr>
              <w:t>Коноваленко</w:t>
            </w:r>
            <w:proofErr w:type="spellEnd"/>
            <w:r w:rsidRPr="007D50A6">
              <w:rPr>
                <w:b/>
                <w:bCs/>
                <w:color w:val="000000"/>
                <w:spacing w:val="4"/>
                <w:sz w:val="22"/>
                <w:szCs w:val="22"/>
              </w:rPr>
              <w:t xml:space="preserve"> В.В., </w:t>
            </w:r>
            <w:proofErr w:type="spellStart"/>
            <w:r w:rsidRPr="007D50A6">
              <w:rPr>
                <w:b/>
                <w:bCs/>
                <w:color w:val="000000"/>
                <w:spacing w:val="4"/>
                <w:sz w:val="22"/>
                <w:szCs w:val="22"/>
              </w:rPr>
              <w:t>Коноваленко</w:t>
            </w:r>
            <w:proofErr w:type="spellEnd"/>
            <w:r w:rsidRPr="007D50A6">
              <w:rPr>
                <w:b/>
                <w:bCs/>
                <w:color w:val="000000"/>
                <w:spacing w:val="4"/>
                <w:sz w:val="22"/>
                <w:szCs w:val="22"/>
              </w:rPr>
              <w:t xml:space="preserve"> С.В. </w:t>
            </w:r>
            <w:r w:rsidRPr="007D50A6">
              <w:rPr>
                <w:color w:val="000000"/>
                <w:spacing w:val="4"/>
                <w:sz w:val="22"/>
                <w:szCs w:val="22"/>
              </w:rPr>
              <w:t xml:space="preserve">Формирование связной речи и развитие </w:t>
            </w:r>
            <w:r w:rsidRPr="007D50A6">
              <w:rPr>
                <w:color w:val="000000"/>
                <w:spacing w:val="1"/>
                <w:sz w:val="22"/>
                <w:szCs w:val="22"/>
              </w:rPr>
              <w:t xml:space="preserve">логического мышления   у   детей   старшего   дошкольного   возраста   с   ОНР. Некоторые методы и </w:t>
            </w:r>
            <w:proofErr w:type="spellStart"/>
            <w:r w:rsidRPr="007D50A6">
              <w:rPr>
                <w:color w:val="000000"/>
                <w:spacing w:val="1"/>
                <w:sz w:val="22"/>
                <w:szCs w:val="22"/>
              </w:rPr>
              <w:t>приёмы</w:t>
            </w:r>
            <w:proofErr w:type="gramStart"/>
            <w:r w:rsidRPr="007D50A6">
              <w:rPr>
                <w:color w:val="000000"/>
                <w:spacing w:val="1"/>
                <w:sz w:val="22"/>
                <w:szCs w:val="22"/>
              </w:rPr>
              <w:t>ю</w:t>
            </w:r>
            <w:proofErr w:type="spellEnd"/>
            <w:r w:rsidRPr="007D50A6">
              <w:rPr>
                <w:color w:val="000000"/>
                <w:spacing w:val="1"/>
                <w:sz w:val="22"/>
                <w:szCs w:val="22"/>
              </w:rPr>
              <w:t>-</w:t>
            </w:r>
            <w:proofErr w:type="gramEnd"/>
            <w:r w:rsidRPr="007D50A6">
              <w:rPr>
                <w:color w:val="000000"/>
                <w:spacing w:val="1"/>
                <w:sz w:val="22"/>
                <w:szCs w:val="22"/>
              </w:rPr>
              <w:t xml:space="preserve"> М. Изд-во ГНОМ и Д, 2001.- 48с.</w:t>
            </w:r>
          </w:p>
          <w:p w:rsidR="00A74265" w:rsidRPr="007D50A6" w:rsidRDefault="00A74265" w:rsidP="003A1BE5">
            <w:pPr>
              <w:shd w:val="clear" w:color="auto" w:fill="FFFFFF"/>
              <w:tabs>
                <w:tab w:val="left" w:pos="403"/>
              </w:tabs>
              <w:jc w:val="both"/>
              <w:rPr>
                <w:b/>
                <w:bCs/>
                <w:color w:val="000000"/>
                <w:spacing w:val="-13"/>
                <w:sz w:val="22"/>
                <w:szCs w:val="22"/>
              </w:rPr>
            </w:pPr>
            <w:r w:rsidRPr="007D50A6">
              <w:rPr>
                <w:b/>
                <w:bCs/>
                <w:color w:val="000000"/>
                <w:spacing w:val="5"/>
                <w:sz w:val="22"/>
                <w:szCs w:val="22"/>
              </w:rPr>
              <w:t xml:space="preserve">Коненкова И.Д. </w:t>
            </w:r>
            <w:r w:rsidRPr="007D50A6">
              <w:rPr>
                <w:color w:val="000000"/>
                <w:spacing w:val="5"/>
                <w:sz w:val="22"/>
                <w:szCs w:val="22"/>
              </w:rPr>
              <w:t xml:space="preserve">Обследование речи дошкольников с задержкой психического </w:t>
            </w:r>
            <w:r w:rsidRPr="007D50A6">
              <w:rPr>
                <w:color w:val="000000"/>
                <w:sz w:val="22"/>
                <w:szCs w:val="22"/>
              </w:rPr>
              <w:t>развития. Издательство ГНОМ и</w:t>
            </w:r>
            <w:proofErr w:type="gramStart"/>
            <w:r w:rsidRPr="007D50A6">
              <w:rPr>
                <w:color w:val="000000"/>
                <w:sz w:val="22"/>
                <w:szCs w:val="22"/>
              </w:rPr>
              <w:t xml:space="preserve"> Д</w:t>
            </w:r>
            <w:proofErr w:type="gramEnd"/>
            <w:r w:rsidRPr="007D50A6">
              <w:rPr>
                <w:color w:val="000000"/>
                <w:sz w:val="22"/>
                <w:szCs w:val="22"/>
              </w:rPr>
              <w:t>, 2005.-80с.</w:t>
            </w:r>
          </w:p>
          <w:p w:rsidR="00A74265" w:rsidRPr="007D50A6" w:rsidRDefault="00A74265" w:rsidP="003A1BE5">
            <w:pPr>
              <w:shd w:val="clear" w:color="auto" w:fill="FFFFFF"/>
              <w:ind w:right="166"/>
              <w:jc w:val="both"/>
              <w:rPr>
                <w:sz w:val="22"/>
                <w:szCs w:val="22"/>
              </w:rPr>
            </w:pPr>
            <w:proofErr w:type="spellStart"/>
            <w:r w:rsidRPr="007D50A6">
              <w:rPr>
                <w:b/>
                <w:bCs/>
                <w:color w:val="000000"/>
                <w:spacing w:val="9"/>
                <w:sz w:val="22"/>
                <w:szCs w:val="22"/>
              </w:rPr>
              <w:t>Крупенчук</w:t>
            </w:r>
            <w:proofErr w:type="spellEnd"/>
            <w:r w:rsidRPr="007D50A6">
              <w:rPr>
                <w:b/>
                <w:bCs/>
                <w:color w:val="000000"/>
                <w:spacing w:val="9"/>
                <w:sz w:val="22"/>
                <w:szCs w:val="22"/>
              </w:rPr>
              <w:t xml:space="preserve"> СШ.  </w:t>
            </w:r>
            <w:r w:rsidRPr="007D50A6">
              <w:rPr>
                <w:color w:val="000000"/>
                <w:spacing w:val="9"/>
                <w:sz w:val="22"/>
                <w:szCs w:val="22"/>
              </w:rPr>
              <w:t xml:space="preserve">Научите  меня  говорить правильно!  Пособие для детей и </w:t>
            </w:r>
            <w:proofErr w:type="spellStart"/>
            <w:r w:rsidRPr="007D50A6">
              <w:rPr>
                <w:color w:val="000000"/>
                <w:spacing w:val="1"/>
                <w:sz w:val="22"/>
                <w:szCs w:val="22"/>
              </w:rPr>
              <w:t>родителей</w:t>
            </w:r>
            <w:proofErr w:type="gramStart"/>
            <w:r w:rsidRPr="007D50A6">
              <w:rPr>
                <w:color w:val="000000"/>
                <w:spacing w:val="1"/>
                <w:sz w:val="22"/>
                <w:szCs w:val="22"/>
              </w:rPr>
              <w:t>.-</w:t>
            </w:r>
            <w:proofErr w:type="gramEnd"/>
            <w:r w:rsidRPr="007D50A6">
              <w:rPr>
                <w:color w:val="000000"/>
                <w:spacing w:val="1"/>
                <w:sz w:val="22"/>
                <w:szCs w:val="22"/>
              </w:rPr>
              <w:t>СПб</w:t>
            </w:r>
            <w:proofErr w:type="spellEnd"/>
            <w:r w:rsidRPr="007D50A6">
              <w:rPr>
                <w:color w:val="000000"/>
                <w:spacing w:val="1"/>
                <w:sz w:val="22"/>
                <w:szCs w:val="22"/>
              </w:rPr>
              <w:t>.: Издательский Дом «Литера», 2001.-208с.</w:t>
            </w:r>
          </w:p>
          <w:p w:rsidR="00A74265" w:rsidRPr="007D50A6" w:rsidRDefault="00A74265" w:rsidP="003A1BE5">
            <w:pPr>
              <w:shd w:val="clear" w:color="auto" w:fill="FFFFFF"/>
              <w:ind w:right="166"/>
              <w:jc w:val="both"/>
              <w:rPr>
                <w:sz w:val="22"/>
                <w:szCs w:val="22"/>
              </w:rPr>
            </w:pPr>
            <w:r w:rsidRPr="007D50A6">
              <w:rPr>
                <w:b/>
                <w:bCs/>
                <w:color w:val="000000"/>
                <w:spacing w:val="3"/>
                <w:sz w:val="22"/>
                <w:szCs w:val="22"/>
              </w:rPr>
              <w:t xml:space="preserve">Каше Г.А. </w:t>
            </w:r>
            <w:r w:rsidRPr="007D50A6">
              <w:rPr>
                <w:color w:val="000000"/>
                <w:spacing w:val="3"/>
                <w:sz w:val="22"/>
                <w:szCs w:val="22"/>
              </w:rPr>
              <w:t xml:space="preserve">Исправление   недостатков   речи    у   дошкольников.   Под   ред. </w:t>
            </w:r>
            <w:r w:rsidRPr="007D50A6">
              <w:rPr>
                <w:color w:val="000000"/>
                <w:spacing w:val="1"/>
                <w:sz w:val="22"/>
                <w:szCs w:val="22"/>
              </w:rPr>
              <w:t>Р.Е.Левиной. М., «Просвещение» 1971.-192с.</w:t>
            </w:r>
          </w:p>
          <w:p w:rsidR="00A74265" w:rsidRPr="007D50A6" w:rsidRDefault="00A74265" w:rsidP="003A1BE5">
            <w:pPr>
              <w:shd w:val="clear" w:color="auto" w:fill="FFFFFF"/>
              <w:tabs>
                <w:tab w:val="left" w:pos="374"/>
              </w:tabs>
              <w:jc w:val="both"/>
              <w:rPr>
                <w:b/>
                <w:bCs/>
                <w:color w:val="000000"/>
                <w:spacing w:val="-13"/>
                <w:sz w:val="22"/>
                <w:szCs w:val="22"/>
              </w:rPr>
            </w:pPr>
            <w:r w:rsidRPr="007D50A6">
              <w:rPr>
                <w:b/>
                <w:bCs/>
                <w:color w:val="000000"/>
                <w:spacing w:val="8"/>
                <w:sz w:val="22"/>
                <w:szCs w:val="22"/>
              </w:rPr>
              <w:t xml:space="preserve">Кузнецова Е.В. </w:t>
            </w:r>
            <w:r w:rsidRPr="007D50A6">
              <w:rPr>
                <w:color w:val="000000"/>
                <w:spacing w:val="8"/>
                <w:sz w:val="22"/>
                <w:szCs w:val="22"/>
              </w:rPr>
              <w:t xml:space="preserve">Логопедическая ритмика в играх и упражнениях для детей с </w:t>
            </w:r>
            <w:r w:rsidRPr="007D50A6">
              <w:rPr>
                <w:color w:val="000000"/>
                <w:spacing w:val="1"/>
                <w:sz w:val="22"/>
                <w:szCs w:val="22"/>
              </w:rPr>
              <w:t>тяжёлыми речевыми нарушениями.- М.: Изд-во ГНОМ и Д, 2004.-128с.</w:t>
            </w:r>
          </w:p>
          <w:p w:rsidR="00A74265" w:rsidRPr="007D50A6" w:rsidRDefault="00A74265" w:rsidP="003A1BE5">
            <w:pPr>
              <w:shd w:val="clear" w:color="auto" w:fill="FFFFFF"/>
              <w:tabs>
                <w:tab w:val="left" w:pos="374"/>
              </w:tabs>
              <w:jc w:val="both"/>
              <w:rPr>
                <w:b/>
                <w:bCs/>
                <w:color w:val="000000"/>
                <w:spacing w:val="-15"/>
                <w:sz w:val="22"/>
                <w:szCs w:val="22"/>
              </w:rPr>
            </w:pPr>
            <w:r w:rsidRPr="007D50A6">
              <w:rPr>
                <w:b/>
                <w:bCs/>
                <w:color w:val="000000"/>
                <w:spacing w:val="8"/>
                <w:sz w:val="22"/>
                <w:szCs w:val="22"/>
              </w:rPr>
              <w:t xml:space="preserve">Куликовская Т.А. </w:t>
            </w:r>
            <w:r w:rsidRPr="007D50A6">
              <w:rPr>
                <w:color w:val="000000"/>
                <w:spacing w:val="8"/>
                <w:sz w:val="22"/>
                <w:szCs w:val="22"/>
              </w:rPr>
              <w:t xml:space="preserve">Артикуляционная гимнастика в стихах и картинках.- М.: </w:t>
            </w:r>
            <w:r w:rsidRPr="007D50A6">
              <w:rPr>
                <w:color w:val="000000"/>
                <w:sz w:val="22"/>
                <w:szCs w:val="22"/>
              </w:rPr>
              <w:t>Издательство ГНОМ и Д, 2005- 64с.</w:t>
            </w:r>
          </w:p>
          <w:p w:rsidR="00A74265" w:rsidRPr="007D50A6" w:rsidRDefault="00A74265" w:rsidP="003A1BE5">
            <w:pPr>
              <w:shd w:val="clear" w:color="auto" w:fill="FFFFFF"/>
              <w:tabs>
                <w:tab w:val="left" w:pos="504"/>
              </w:tabs>
              <w:jc w:val="both"/>
              <w:rPr>
                <w:b/>
                <w:bCs/>
                <w:color w:val="000000"/>
                <w:spacing w:val="-11"/>
                <w:sz w:val="22"/>
                <w:szCs w:val="22"/>
              </w:rPr>
            </w:pPr>
            <w:r w:rsidRPr="007D50A6">
              <w:rPr>
                <w:b/>
                <w:bCs/>
                <w:color w:val="000000"/>
                <w:sz w:val="22"/>
                <w:szCs w:val="22"/>
              </w:rPr>
              <w:t xml:space="preserve">Лопухина   И.С.   </w:t>
            </w:r>
            <w:r w:rsidRPr="007D50A6">
              <w:rPr>
                <w:color w:val="000000"/>
                <w:sz w:val="22"/>
                <w:szCs w:val="22"/>
              </w:rPr>
              <w:t xml:space="preserve">550   занимательных   упражнений   для   развития   речи.-   М.: </w:t>
            </w:r>
            <w:r w:rsidRPr="007D50A6">
              <w:rPr>
                <w:color w:val="000000"/>
                <w:spacing w:val="-1"/>
                <w:sz w:val="22"/>
                <w:szCs w:val="22"/>
              </w:rPr>
              <w:t>Аквариум, 1996.-384с.</w:t>
            </w:r>
          </w:p>
          <w:p w:rsidR="00A74265" w:rsidRPr="007D50A6" w:rsidRDefault="00A74265" w:rsidP="003A1BE5">
            <w:pPr>
              <w:shd w:val="clear" w:color="auto" w:fill="FFFFFF"/>
              <w:tabs>
                <w:tab w:val="left" w:pos="504"/>
              </w:tabs>
              <w:jc w:val="both"/>
              <w:rPr>
                <w:b/>
                <w:bCs/>
                <w:color w:val="000000"/>
                <w:spacing w:val="-11"/>
                <w:sz w:val="22"/>
                <w:szCs w:val="22"/>
              </w:rPr>
            </w:pPr>
            <w:r w:rsidRPr="007D50A6">
              <w:rPr>
                <w:b/>
                <w:bCs/>
                <w:color w:val="000000"/>
                <w:spacing w:val="1"/>
                <w:sz w:val="22"/>
                <w:szCs w:val="22"/>
              </w:rPr>
              <w:t xml:space="preserve">Максаков А.И., </w:t>
            </w:r>
            <w:proofErr w:type="spellStart"/>
            <w:r w:rsidRPr="007D50A6">
              <w:rPr>
                <w:b/>
                <w:bCs/>
                <w:color w:val="000000"/>
                <w:spacing w:val="1"/>
                <w:sz w:val="22"/>
                <w:szCs w:val="22"/>
              </w:rPr>
              <w:t>Тумакова</w:t>
            </w:r>
            <w:proofErr w:type="spellEnd"/>
            <w:r w:rsidRPr="007D50A6">
              <w:rPr>
                <w:b/>
                <w:bCs/>
                <w:color w:val="000000"/>
                <w:spacing w:val="1"/>
                <w:sz w:val="22"/>
                <w:szCs w:val="22"/>
              </w:rPr>
              <w:t xml:space="preserve"> Т.А. </w:t>
            </w:r>
            <w:r w:rsidRPr="007D50A6">
              <w:rPr>
                <w:color w:val="000000"/>
                <w:spacing w:val="1"/>
                <w:sz w:val="22"/>
                <w:szCs w:val="22"/>
              </w:rPr>
              <w:t>Учите, играя</w:t>
            </w:r>
            <w:proofErr w:type="gramStart"/>
            <w:r w:rsidRPr="007D50A6">
              <w:rPr>
                <w:color w:val="000000"/>
                <w:spacing w:val="1"/>
                <w:sz w:val="22"/>
                <w:szCs w:val="22"/>
              </w:rPr>
              <w:t xml:space="preserve"> :</w:t>
            </w:r>
            <w:proofErr w:type="gramEnd"/>
            <w:r w:rsidRPr="007D50A6">
              <w:rPr>
                <w:color w:val="000000"/>
                <w:spacing w:val="1"/>
                <w:sz w:val="22"/>
                <w:szCs w:val="22"/>
              </w:rPr>
              <w:t xml:space="preserve"> Игры и упражнения со звучащим </w:t>
            </w:r>
            <w:proofErr w:type="spellStart"/>
            <w:r w:rsidRPr="007D50A6">
              <w:rPr>
                <w:color w:val="000000"/>
                <w:sz w:val="22"/>
                <w:szCs w:val="22"/>
              </w:rPr>
              <w:t>словом</w:t>
            </w:r>
            <w:proofErr w:type="gramStart"/>
            <w:r w:rsidRPr="007D50A6">
              <w:rPr>
                <w:color w:val="000000"/>
                <w:sz w:val="22"/>
                <w:szCs w:val="22"/>
              </w:rPr>
              <w:t>.-</w:t>
            </w:r>
            <w:proofErr w:type="gramEnd"/>
            <w:r w:rsidRPr="007D50A6">
              <w:rPr>
                <w:color w:val="000000"/>
                <w:sz w:val="22"/>
                <w:szCs w:val="22"/>
              </w:rPr>
              <w:t>М</w:t>
            </w:r>
            <w:proofErr w:type="spellEnd"/>
            <w:r w:rsidRPr="007D50A6">
              <w:rPr>
                <w:color w:val="000000"/>
                <w:sz w:val="22"/>
                <w:szCs w:val="22"/>
              </w:rPr>
              <w:t>.: Просвещение, 1979- 127с.</w:t>
            </w:r>
          </w:p>
          <w:p w:rsidR="00A74265" w:rsidRPr="007D50A6" w:rsidRDefault="00A74265" w:rsidP="003A1BE5">
            <w:pPr>
              <w:shd w:val="clear" w:color="auto" w:fill="FFFFFF"/>
              <w:tabs>
                <w:tab w:val="left" w:pos="504"/>
              </w:tabs>
              <w:jc w:val="both"/>
              <w:rPr>
                <w:b/>
                <w:bCs/>
                <w:color w:val="000000"/>
                <w:spacing w:val="-13"/>
                <w:sz w:val="22"/>
                <w:szCs w:val="22"/>
              </w:rPr>
            </w:pPr>
            <w:r w:rsidRPr="007D50A6">
              <w:rPr>
                <w:b/>
                <w:bCs/>
                <w:color w:val="000000"/>
                <w:spacing w:val="3"/>
                <w:sz w:val="22"/>
                <w:szCs w:val="22"/>
              </w:rPr>
              <w:t xml:space="preserve">Максаков А.И. </w:t>
            </w:r>
            <w:r w:rsidRPr="007D50A6">
              <w:rPr>
                <w:color w:val="000000"/>
                <w:spacing w:val="3"/>
                <w:sz w:val="22"/>
                <w:szCs w:val="22"/>
              </w:rPr>
              <w:t xml:space="preserve">Правильно ли говорит ваш ребёнок: Пособие для воспитателей </w:t>
            </w:r>
            <w:r w:rsidRPr="007D50A6">
              <w:rPr>
                <w:color w:val="000000"/>
                <w:spacing w:val="2"/>
                <w:sz w:val="22"/>
                <w:szCs w:val="22"/>
              </w:rPr>
              <w:t>и родителей.- М.: Мозаика - Синтез, 2005.- 152с.</w:t>
            </w:r>
          </w:p>
          <w:p w:rsidR="00A74265" w:rsidRPr="007D50A6" w:rsidRDefault="00A74265" w:rsidP="003A1BE5">
            <w:pPr>
              <w:shd w:val="clear" w:color="auto" w:fill="FFFFFF"/>
              <w:ind w:right="58"/>
              <w:jc w:val="both"/>
              <w:rPr>
                <w:sz w:val="22"/>
                <w:szCs w:val="22"/>
              </w:rPr>
            </w:pPr>
            <w:proofErr w:type="spellStart"/>
            <w:r w:rsidRPr="007D50A6">
              <w:rPr>
                <w:b/>
                <w:bCs/>
                <w:color w:val="000000"/>
                <w:spacing w:val="6"/>
                <w:sz w:val="22"/>
                <w:szCs w:val="22"/>
              </w:rPr>
              <w:t>Макоедова</w:t>
            </w:r>
            <w:proofErr w:type="spellEnd"/>
            <w:r w:rsidRPr="007D50A6">
              <w:rPr>
                <w:b/>
                <w:bCs/>
                <w:color w:val="000000"/>
                <w:spacing w:val="6"/>
                <w:sz w:val="22"/>
                <w:szCs w:val="22"/>
              </w:rPr>
              <w:t xml:space="preserve">  Г.В.  </w:t>
            </w:r>
            <w:r w:rsidRPr="007D50A6">
              <w:rPr>
                <w:color w:val="000000"/>
                <w:spacing w:val="6"/>
                <w:sz w:val="22"/>
                <w:szCs w:val="22"/>
              </w:rPr>
              <w:t>Как  помочь правильно  говорить</w:t>
            </w:r>
            <w:proofErr w:type="gramStart"/>
            <w:r w:rsidRPr="007D50A6">
              <w:rPr>
                <w:color w:val="000000"/>
                <w:spacing w:val="6"/>
                <w:sz w:val="22"/>
                <w:szCs w:val="22"/>
              </w:rPr>
              <w:t xml:space="preserve">  :</w:t>
            </w:r>
            <w:proofErr w:type="gramEnd"/>
            <w:r w:rsidRPr="007D50A6">
              <w:rPr>
                <w:color w:val="000000"/>
                <w:spacing w:val="6"/>
                <w:sz w:val="22"/>
                <w:szCs w:val="22"/>
              </w:rPr>
              <w:t xml:space="preserve">   Книга для  </w:t>
            </w:r>
            <w:proofErr w:type="spellStart"/>
            <w:r w:rsidRPr="007D50A6">
              <w:rPr>
                <w:color w:val="000000"/>
                <w:spacing w:val="6"/>
                <w:sz w:val="22"/>
                <w:szCs w:val="22"/>
              </w:rPr>
              <w:t>родителей</w:t>
            </w:r>
            <w:proofErr w:type="gramStart"/>
            <w:r w:rsidRPr="007D50A6">
              <w:rPr>
                <w:color w:val="000000"/>
                <w:spacing w:val="6"/>
                <w:sz w:val="22"/>
                <w:szCs w:val="22"/>
              </w:rPr>
              <w:t>.-</w:t>
            </w:r>
            <w:proofErr w:type="gramEnd"/>
            <w:r w:rsidRPr="007D50A6">
              <w:rPr>
                <w:color w:val="000000"/>
                <w:sz w:val="22"/>
                <w:szCs w:val="22"/>
              </w:rPr>
              <w:t>Магадан</w:t>
            </w:r>
            <w:proofErr w:type="spellEnd"/>
            <w:r w:rsidRPr="007D50A6">
              <w:rPr>
                <w:color w:val="000000"/>
                <w:sz w:val="22"/>
                <w:szCs w:val="22"/>
              </w:rPr>
              <w:t xml:space="preserve">: Книжное издательство, 1994,- </w:t>
            </w:r>
            <w:r w:rsidRPr="007D50A6">
              <w:rPr>
                <w:color w:val="000000"/>
                <w:spacing w:val="16"/>
                <w:sz w:val="22"/>
                <w:szCs w:val="22"/>
              </w:rPr>
              <w:t>151с.</w:t>
            </w:r>
          </w:p>
          <w:p w:rsidR="00A74265" w:rsidRPr="007D50A6" w:rsidRDefault="00A74265" w:rsidP="003A1BE5">
            <w:pPr>
              <w:shd w:val="clear" w:color="auto" w:fill="FFFFFF"/>
              <w:tabs>
                <w:tab w:val="left" w:pos="418"/>
              </w:tabs>
              <w:jc w:val="both"/>
              <w:rPr>
                <w:b/>
                <w:bCs/>
                <w:color w:val="000000"/>
                <w:spacing w:val="-9"/>
                <w:sz w:val="22"/>
                <w:szCs w:val="22"/>
              </w:rPr>
            </w:pPr>
            <w:proofErr w:type="spellStart"/>
            <w:r w:rsidRPr="007D50A6">
              <w:rPr>
                <w:b/>
                <w:bCs/>
                <w:color w:val="000000"/>
                <w:spacing w:val="3"/>
                <w:sz w:val="22"/>
                <w:szCs w:val="22"/>
              </w:rPr>
              <w:t>Милостивеико</w:t>
            </w:r>
            <w:proofErr w:type="spellEnd"/>
            <w:r w:rsidRPr="007D50A6">
              <w:rPr>
                <w:b/>
                <w:bCs/>
                <w:color w:val="000000"/>
                <w:spacing w:val="3"/>
                <w:sz w:val="22"/>
                <w:szCs w:val="22"/>
              </w:rPr>
              <w:t xml:space="preserve"> Л.Г. </w:t>
            </w:r>
            <w:r w:rsidRPr="007D50A6">
              <w:rPr>
                <w:color w:val="000000"/>
                <w:spacing w:val="3"/>
                <w:sz w:val="22"/>
                <w:szCs w:val="22"/>
              </w:rPr>
              <w:t xml:space="preserve">Методические рекомендации по предупреждению ошибок </w:t>
            </w:r>
            <w:r w:rsidRPr="007D50A6">
              <w:rPr>
                <w:color w:val="000000"/>
                <w:spacing w:val="1"/>
                <w:sz w:val="22"/>
                <w:szCs w:val="22"/>
              </w:rPr>
              <w:t>чтения и письма у детей.- СПб фирма «</w:t>
            </w:r>
            <w:proofErr w:type="spellStart"/>
            <w:r w:rsidRPr="007D50A6">
              <w:rPr>
                <w:color w:val="000000"/>
                <w:spacing w:val="1"/>
                <w:sz w:val="22"/>
                <w:szCs w:val="22"/>
              </w:rPr>
              <w:t>Стройле</w:t>
            </w:r>
            <w:proofErr w:type="gramStart"/>
            <w:r w:rsidRPr="007D50A6">
              <w:rPr>
                <w:color w:val="000000"/>
                <w:spacing w:val="1"/>
                <w:sz w:val="22"/>
                <w:szCs w:val="22"/>
              </w:rPr>
              <w:t>с</w:t>
            </w:r>
            <w:proofErr w:type="spellEnd"/>
            <w:r w:rsidRPr="007D50A6">
              <w:rPr>
                <w:color w:val="000000"/>
                <w:spacing w:val="1"/>
                <w:sz w:val="22"/>
                <w:szCs w:val="22"/>
              </w:rPr>
              <w:t>-</w:t>
            </w:r>
            <w:proofErr w:type="gramEnd"/>
            <w:r w:rsidRPr="007D50A6">
              <w:rPr>
                <w:color w:val="000000"/>
                <w:spacing w:val="1"/>
                <w:sz w:val="22"/>
                <w:szCs w:val="22"/>
              </w:rPr>
              <w:t xml:space="preserve"> печать» 1995, 64с.</w:t>
            </w:r>
          </w:p>
          <w:p w:rsidR="00A74265" w:rsidRPr="007D50A6" w:rsidRDefault="00A74265" w:rsidP="003A1BE5">
            <w:pPr>
              <w:shd w:val="clear" w:color="auto" w:fill="FFFFFF"/>
              <w:jc w:val="both"/>
              <w:rPr>
                <w:sz w:val="22"/>
                <w:szCs w:val="22"/>
              </w:rPr>
            </w:pPr>
            <w:proofErr w:type="spellStart"/>
            <w:r w:rsidRPr="007D50A6">
              <w:rPr>
                <w:b/>
                <w:bCs/>
                <w:color w:val="000000"/>
                <w:spacing w:val="8"/>
                <w:sz w:val="22"/>
                <w:szCs w:val="22"/>
              </w:rPr>
              <w:t>Нищева</w:t>
            </w:r>
            <w:proofErr w:type="spellEnd"/>
            <w:r w:rsidRPr="007D50A6">
              <w:rPr>
                <w:b/>
                <w:bCs/>
                <w:color w:val="000000"/>
                <w:spacing w:val="8"/>
                <w:sz w:val="22"/>
                <w:szCs w:val="22"/>
              </w:rPr>
              <w:t xml:space="preserve"> Н.В. </w:t>
            </w:r>
            <w:r w:rsidRPr="007D50A6">
              <w:rPr>
                <w:color w:val="000000"/>
                <w:spacing w:val="8"/>
                <w:sz w:val="22"/>
                <w:szCs w:val="22"/>
              </w:rPr>
              <w:t>Система   коррекционной работы в логопедической группе для</w:t>
            </w:r>
            <w:r w:rsidRPr="007D50A6">
              <w:rPr>
                <w:sz w:val="22"/>
                <w:szCs w:val="22"/>
              </w:rPr>
              <w:t xml:space="preserve"> </w:t>
            </w:r>
            <w:r w:rsidRPr="007D50A6">
              <w:rPr>
                <w:color w:val="000000"/>
                <w:spacing w:val="1"/>
                <w:sz w:val="22"/>
                <w:szCs w:val="22"/>
              </w:rPr>
              <w:t xml:space="preserve">детей с </w:t>
            </w:r>
            <w:proofErr w:type="spellStart"/>
            <w:r w:rsidRPr="007D50A6">
              <w:rPr>
                <w:color w:val="000000"/>
                <w:spacing w:val="1"/>
                <w:sz w:val="22"/>
                <w:szCs w:val="22"/>
              </w:rPr>
              <w:t>ОНР</w:t>
            </w:r>
            <w:proofErr w:type="gramStart"/>
            <w:r w:rsidRPr="007D50A6">
              <w:rPr>
                <w:color w:val="000000"/>
                <w:spacing w:val="1"/>
                <w:sz w:val="22"/>
                <w:szCs w:val="22"/>
              </w:rPr>
              <w:t>.-</w:t>
            </w:r>
            <w:proofErr w:type="gramEnd"/>
            <w:r w:rsidRPr="007D50A6">
              <w:rPr>
                <w:color w:val="000000"/>
                <w:spacing w:val="1"/>
                <w:sz w:val="22"/>
                <w:szCs w:val="22"/>
              </w:rPr>
              <w:t>СПб</w:t>
            </w:r>
            <w:proofErr w:type="spellEnd"/>
            <w:r w:rsidRPr="007D50A6">
              <w:rPr>
                <w:color w:val="000000"/>
                <w:spacing w:val="1"/>
                <w:sz w:val="22"/>
                <w:szCs w:val="22"/>
              </w:rPr>
              <w:t xml:space="preserve">.: ДЕТСТВО-ПРЕСС, 2003.- 528с. </w:t>
            </w:r>
          </w:p>
          <w:p w:rsidR="00A74265" w:rsidRPr="007D50A6" w:rsidRDefault="00A74265" w:rsidP="003A1BE5">
            <w:pPr>
              <w:shd w:val="clear" w:color="auto" w:fill="FFFFFF"/>
              <w:jc w:val="both"/>
              <w:rPr>
                <w:sz w:val="22"/>
                <w:szCs w:val="22"/>
              </w:rPr>
            </w:pPr>
            <w:proofErr w:type="spellStart"/>
            <w:r w:rsidRPr="007D50A6">
              <w:rPr>
                <w:b/>
                <w:bCs/>
                <w:color w:val="000000"/>
                <w:spacing w:val="2"/>
                <w:sz w:val="22"/>
                <w:szCs w:val="22"/>
              </w:rPr>
              <w:t>Пожиленко</w:t>
            </w:r>
            <w:proofErr w:type="spellEnd"/>
            <w:r w:rsidRPr="007D50A6">
              <w:rPr>
                <w:b/>
                <w:bCs/>
                <w:color w:val="000000"/>
                <w:spacing w:val="2"/>
                <w:sz w:val="22"/>
                <w:szCs w:val="22"/>
              </w:rPr>
              <w:t xml:space="preserve"> Е.А. </w:t>
            </w:r>
            <w:r w:rsidRPr="007D50A6">
              <w:rPr>
                <w:color w:val="000000"/>
                <w:spacing w:val="2"/>
                <w:sz w:val="22"/>
                <w:szCs w:val="22"/>
              </w:rPr>
              <w:t>Волшебный мир звуков и слов ( пособие для логопедов)</w:t>
            </w:r>
            <w:proofErr w:type="gramStart"/>
            <w:r w:rsidRPr="007D50A6">
              <w:rPr>
                <w:color w:val="000000"/>
                <w:spacing w:val="2"/>
                <w:sz w:val="22"/>
                <w:szCs w:val="22"/>
              </w:rPr>
              <w:t xml:space="preserve"> .</w:t>
            </w:r>
            <w:proofErr w:type="gramEnd"/>
            <w:r w:rsidRPr="007D50A6">
              <w:rPr>
                <w:color w:val="000000"/>
                <w:spacing w:val="2"/>
                <w:sz w:val="22"/>
                <w:szCs w:val="22"/>
              </w:rPr>
              <w:t>- М.:</w:t>
            </w:r>
            <w:r w:rsidRPr="007D50A6">
              <w:rPr>
                <w:sz w:val="22"/>
                <w:szCs w:val="22"/>
              </w:rPr>
              <w:t xml:space="preserve"> </w:t>
            </w:r>
            <w:r w:rsidRPr="007D50A6">
              <w:rPr>
                <w:color w:val="000000"/>
                <w:spacing w:val="1"/>
                <w:sz w:val="22"/>
                <w:szCs w:val="22"/>
              </w:rPr>
              <w:t xml:space="preserve">Гуманитарный издательский центр ВЛАДОС , 2001.- 224с. </w:t>
            </w:r>
          </w:p>
          <w:p w:rsidR="00A74265" w:rsidRPr="007D50A6" w:rsidRDefault="00A74265" w:rsidP="003A1BE5">
            <w:pPr>
              <w:shd w:val="clear" w:color="auto" w:fill="FFFFFF"/>
              <w:jc w:val="both"/>
              <w:rPr>
                <w:sz w:val="22"/>
                <w:szCs w:val="22"/>
              </w:rPr>
            </w:pPr>
            <w:r w:rsidRPr="007D50A6">
              <w:rPr>
                <w:b/>
                <w:bCs/>
                <w:color w:val="000000"/>
                <w:spacing w:val="4"/>
                <w:sz w:val="22"/>
                <w:szCs w:val="22"/>
              </w:rPr>
              <w:t xml:space="preserve">Репина З.А., Буйко В.И. </w:t>
            </w:r>
            <w:r w:rsidRPr="007D50A6">
              <w:rPr>
                <w:color w:val="000000"/>
                <w:spacing w:val="4"/>
                <w:sz w:val="22"/>
                <w:szCs w:val="22"/>
              </w:rPr>
              <w:t>Уроки логопедии.- Екатеринбург. Изд-во: «ЛИТУР»,</w:t>
            </w:r>
            <w:r w:rsidRPr="007D50A6">
              <w:rPr>
                <w:sz w:val="22"/>
                <w:szCs w:val="22"/>
              </w:rPr>
              <w:t xml:space="preserve"> </w:t>
            </w:r>
            <w:r w:rsidRPr="007D50A6">
              <w:rPr>
                <w:color w:val="000000"/>
                <w:spacing w:val="-3"/>
                <w:sz w:val="22"/>
                <w:szCs w:val="22"/>
              </w:rPr>
              <w:t xml:space="preserve">2005-208с. </w:t>
            </w:r>
          </w:p>
          <w:p w:rsidR="00A74265" w:rsidRPr="007D50A6" w:rsidRDefault="00A74265" w:rsidP="003A1BE5">
            <w:pPr>
              <w:shd w:val="clear" w:color="auto" w:fill="FFFFFF"/>
              <w:tabs>
                <w:tab w:val="left" w:pos="475"/>
              </w:tabs>
              <w:jc w:val="both"/>
              <w:rPr>
                <w:b/>
                <w:bCs/>
                <w:color w:val="000000"/>
                <w:spacing w:val="-11"/>
                <w:sz w:val="22"/>
                <w:szCs w:val="22"/>
              </w:rPr>
            </w:pPr>
            <w:r w:rsidRPr="007D50A6">
              <w:rPr>
                <w:b/>
                <w:bCs/>
                <w:color w:val="000000"/>
                <w:spacing w:val="7"/>
                <w:sz w:val="22"/>
                <w:szCs w:val="22"/>
              </w:rPr>
              <w:t xml:space="preserve">Селиверстов В.И.  </w:t>
            </w:r>
            <w:r w:rsidRPr="007D50A6">
              <w:rPr>
                <w:color w:val="000000"/>
                <w:spacing w:val="7"/>
                <w:sz w:val="22"/>
                <w:szCs w:val="22"/>
              </w:rPr>
              <w:t xml:space="preserve">Игры  в логопедической  работе с детьми.-  Просвещение </w:t>
            </w:r>
            <w:r w:rsidRPr="007D50A6">
              <w:rPr>
                <w:color w:val="000000"/>
                <w:spacing w:val="-6"/>
                <w:sz w:val="22"/>
                <w:szCs w:val="22"/>
              </w:rPr>
              <w:t>1981.-184с.</w:t>
            </w:r>
          </w:p>
          <w:p w:rsidR="00A74265" w:rsidRPr="007D50A6" w:rsidRDefault="00A74265" w:rsidP="003A1BE5">
            <w:pPr>
              <w:shd w:val="clear" w:color="auto" w:fill="FFFFFF"/>
              <w:tabs>
                <w:tab w:val="left" w:pos="475"/>
              </w:tabs>
              <w:jc w:val="both"/>
              <w:rPr>
                <w:b/>
                <w:bCs/>
                <w:color w:val="000000"/>
                <w:spacing w:val="-11"/>
                <w:sz w:val="22"/>
                <w:szCs w:val="22"/>
              </w:rPr>
            </w:pPr>
            <w:r w:rsidRPr="007D50A6">
              <w:rPr>
                <w:b/>
                <w:bCs/>
                <w:color w:val="000000"/>
                <w:spacing w:val="5"/>
                <w:sz w:val="22"/>
                <w:szCs w:val="22"/>
              </w:rPr>
              <w:t xml:space="preserve">Смирнов Л.Н. </w:t>
            </w:r>
            <w:r w:rsidRPr="007D50A6">
              <w:rPr>
                <w:color w:val="000000"/>
                <w:spacing w:val="5"/>
                <w:sz w:val="22"/>
                <w:szCs w:val="22"/>
              </w:rPr>
              <w:t>Логопедия. Играем со звуками.- М.: «Мозаик</w:t>
            </w:r>
            <w:proofErr w:type="gramStart"/>
            <w:r w:rsidRPr="007D50A6">
              <w:rPr>
                <w:color w:val="000000"/>
                <w:spacing w:val="5"/>
                <w:sz w:val="22"/>
                <w:szCs w:val="22"/>
              </w:rPr>
              <w:t>а-</w:t>
            </w:r>
            <w:proofErr w:type="gramEnd"/>
            <w:r w:rsidRPr="007D50A6">
              <w:rPr>
                <w:color w:val="000000"/>
                <w:spacing w:val="5"/>
                <w:sz w:val="22"/>
                <w:szCs w:val="22"/>
              </w:rPr>
              <w:t xml:space="preserve"> Синтез», 2006.- </w:t>
            </w:r>
            <w:r w:rsidRPr="007D50A6">
              <w:rPr>
                <w:color w:val="000000"/>
                <w:spacing w:val="-7"/>
                <w:sz w:val="22"/>
                <w:szCs w:val="22"/>
              </w:rPr>
              <w:t>64с.</w:t>
            </w:r>
          </w:p>
          <w:p w:rsidR="00A74265" w:rsidRPr="007D50A6" w:rsidRDefault="00A74265" w:rsidP="003A1BE5">
            <w:pPr>
              <w:shd w:val="clear" w:color="auto" w:fill="FFFFFF"/>
              <w:tabs>
                <w:tab w:val="left" w:pos="475"/>
              </w:tabs>
              <w:jc w:val="both"/>
              <w:rPr>
                <w:b/>
                <w:bCs/>
                <w:color w:val="000000"/>
                <w:spacing w:val="-13"/>
                <w:sz w:val="22"/>
                <w:szCs w:val="22"/>
              </w:rPr>
            </w:pPr>
            <w:r w:rsidRPr="007D50A6">
              <w:rPr>
                <w:b/>
                <w:bCs/>
                <w:color w:val="000000"/>
                <w:spacing w:val="9"/>
                <w:sz w:val="22"/>
                <w:szCs w:val="22"/>
              </w:rPr>
              <w:t xml:space="preserve">Светлова И.Е. </w:t>
            </w:r>
            <w:r w:rsidRPr="007D50A6">
              <w:rPr>
                <w:color w:val="000000"/>
                <w:spacing w:val="9"/>
                <w:sz w:val="22"/>
                <w:szCs w:val="22"/>
              </w:rPr>
              <w:t xml:space="preserve">Развиваем мелкую моторику и координацию движений рук.- </w:t>
            </w:r>
            <w:proofErr w:type="spellStart"/>
            <w:r w:rsidRPr="007D50A6">
              <w:rPr>
                <w:color w:val="000000"/>
                <w:sz w:val="22"/>
                <w:szCs w:val="22"/>
              </w:rPr>
              <w:t>М.:Изд-во</w:t>
            </w:r>
            <w:proofErr w:type="spellEnd"/>
            <w:r w:rsidRPr="007D50A6">
              <w:rPr>
                <w:color w:val="000000"/>
                <w:sz w:val="22"/>
                <w:szCs w:val="22"/>
              </w:rPr>
              <w:t xml:space="preserve"> </w:t>
            </w:r>
            <w:proofErr w:type="spellStart"/>
            <w:r w:rsidRPr="007D50A6">
              <w:rPr>
                <w:color w:val="000000"/>
                <w:sz w:val="22"/>
                <w:szCs w:val="22"/>
              </w:rPr>
              <w:t>Эксмо</w:t>
            </w:r>
            <w:proofErr w:type="spellEnd"/>
            <w:r w:rsidRPr="007D50A6">
              <w:rPr>
                <w:color w:val="000000"/>
                <w:sz w:val="22"/>
                <w:szCs w:val="22"/>
              </w:rPr>
              <w:t>, 2003.-72с.</w:t>
            </w:r>
          </w:p>
          <w:p w:rsidR="00A74265" w:rsidRPr="007D50A6" w:rsidRDefault="00A74265" w:rsidP="003A1BE5">
            <w:pPr>
              <w:shd w:val="clear" w:color="auto" w:fill="FFFFFF"/>
              <w:tabs>
                <w:tab w:val="left" w:pos="475"/>
              </w:tabs>
              <w:jc w:val="both"/>
              <w:rPr>
                <w:b/>
                <w:bCs/>
                <w:color w:val="000000"/>
                <w:spacing w:val="-15"/>
                <w:sz w:val="22"/>
                <w:szCs w:val="22"/>
              </w:rPr>
            </w:pPr>
            <w:r w:rsidRPr="007D50A6">
              <w:rPr>
                <w:b/>
                <w:bCs/>
                <w:color w:val="000000"/>
                <w:spacing w:val="7"/>
                <w:sz w:val="22"/>
                <w:szCs w:val="22"/>
              </w:rPr>
              <w:t xml:space="preserve">Степанова О.А. </w:t>
            </w:r>
            <w:r w:rsidRPr="007D50A6">
              <w:rPr>
                <w:color w:val="000000"/>
                <w:spacing w:val="7"/>
                <w:sz w:val="22"/>
                <w:szCs w:val="22"/>
              </w:rPr>
              <w:t>Организация логопедической работы в ДОУ</w:t>
            </w:r>
            <w:proofErr w:type="gramStart"/>
            <w:r w:rsidRPr="007D50A6">
              <w:rPr>
                <w:color w:val="000000"/>
                <w:spacing w:val="7"/>
                <w:sz w:val="22"/>
                <w:szCs w:val="22"/>
              </w:rPr>
              <w:t xml:space="preserve"> .</w:t>
            </w:r>
            <w:proofErr w:type="gramEnd"/>
            <w:r w:rsidRPr="007D50A6">
              <w:rPr>
                <w:color w:val="000000"/>
                <w:spacing w:val="7"/>
                <w:sz w:val="22"/>
                <w:szCs w:val="22"/>
              </w:rPr>
              <w:t xml:space="preserve">-М.:ТЦ Сфера, </w:t>
            </w:r>
            <w:r w:rsidRPr="007D50A6">
              <w:rPr>
                <w:color w:val="000000"/>
                <w:spacing w:val="1"/>
                <w:sz w:val="22"/>
                <w:szCs w:val="22"/>
              </w:rPr>
              <w:t>2004.-312с.( Серия «Библиотека руководителя ДОУ»</w:t>
            </w:r>
          </w:p>
          <w:p w:rsidR="00A74265" w:rsidRPr="007D50A6" w:rsidRDefault="00A74265" w:rsidP="003A1BE5">
            <w:pPr>
              <w:shd w:val="clear" w:color="auto" w:fill="FFFFFF"/>
              <w:jc w:val="both"/>
              <w:rPr>
                <w:sz w:val="22"/>
                <w:szCs w:val="22"/>
              </w:rPr>
            </w:pPr>
            <w:r w:rsidRPr="007D50A6">
              <w:rPr>
                <w:b/>
                <w:bCs/>
                <w:color w:val="000000"/>
                <w:spacing w:val="2"/>
                <w:sz w:val="22"/>
                <w:szCs w:val="22"/>
              </w:rPr>
              <w:t xml:space="preserve">Ткаченко Т.А. </w:t>
            </w:r>
            <w:r w:rsidRPr="007D50A6">
              <w:rPr>
                <w:color w:val="000000"/>
                <w:spacing w:val="2"/>
                <w:sz w:val="22"/>
                <w:szCs w:val="22"/>
              </w:rPr>
              <w:t>Картины с проблемным сюжетом для развития мышления и речи</w:t>
            </w:r>
            <w:r w:rsidRPr="007D50A6">
              <w:rPr>
                <w:sz w:val="22"/>
                <w:szCs w:val="22"/>
              </w:rPr>
              <w:t xml:space="preserve"> </w:t>
            </w:r>
            <w:r w:rsidRPr="007D50A6">
              <w:rPr>
                <w:color w:val="000000"/>
                <w:spacing w:val="4"/>
                <w:sz w:val="22"/>
                <w:szCs w:val="22"/>
              </w:rPr>
              <w:t>у дошкольников. Выпуск 1,2-М:Изд-во ГНОМ и</w:t>
            </w:r>
            <w:proofErr w:type="gramStart"/>
            <w:r w:rsidRPr="007D50A6">
              <w:rPr>
                <w:color w:val="000000"/>
                <w:spacing w:val="4"/>
                <w:sz w:val="22"/>
                <w:szCs w:val="22"/>
              </w:rPr>
              <w:t xml:space="preserve"> Д</w:t>
            </w:r>
            <w:proofErr w:type="gramEnd"/>
            <w:r w:rsidRPr="007D50A6">
              <w:rPr>
                <w:color w:val="000000"/>
                <w:spacing w:val="4"/>
                <w:sz w:val="22"/>
                <w:szCs w:val="22"/>
              </w:rPr>
              <w:t xml:space="preserve">, 2002.-20с. </w:t>
            </w:r>
          </w:p>
          <w:p w:rsidR="00A74265" w:rsidRPr="007D50A6" w:rsidRDefault="00A74265" w:rsidP="003A1BE5">
            <w:pPr>
              <w:shd w:val="clear" w:color="auto" w:fill="FFFFFF"/>
              <w:jc w:val="both"/>
              <w:rPr>
                <w:sz w:val="22"/>
                <w:szCs w:val="22"/>
              </w:rPr>
            </w:pPr>
            <w:r w:rsidRPr="007D50A6">
              <w:rPr>
                <w:b/>
                <w:bCs/>
                <w:color w:val="000000"/>
                <w:spacing w:val="4"/>
                <w:sz w:val="22"/>
                <w:szCs w:val="22"/>
              </w:rPr>
              <w:t xml:space="preserve">Ткаченко Т.А. </w:t>
            </w:r>
            <w:r w:rsidRPr="007D50A6">
              <w:rPr>
                <w:color w:val="000000"/>
                <w:spacing w:val="4"/>
                <w:sz w:val="22"/>
                <w:szCs w:val="22"/>
              </w:rPr>
              <w:t xml:space="preserve">Развитие фонематического восприятия. Альбом дошкольника. </w:t>
            </w:r>
            <w:r w:rsidRPr="007D50A6">
              <w:rPr>
                <w:color w:val="000000"/>
                <w:sz w:val="22"/>
                <w:szCs w:val="22"/>
              </w:rPr>
              <w:t xml:space="preserve">М.: Изд-во ГНОМ и Д, 2001-32с. </w:t>
            </w:r>
          </w:p>
          <w:p w:rsidR="00A74265" w:rsidRPr="007D50A6" w:rsidRDefault="00A74265" w:rsidP="003A1BE5">
            <w:pPr>
              <w:shd w:val="clear" w:color="auto" w:fill="FFFFFF"/>
              <w:jc w:val="both"/>
              <w:rPr>
                <w:sz w:val="22"/>
                <w:szCs w:val="22"/>
              </w:rPr>
            </w:pPr>
            <w:r w:rsidRPr="007D50A6">
              <w:rPr>
                <w:b/>
                <w:bCs/>
                <w:color w:val="000000"/>
                <w:spacing w:val="6"/>
                <w:sz w:val="22"/>
                <w:szCs w:val="22"/>
              </w:rPr>
              <w:t xml:space="preserve">Ткаченко Т.А. </w:t>
            </w:r>
            <w:r w:rsidRPr="007D50A6">
              <w:rPr>
                <w:color w:val="000000"/>
                <w:spacing w:val="6"/>
                <w:sz w:val="22"/>
                <w:szCs w:val="22"/>
              </w:rPr>
              <w:t xml:space="preserve">Коррекция нарушений слоговой структуры слова. Альбом для </w:t>
            </w:r>
            <w:r w:rsidRPr="007D50A6">
              <w:rPr>
                <w:sz w:val="22"/>
                <w:szCs w:val="22"/>
              </w:rPr>
              <w:t xml:space="preserve"> и</w:t>
            </w:r>
            <w:r w:rsidRPr="007D50A6">
              <w:rPr>
                <w:color w:val="000000"/>
                <w:spacing w:val="3"/>
                <w:sz w:val="22"/>
                <w:szCs w:val="22"/>
              </w:rPr>
              <w:t>ндивидуальной работы с детьми 4-6 лет к пособиям «Учим говорить</w:t>
            </w:r>
            <w:r w:rsidRPr="007D50A6">
              <w:rPr>
                <w:sz w:val="22"/>
                <w:szCs w:val="22"/>
              </w:rPr>
              <w:t xml:space="preserve"> </w:t>
            </w:r>
            <w:r w:rsidRPr="007D50A6">
              <w:rPr>
                <w:color w:val="000000"/>
                <w:spacing w:val="1"/>
                <w:sz w:val="22"/>
                <w:szCs w:val="22"/>
              </w:rPr>
              <w:t>правильно».- М.: Изд-во ГНОМ и Д 2002- 40с.</w:t>
            </w:r>
          </w:p>
          <w:p w:rsidR="00A74265" w:rsidRPr="007D50A6" w:rsidRDefault="00A74265" w:rsidP="003A1BE5">
            <w:pPr>
              <w:shd w:val="clear" w:color="auto" w:fill="FFFFFF"/>
              <w:jc w:val="both"/>
              <w:rPr>
                <w:sz w:val="22"/>
                <w:szCs w:val="22"/>
              </w:rPr>
            </w:pPr>
            <w:proofErr w:type="spellStart"/>
            <w:r w:rsidRPr="007D50A6">
              <w:rPr>
                <w:b/>
                <w:bCs/>
                <w:color w:val="000000"/>
                <w:sz w:val="22"/>
                <w:szCs w:val="22"/>
              </w:rPr>
              <w:t>Ткачснко</w:t>
            </w:r>
            <w:proofErr w:type="spellEnd"/>
            <w:r w:rsidRPr="007D50A6">
              <w:rPr>
                <w:b/>
                <w:bCs/>
                <w:color w:val="000000"/>
                <w:sz w:val="22"/>
                <w:szCs w:val="22"/>
              </w:rPr>
              <w:t xml:space="preserve"> Т.А. </w:t>
            </w:r>
            <w:r w:rsidRPr="007D50A6">
              <w:rPr>
                <w:color w:val="000000"/>
                <w:sz w:val="22"/>
                <w:szCs w:val="22"/>
              </w:rPr>
              <w:t>Учим говорить правильно. Система коррекции общего</w:t>
            </w:r>
            <w:r w:rsidRPr="007D50A6">
              <w:rPr>
                <w:sz w:val="22"/>
                <w:szCs w:val="22"/>
              </w:rPr>
              <w:t xml:space="preserve"> </w:t>
            </w:r>
            <w:r w:rsidRPr="007D50A6">
              <w:rPr>
                <w:color w:val="000000"/>
                <w:spacing w:val="9"/>
                <w:sz w:val="22"/>
                <w:szCs w:val="22"/>
              </w:rPr>
              <w:t xml:space="preserve">недоразвития речи у детей 5 </w:t>
            </w:r>
            <w:r w:rsidRPr="007D50A6">
              <w:rPr>
                <w:color w:val="000000"/>
                <w:spacing w:val="9"/>
                <w:sz w:val="22"/>
                <w:szCs w:val="22"/>
              </w:rPr>
              <w:lastRenderedPageBreak/>
              <w:t>лет. Пособие для  воспитателей, логопедов и</w:t>
            </w:r>
            <w:r w:rsidRPr="007D50A6">
              <w:rPr>
                <w:sz w:val="22"/>
                <w:szCs w:val="22"/>
              </w:rPr>
              <w:t xml:space="preserve"> </w:t>
            </w:r>
            <w:r w:rsidRPr="007D50A6">
              <w:rPr>
                <w:color w:val="000000"/>
                <w:spacing w:val="3"/>
                <w:sz w:val="22"/>
                <w:szCs w:val="22"/>
              </w:rPr>
              <w:t xml:space="preserve">родителей.- </w:t>
            </w:r>
            <w:proofErr w:type="gramStart"/>
            <w:r w:rsidRPr="007D50A6">
              <w:rPr>
                <w:color w:val="000000"/>
                <w:spacing w:val="3"/>
                <w:sz w:val="22"/>
                <w:szCs w:val="22"/>
              </w:rPr>
              <w:t>М.: Изд-во ГНОМ и Д, 2001.-] 12с.</w:t>
            </w:r>
            <w:proofErr w:type="gramEnd"/>
            <w:r w:rsidRPr="007D50A6">
              <w:rPr>
                <w:color w:val="000000"/>
                <w:spacing w:val="3"/>
                <w:sz w:val="22"/>
                <w:szCs w:val="22"/>
              </w:rPr>
              <w:t xml:space="preserve"> (Если  дошкольник  плохо</w:t>
            </w:r>
            <w:r w:rsidRPr="007D50A6">
              <w:rPr>
                <w:sz w:val="22"/>
                <w:szCs w:val="22"/>
              </w:rPr>
              <w:t xml:space="preserve"> </w:t>
            </w:r>
            <w:r w:rsidRPr="007D50A6">
              <w:rPr>
                <w:color w:val="000000"/>
                <w:spacing w:val="-3"/>
                <w:sz w:val="22"/>
                <w:szCs w:val="22"/>
              </w:rPr>
              <w:t xml:space="preserve">говорит) </w:t>
            </w:r>
          </w:p>
          <w:p w:rsidR="00A74265" w:rsidRPr="007D50A6" w:rsidRDefault="00A74265" w:rsidP="003A1BE5">
            <w:pPr>
              <w:shd w:val="clear" w:color="auto" w:fill="FFFFFF"/>
              <w:jc w:val="both"/>
              <w:rPr>
                <w:sz w:val="22"/>
                <w:szCs w:val="22"/>
              </w:rPr>
            </w:pPr>
            <w:r w:rsidRPr="007D50A6">
              <w:rPr>
                <w:b/>
                <w:bCs/>
                <w:color w:val="000000"/>
                <w:spacing w:val="2"/>
                <w:sz w:val="22"/>
                <w:szCs w:val="22"/>
              </w:rPr>
              <w:t xml:space="preserve">Ткаченко Т.А. </w:t>
            </w:r>
            <w:r w:rsidRPr="007D50A6">
              <w:rPr>
                <w:color w:val="000000"/>
                <w:spacing w:val="2"/>
                <w:sz w:val="22"/>
                <w:szCs w:val="22"/>
              </w:rPr>
              <w:t>Учим говорить правильно. Система коррекции общего</w:t>
            </w:r>
            <w:r w:rsidRPr="007D50A6">
              <w:rPr>
                <w:sz w:val="22"/>
                <w:szCs w:val="22"/>
              </w:rPr>
              <w:t xml:space="preserve"> </w:t>
            </w:r>
            <w:r w:rsidRPr="007D50A6">
              <w:rPr>
                <w:color w:val="000000"/>
                <w:spacing w:val="1"/>
                <w:sz w:val="22"/>
                <w:szCs w:val="22"/>
              </w:rPr>
              <w:t>недоразвития речи у детей 6 лет.- М.</w:t>
            </w:r>
            <w:proofErr w:type="gramStart"/>
            <w:r w:rsidRPr="007D50A6">
              <w:rPr>
                <w:color w:val="000000"/>
                <w:spacing w:val="1"/>
                <w:sz w:val="22"/>
                <w:szCs w:val="22"/>
              </w:rPr>
              <w:t xml:space="preserve"> :</w:t>
            </w:r>
            <w:proofErr w:type="gramEnd"/>
            <w:r w:rsidRPr="007D50A6">
              <w:rPr>
                <w:color w:val="000000"/>
                <w:spacing w:val="1"/>
                <w:sz w:val="22"/>
                <w:szCs w:val="22"/>
              </w:rPr>
              <w:t xml:space="preserve"> Изд-во ГНОМ и Д, 2001.- 144с.</w:t>
            </w:r>
          </w:p>
          <w:p w:rsidR="00A74265" w:rsidRPr="007D50A6" w:rsidRDefault="00A74265" w:rsidP="003A1BE5">
            <w:pPr>
              <w:shd w:val="clear" w:color="auto" w:fill="FFFFFF"/>
              <w:jc w:val="both"/>
              <w:rPr>
                <w:sz w:val="22"/>
                <w:szCs w:val="22"/>
              </w:rPr>
            </w:pPr>
            <w:r w:rsidRPr="007D50A6">
              <w:rPr>
                <w:b/>
                <w:bCs/>
                <w:color w:val="000000"/>
                <w:spacing w:val="1"/>
                <w:sz w:val="22"/>
                <w:szCs w:val="22"/>
              </w:rPr>
              <w:t xml:space="preserve">Филичева Т.Б., Чиркина Г.В. </w:t>
            </w:r>
            <w:r w:rsidRPr="007D50A6">
              <w:rPr>
                <w:color w:val="000000"/>
                <w:spacing w:val="1"/>
                <w:sz w:val="22"/>
                <w:szCs w:val="22"/>
              </w:rPr>
              <w:t xml:space="preserve">Устранение общего недоразвития речи у детей </w:t>
            </w:r>
            <w:r w:rsidRPr="007D50A6">
              <w:rPr>
                <w:color w:val="000000"/>
                <w:spacing w:val="2"/>
                <w:sz w:val="22"/>
                <w:szCs w:val="22"/>
              </w:rPr>
              <w:t>дошкольного возраста: Практическое пособие.- М: Айри</w:t>
            </w:r>
            <w:proofErr w:type="gramStart"/>
            <w:r w:rsidRPr="007D50A6">
              <w:rPr>
                <w:color w:val="000000"/>
                <w:spacing w:val="2"/>
                <w:sz w:val="22"/>
                <w:szCs w:val="22"/>
              </w:rPr>
              <w:t>с-</w:t>
            </w:r>
            <w:proofErr w:type="gramEnd"/>
            <w:r w:rsidRPr="007D50A6">
              <w:rPr>
                <w:color w:val="000000"/>
                <w:spacing w:val="2"/>
                <w:sz w:val="22"/>
                <w:szCs w:val="22"/>
              </w:rPr>
              <w:t xml:space="preserve"> пресс, 2004.-224с.</w:t>
            </w:r>
          </w:p>
          <w:p w:rsidR="00A74265" w:rsidRPr="00012E0F" w:rsidRDefault="00A74265" w:rsidP="003A1BE5">
            <w:pPr>
              <w:shd w:val="clear" w:color="auto" w:fill="FFFFFF"/>
              <w:ind w:right="65"/>
              <w:jc w:val="both"/>
              <w:rPr>
                <w:sz w:val="22"/>
                <w:szCs w:val="22"/>
                <w:lang w:val="en-US"/>
              </w:rPr>
            </w:pPr>
            <w:proofErr w:type="spellStart"/>
            <w:r w:rsidRPr="007D50A6">
              <w:rPr>
                <w:b/>
                <w:bCs/>
              </w:rPr>
              <w:t>Четверушкина</w:t>
            </w:r>
            <w:proofErr w:type="spellEnd"/>
            <w:r w:rsidRPr="007D50A6">
              <w:rPr>
                <w:b/>
                <w:bCs/>
              </w:rPr>
              <w:t xml:space="preserve"> Н.С. </w:t>
            </w:r>
            <w:r w:rsidRPr="007D50A6">
              <w:t xml:space="preserve">Слоговая структура слова: система коррекционных </w:t>
            </w:r>
            <w:r w:rsidRPr="007D50A6">
              <w:rPr>
                <w:spacing w:val="2"/>
              </w:rPr>
              <w:t>упражнений для детей 5-7 лет.- М.: Изд-во ГНОМ и Д , 2001.- 96с.</w:t>
            </w:r>
            <w:r>
              <w:rPr>
                <w:spacing w:val="2"/>
                <w:lang w:val="en-US"/>
              </w:rPr>
              <w:t xml:space="preserve"> </w:t>
            </w:r>
          </w:p>
        </w:tc>
      </w:tr>
    </w:tbl>
    <w:p w:rsidR="00A74265" w:rsidRPr="004360AB" w:rsidRDefault="00A74265" w:rsidP="003A1BE5">
      <w:pPr>
        <w:jc w:val="center"/>
        <w:rPr>
          <w:b/>
          <w:sz w:val="28"/>
          <w:szCs w:val="28"/>
        </w:rPr>
      </w:pPr>
      <w:r w:rsidRPr="004360AB">
        <w:rPr>
          <w:b/>
          <w:sz w:val="28"/>
          <w:szCs w:val="28"/>
        </w:rPr>
        <w:lastRenderedPageBreak/>
        <w:t xml:space="preserve">Содержание коррекционной работы в условиях группы комбинированной  </w:t>
      </w:r>
      <w:r>
        <w:rPr>
          <w:b/>
          <w:sz w:val="28"/>
          <w:szCs w:val="28"/>
        </w:rPr>
        <w:t>направленности</w:t>
      </w:r>
    </w:p>
    <w:p w:rsidR="00A74265" w:rsidRPr="004360AB" w:rsidRDefault="00A74265" w:rsidP="003A1BE5">
      <w:pPr>
        <w:jc w:val="both"/>
        <w:rPr>
          <w:sz w:val="28"/>
          <w:szCs w:val="28"/>
        </w:rPr>
      </w:pPr>
      <w:r w:rsidRPr="004360AB">
        <w:rPr>
          <w:b/>
          <w:sz w:val="28"/>
          <w:szCs w:val="28"/>
        </w:rPr>
        <w:t xml:space="preserve">     </w:t>
      </w:r>
      <w:r w:rsidRPr="004360AB">
        <w:rPr>
          <w:sz w:val="28"/>
          <w:szCs w:val="28"/>
        </w:rPr>
        <w:t xml:space="preserve">Образовательная деятельность по профессиональной коррекции нарушений  </w:t>
      </w:r>
      <w:r>
        <w:rPr>
          <w:sz w:val="28"/>
          <w:szCs w:val="28"/>
        </w:rPr>
        <w:t>в развитии</w:t>
      </w:r>
      <w:r w:rsidRPr="004360AB">
        <w:rPr>
          <w:sz w:val="28"/>
          <w:szCs w:val="28"/>
        </w:rPr>
        <w:t xml:space="preserve">  детей осуществляется в группе комб</w:t>
      </w:r>
      <w:r>
        <w:rPr>
          <w:sz w:val="28"/>
          <w:szCs w:val="28"/>
        </w:rPr>
        <w:t xml:space="preserve">инированной направленности. </w:t>
      </w:r>
      <w:r w:rsidRPr="004360AB">
        <w:rPr>
          <w:sz w:val="28"/>
          <w:szCs w:val="28"/>
        </w:rPr>
        <w:t>П</w:t>
      </w:r>
      <w:r>
        <w:rPr>
          <w:sz w:val="28"/>
          <w:szCs w:val="28"/>
        </w:rPr>
        <w:t xml:space="preserve">орядок комплектования </w:t>
      </w:r>
      <w:r w:rsidRPr="004360AB">
        <w:rPr>
          <w:sz w:val="28"/>
          <w:szCs w:val="28"/>
        </w:rPr>
        <w:t>группы</w:t>
      </w:r>
      <w:r>
        <w:rPr>
          <w:sz w:val="28"/>
          <w:szCs w:val="28"/>
        </w:rPr>
        <w:t xml:space="preserve">  комбинированной направленности </w:t>
      </w:r>
      <w:r w:rsidRPr="004360AB">
        <w:rPr>
          <w:sz w:val="28"/>
          <w:szCs w:val="28"/>
        </w:rPr>
        <w:t>о</w:t>
      </w:r>
      <w:r>
        <w:rPr>
          <w:sz w:val="28"/>
          <w:szCs w:val="28"/>
        </w:rPr>
        <w:t xml:space="preserve">пределяется учредителем в соответствии с </w:t>
      </w:r>
      <w:r w:rsidRPr="004360AB">
        <w:rPr>
          <w:sz w:val="28"/>
          <w:szCs w:val="28"/>
        </w:rPr>
        <w:t>з</w:t>
      </w:r>
      <w:r>
        <w:rPr>
          <w:sz w:val="28"/>
          <w:szCs w:val="28"/>
        </w:rPr>
        <w:t xml:space="preserve">аконодательством   Российской  </w:t>
      </w:r>
      <w:r w:rsidRPr="004360AB">
        <w:rPr>
          <w:sz w:val="28"/>
          <w:szCs w:val="28"/>
        </w:rPr>
        <w:t xml:space="preserve">Федерации. </w:t>
      </w:r>
    </w:p>
    <w:p w:rsidR="00A74265" w:rsidRPr="004360AB" w:rsidRDefault="00A74265" w:rsidP="003A1BE5">
      <w:pPr>
        <w:jc w:val="both"/>
        <w:rPr>
          <w:sz w:val="28"/>
          <w:szCs w:val="28"/>
        </w:rPr>
      </w:pPr>
      <w:r w:rsidRPr="004360AB">
        <w:rPr>
          <w:sz w:val="28"/>
          <w:szCs w:val="28"/>
        </w:rPr>
        <w:t xml:space="preserve">       Зачисление детей с ОВЗ в группы комби</w:t>
      </w:r>
      <w:r>
        <w:rPr>
          <w:sz w:val="28"/>
          <w:szCs w:val="28"/>
        </w:rPr>
        <w:t xml:space="preserve">нированной направленности ДОУ  осуществляется по  заявлению </w:t>
      </w:r>
      <w:r w:rsidRPr="004360AB">
        <w:rPr>
          <w:sz w:val="28"/>
          <w:szCs w:val="28"/>
        </w:rPr>
        <w:t>р</w:t>
      </w:r>
      <w:r>
        <w:rPr>
          <w:sz w:val="28"/>
          <w:szCs w:val="28"/>
        </w:rPr>
        <w:t xml:space="preserve">одителей </w:t>
      </w:r>
      <w:r w:rsidRPr="004360AB">
        <w:rPr>
          <w:sz w:val="28"/>
          <w:szCs w:val="28"/>
        </w:rPr>
        <w:t xml:space="preserve">(законных    представителей)     и  на  основании заключения ТПМПК (выписки из заключения). </w:t>
      </w:r>
    </w:p>
    <w:p w:rsidR="00A74265" w:rsidRPr="004360AB" w:rsidRDefault="00A74265" w:rsidP="003A1BE5">
      <w:pPr>
        <w:jc w:val="both"/>
        <w:rPr>
          <w:sz w:val="28"/>
          <w:szCs w:val="28"/>
        </w:rPr>
      </w:pPr>
      <w:r w:rsidRPr="004360AB">
        <w:rPr>
          <w:sz w:val="28"/>
          <w:szCs w:val="28"/>
        </w:rPr>
        <w:t xml:space="preserve">       </w:t>
      </w:r>
      <w:r>
        <w:rPr>
          <w:sz w:val="28"/>
          <w:szCs w:val="28"/>
        </w:rPr>
        <w:t xml:space="preserve">Наполняемость групп   </w:t>
      </w:r>
      <w:r w:rsidRPr="004360AB">
        <w:rPr>
          <w:sz w:val="28"/>
          <w:szCs w:val="28"/>
        </w:rPr>
        <w:t>комбинированной       напра</w:t>
      </w:r>
      <w:r>
        <w:rPr>
          <w:sz w:val="28"/>
          <w:szCs w:val="28"/>
        </w:rPr>
        <w:t xml:space="preserve">вленности       зависит    от  </w:t>
      </w:r>
      <w:r w:rsidRPr="004360AB">
        <w:rPr>
          <w:sz w:val="28"/>
          <w:szCs w:val="28"/>
        </w:rPr>
        <w:t>характера  первичного  отклонения  в  развитии  и  в</w:t>
      </w:r>
      <w:r>
        <w:rPr>
          <w:sz w:val="28"/>
          <w:szCs w:val="28"/>
        </w:rPr>
        <w:t xml:space="preserve">озраста  ребенка,  исходя  из  </w:t>
      </w:r>
      <w:r w:rsidRPr="004360AB">
        <w:rPr>
          <w:sz w:val="28"/>
          <w:szCs w:val="28"/>
        </w:rPr>
        <w:t xml:space="preserve">рекомендаций </w:t>
      </w:r>
      <w:proofErr w:type="spellStart"/>
      <w:r w:rsidRPr="004360AB">
        <w:rPr>
          <w:sz w:val="28"/>
          <w:szCs w:val="28"/>
        </w:rPr>
        <w:t>СанПин</w:t>
      </w:r>
      <w:proofErr w:type="spellEnd"/>
      <w:r w:rsidRPr="004360AB">
        <w:rPr>
          <w:sz w:val="28"/>
          <w:szCs w:val="28"/>
        </w:rPr>
        <w:t xml:space="preserve"> – 2.4.1.3049-13. </w:t>
      </w:r>
      <w:r>
        <w:rPr>
          <w:sz w:val="28"/>
          <w:szCs w:val="28"/>
        </w:rPr>
        <w:t xml:space="preserve">Длительность пребывания в </w:t>
      </w:r>
      <w:r w:rsidRPr="004360AB">
        <w:rPr>
          <w:sz w:val="28"/>
          <w:szCs w:val="28"/>
        </w:rPr>
        <w:t>группе   ком</w:t>
      </w:r>
      <w:r>
        <w:rPr>
          <w:sz w:val="28"/>
          <w:szCs w:val="28"/>
        </w:rPr>
        <w:t xml:space="preserve">бинированной   направленности  </w:t>
      </w:r>
      <w:r w:rsidRPr="004360AB">
        <w:rPr>
          <w:sz w:val="28"/>
          <w:szCs w:val="28"/>
        </w:rPr>
        <w:t xml:space="preserve">ребенка  с  ОВЗ  определяется  ТПМПК  с  учетом  возраста  и  основного  диагноза  ребенка. </w:t>
      </w:r>
    </w:p>
    <w:p w:rsidR="00A74265" w:rsidRPr="004360AB" w:rsidRDefault="00A74265" w:rsidP="003A1BE5">
      <w:pPr>
        <w:jc w:val="both"/>
        <w:rPr>
          <w:sz w:val="28"/>
          <w:szCs w:val="28"/>
        </w:rPr>
      </w:pPr>
      <w:r>
        <w:rPr>
          <w:sz w:val="28"/>
          <w:szCs w:val="28"/>
        </w:rPr>
        <w:t xml:space="preserve">      Образовательный процесс, в  группе  </w:t>
      </w:r>
      <w:r w:rsidRPr="004360AB">
        <w:rPr>
          <w:sz w:val="28"/>
          <w:szCs w:val="28"/>
        </w:rPr>
        <w:t>ком</w:t>
      </w:r>
      <w:r>
        <w:rPr>
          <w:sz w:val="28"/>
          <w:szCs w:val="28"/>
        </w:rPr>
        <w:t xml:space="preserve">бинированной   направленности,  организуется в соответствии с образовательной  программой  </w:t>
      </w:r>
      <w:r w:rsidRPr="004360AB">
        <w:rPr>
          <w:sz w:val="28"/>
          <w:szCs w:val="28"/>
        </w:rPr>
        <w:t xml:space="preserve">дошкольного  </w:t>
      </w:r>
      <w:r>
        <w:rPr>
          <w:sz w:val="28"/>
          <w:szCs w:val="28"/>
        </w:rPr>
        <w:t xml:space="preserve">образования, адаптированной для детей  с  ограниченными    </w:t>
      </w:r>
      <w:r w:rsidRPr="004360AB">
        <w:rPr>
          <w:sz w:val="28"/>
          <w:szCs w:val="28"/>
        </w:rPr>
        <w:t xml:space="preserve">возможностями  </w:t>
      </w:r>
      <w:r>
        <w:rPr>
          <w:sz w:val="28"/>
          <w:szCs w:val="28"/>
        </w:rPr>
        <w:t xml:space="preserve">здоровья с учетом особенностей их </w:t>
      </w:r>
      <w:r w:rsidRPr="004360AB">
        <w:rPr>
          <w:sz w:val="28"/>
          <w:szCs w:val="28"/>
        </w:rPr>
        <w:t>псих</w:t>
      </w:r>
      <w:r>
        <w:rPr>
          <w:sz w:val="28"/>
          <w:szCs w:val="28"/>
        </w:rPr>
        <w:t xml:space="preserve">офизического развития, индивидуальных возможностей, обеспечивающей  коррекцию  нарушений  развития и социальную  </w:t>
      </w:r>
      <w:r w:rsidRPr="004360AB">
        <w:rPr>
          <w:sz w:val="28"/>
          <w:szCs w:val="28"/>
        </w:rPr>
        <w:t>ада</w:t>
      </w:r>
      <w:r>
        <w:rPr>
          <w:sz w:val="28"/>
          <w:szCs w:val="28"/>
        </w:rPr>
        <w:t xml:space="preserve">птацию  воспитанников с </w:t>
      </w:r>
      <w:r w:rsidRPr="004360AB">
        <w:rPr>
          <w:sz w:val="28"/>
          <w:szCs w:val="28"/>
        </w:rPr>
        <w:t xml:space="preserve">ограниченными  возможностями здоровья. </w:t>
      </w:r>
    </w:p>
    <w:p w:rsidR="00A74265" w:rsidRDefault="00A74265" w:rsidP="003A1BE5">
      <w:pPr>
        <w:jc w:val="both"/>
        <w:rPr>
          <w:sz w:val="28"/>
          <w:szCs w:val="28"/>
        </w:rPr>
      </w:pPr>
      <w:r>
        <w:rPr>
          <w:sz w:val="28"/>
          <w:szCs w:val="28"/>
        </w:rPr>
        <w:t xml:space="preserve">       Образовательный процесс в  </w:t>
      </w:r>
      <w:r w:rsidRPr="004360AB">
        <w:rPr>
          <w:sz w:val="28"/>
          <w:szCs w:val="28"/>
        </w:rPr>
        <w:t>группе   ком</w:t>
      </w:r>
      <w:r>
        <w:rPr>
          <w:sz w:val="28"/>
          <w:szCs w:val="28"/>
        </w:rPr>
        <w:t xml:space="preserve">бинированной   направленности  включает гибкое содержание и </w:t>
      </w:r>
      <w:r w:rsidRPr="004360AB">
        <w:rPr>
          <w:sz w:val="28"/>
          <w:szCs w:val="28"/>
        </w:rPr>
        <w:t>педагогические</w:t>
      </w:r>
      <w:r>
        <w:rPr>
          <w:sz w:val="28"/>
          <w:szCs w:val="28"/>
        </w:rPr>
        <w:t xml:space="preserve"> технологии,  обеспечивающие  индивидуальное, личностно-ориентированное  развитие </w:t>
      </w:r>
      <w:r w:rsidRPr="004360AB">
        <w:rPr>
          <w:sz w:val="28"/>
          <w:szCs w:val="28"/>
        </w:rPr>
        <w:t xml:space="preserve">нормально  развивающихся        детей,    детей     с   ОВЗ      и   </w:t>
      </w:r>
      <w:r>
        <w:rPr>
          <w:sz w:val="28"/>
          <w:szCs w:val="28"/>
        </w:rPr>
        <w:t xml:space="preserve"> выполнение  ФГОС </w:t>
      </w:r>
      <w:proofErr w:type="gramStart"/>
      <w:r>
        <w:rPr>
          <w:sz w:val="28"/>
          <w:szCs w:val="28"/>
        </w:rPr>
        <w:t>ДО</w:t>
      </w:r>
      <w:proofErr w:type="gramEnd"/>
      <w:r>
        <w:rPr>
          <w:sz w:val="28"/>
          <w:szCs w:val="28"/>
        </w:rPr>
        <w:t>.</w:t>
      </w:r>
      <w:r w:rsidRPr="004360AB">
        <w:rPr>
          <w:sz w:val="28"/>
          <w:szCs w:val="28"/>
        </w:rPr>
        <w:t xml:space="preserve">  </w:t>
      </w:r>
      <w:r>
        <w:rPr>
          <w:sz w:val="28"/>
          <w:szCs w:val="28"/>
        </w:rPr>
        <w:t xml:space="preserve">    </w:t>
      </w:r>
    </w:p>
    <w:p w:rsidR="00A74265" w:rsidRPr="004360AB" w:rsidRDefault="00A74265" w:rsidP="003A1BE5">
      <w:pPr>
        <w:jc w:val="both"/>
        <w:rPr>
          <w:sz w:val="28"/>
          <w:szCs w:val="28"/>
        </w:rPr>
      </w:pPr>
      <w:r>
        <w:rPr>
          <w:sz w:val="28"/>
          <w:szCs w:val="28"/>
        </w:rPr>
        <w:t xml:space="preserve">      </w:t>
      </w:r>
      <w:r w:rsidRPr="004360AB">
        <w:rPr>
          <w:sz w:val="28"/>
          <w:szCs w:val="28"/>
        </w:rPr>
        <w:t>На  основании  имеющейся  нормативно-правовой  документации  в              груп</w:t>
      </w:r>
      <w:r>
        <w:rPr>
          <w:sz w:val="28"/>
          <w:szCs w:val="28"/>
        </w:rPr>
        <w:t xml:space="preserve">пе комбинированной  </w:t>
      </w:r>
      <w:r w:rsidRPr="004360AB">
        <w:rPr>
          <w:sz w:val="28"/>
          <w:szCs w:val="28"/>
        </w:rPr>
        <w:t xml:space="preserve">направленности     дошкольного  образовательного  учреждения  предусматривается  четкая  организация  всего  коррекционного  процесса.  Она  обеспечивается: </w:t>
      </w:r>
    </w:p>
    <w:p w:rsidR="00A74265" w:rsidRDefault="00A74265" w:rsidP="003A1BE5">
      <w:pPr>
        <w:jc w:val="both"/>
        <w:rPr>
          <w:sz w:val="28"/>
          <w:szCs w:val="28"/>
        </w:rPr>
      </w:pPr>
      <w:r w:rsidRPr="004360AB">
        <w:rPr>
          <w:sz w:val="28"/>
          <w:szCs w:val="28"/>
        </w:rPr>
        <w:t xml:space="preserve">       •  своевременным   </w:t>
      </w:r>
      <w:r>
        <w:rPr>
          <w:sz w:val="28"/>
          <w:szCs w:val="28"/>
        </w:rPr>
        <w:t xml:space="preserve">    обследованием      детей;</w:t>
      </w:r>
    </w:p>
    <w:p w:rsidR="00A74265" w:rsidRPr="004360AB" w:rsidRDefault="00A74265" w:rsidP="003A1BE5">
      <w:pPr>
        <w:jc w:val="both"/>
        <w:rPr>
          <w:sz w:val="28"/>
          <w:szCs w:val="28"/>
        </w:rPr>
      </w:pPr>
      <w:r w:rsidRPr="004360AB">
        <w:rPr>
          <w:sz w:val="28"/>
          <w:szCs w:val="28"/>
        </w:rPr>
        <w:t xml:space="preserve">       • планированием индивидуальной работы с каждым ребенком; </w:t>
      </w:r>
    </w:p>
    <w:p w:rsidR="00A74265" w:rsidRPr="004360AB" w:rsidRDefault="00A74265" w:rsidP="003A1BE5">
      <w:pPr>
        <w:jc w:val="both"/>
        <w:rPr>
          <w:sz w:val="28"/>
          <w:szCs w:val="28"/>
        </w:rPr>
      </w:pPr>
      <w:r>
        <w:rPr>
          <w:sz w:val="28"/>
          <w:szCs w:val="28"/>
        </w:rPr>
        <w:t xml:space="preserve">       • </w:t>
      </w:r>
      <w:r w:rsidRPr="004360AB">
        <w:rPr>
          <w:sz w:val="28"/>
          <w:szCs w:val="28"/>
        </w:rPr>
        <w:t xml:space="preserve">наличием  программного  обеспечения  и  в  соответствии  с  ним  планов  фронтальных занятий; </w:t>
      </w:r>
    </w:p>
    <w:p w:rsidR="00A74265" w:rsidRDefault="00A74265" w:rsidP="003A1BE5">
      <w:pPr>
        <w:jc w:val="both"/>
        <w:rPr>
          <w:sz w:val="28"/>
          <w:szCs w:val="28"/>
        </w:rPr>
      </w:pPr>
      <w:r w:rsidRPr="004360AB">
        <w:rPr>
          <w:sz w:val="28"/>
          <w:szCs w:val="28"/>
        </w:rPr>
        <w:t xml:space="preserve">       •  оснащением     процесса    необходимым       обо</w:t>
      </w:r>
      <w:r>
        <w:rPr>
          <w:sz w:val="28"/>
          <w:szCs w:val="28"/>
        </w:rPr>
        <w:t>рудованием   и</w:t>
      </w:r>
    </w:p>
    <w:p w:rsidR="00A74265" w:rsidRDefault="00A74265" w:rsidP="003A1BE5">
      <w:pPr>
        <w:jc w:val="both"/>
        <w:rPr>
          <w:sz w:val="28"/>
          <w:szCs w:val="28"/>
        </w:rPr>
      </w:pPr>
      <w:r>
        <w:rPr>
          <w:sz w:val="28"/>
          <w:szCs w:val="28"/>
        </w:rPr>
        <w:t xml:space="preserve">наглядными  </w:t>
      </w:r>
      <w:r w:rsidRPr="004360AB">
        <w:rPr>
          <w:sz w:val="28"/>
          <w:szCs w:val="28"/>
        </w:rPr>
        <w:t>пособиями;</w:t>
      </w:r>
    </w:p>
    <w:p w:rsidR="00A74265" w:rsidRPr="004360AB" w:rsidRDefault="00A74265" w:rsidP="003A1BE5">
      <w:pPr>
        <w:jc w:val="both"/>
        <w:rPr>
          <w:sz w:val="28"/>
          <w:szCs w:val="28"/>
        </w:rPr>
      </w:pPr>
      <w:r>
        <w:rPr>
          <w:sz w:val="28"/>
          <w:szCs w:val="28"/>
        </w:rPr>
        <w:lastRenderedPageBreak/>
        <w:t xml:space="preserve">       </w:t>
      </w:r>
      <w:r w:rsidRPr="004360AB">
        <w:rPr>
          <w:sz w:val="28"/>
          <w:szCs w:val="28"/>
        </w:rPr>
        <w:t>•  совме</w:t>
      </w:r>
      <w:r>
        <w:rPr>
          <w:sz w:val="28"/>
          <w:szCs w:val="28"/>
        </w:rPr>
        <w:t>стной     работой   учител</w:t>
      </w:r>
      <w:proofErr w:type="gramStart"/>
      <w:r>
        <w:rPr>
          <w:sz w:val="28"/>
          <w:szCs w:val="28"/>
        </w:rPr>
        <w:t>я-</w:t>
      </w:r>
      <w:proofErr w:type="gramEnd"/>
      <w:r>
        <w:rPr>
          <w:sz w:val="28"/>
          <w:szCs w:val="28"/>
        </w:rPr>
        <w:t xml:space="preserve">  </w:t>
      </w:r>
      <w:r w:rsidRPr="004360AB">
        <w:rPr>
          <w:sz w:val="28"/>
          <w:szCs w:val="28"/>
        </w:rPr>
        <w:t>логопеда</w:t>
      </w:r>
      <w:r>
        <w:rPr>
          <w:sz w:val="28"/>
          <w:szCs w:val="28"/>
        </w:rPr>
        <w:t xml:space="preserve">, педагога-психолога  </w:t>
      </w:r>
      <w:r w:rsidRPr="004360AB">
        <w:rPr>
          <w:sz w:val="28"/>
          <w:szCs w:val="28"/>
        </w:rPr>
        <w:t xml:space="preserve">с  воспитателем     группы    и  родителями. </w:t>
      </w:r>
    </w:p>
    <w:p w:rsidR="00A74265" w:rsidRPr="004360AB" w:rsidRDefault="00A74265" w:rsidP="003A1BE5">
      <w:pPr>
        <w:jc w:val="both"/>
        <w:rPr>
          <w:sz w:val="28"/>
          <w:szCs w:val="28"/>
        </w:rPr>
      </w:pPr>
      <w:r w:rsidRPr="004360AB">
        <w:rPr>
          <w:sz w:val="28"/>
          <w:szCs w:val="28"/>
        </w:rPr>
        <w:t xml:space="preserve">       Система  коррекционной  работы  с  детьми  заключается  в  осуществлении  </w:t>
      </w:r>
      <w:r>
        <w:rPr>
          <w:sz w:val="28"/>
          <w:szCs w:val="28"/>
        </w:rPr>
        <w:t xml:space="preserve">логопедического  воздействия </w:t>
      </w:r>
      <w:r w:rsidRPr="004360AB">
        <w:rPr>
          <w:sz w:val="28"/>
          <w:szCs w:val="28"/>
        </w:rPr>
        <w:t xml:space="preserve">педагогического  </w:t>
      </w:r>
      <w:r>
        <w:rPr>
          <w:sz w:val="28"/>
          <w:szCs w:val="28"/>
        </w:rPr>
        <w:t xml:space="preserve">процесса,    в   котором  </w:t>
      </w:r>
      <w:r w:rsidRPr="004360AB">
        <w:rPr>
          <w:sz w:val="28"/>
          <w:szCs w:val="28"/>
        </w:rPr>
        <w:t>реализуются  задачи  корригирующего  обучения  и</w:t>
      </w:r>
      <w:r>
        <w:rPr>
          <w:sz w:val="28"/>
          <w:szCs w:val="28"/>
        </w:rPr>
        <w:t xml:space="preserve">  воспитания.  Осуществляется  </w:t>
      </w:r>
      <w:r w:rsidRPr="004360AB">
        <w:rPr>
          <w:sz w:val="28"/>
          <w:szCs w:val="28"/>
        </w:rPr>
        <w:t>коррекция   нарушений       произношения      зву</w:t>
      </w:r>
      <w:r>
        <w:rPr>
          <w:sz w:val="28"/>
          <w:szCs w:val="28"/>
        </w:rPr>
        <w:t xml:space="preserve">ков,   грамматического  строя   речи, </w:t>
      </w:r>
      <w:r w:rsidRPr="004360AB">
        <w:rPr>
          <w:sz w:val="28"/>
          <w:szCs w:val="28"/>
        </w:rPr>
        <w:t>воспитании     коммуникативных        навыков,    правильног</w:t>
      </w:r>
      <w:r>
        <w:rPr>
          <w:sz w:val="28"/>
          <w:szCs w:val="28"/>
        </w:rPr>
        <w:t xml:space="preserve">о     речевого     поведения.  </w:t>
      </w:r>
      <w:r w:rsidRPr="004360AB">
        <w:rPr>
          <w:sz w:val="28"/>
          <w:szCs w:val="28"/>
        </w:rPr>
        <w:t>Обучение рассказыванию, грамоте, артикуляционн</w:t>
      </w:r>
      <w:r>
        <w:rPr>
          <w:sz w:val="28"/>
          <w:szCs w:val="28"/>
        </w:rPr>
        <w:t xml:space="preserve">ой, дыхательной, пальчиковой </w:t>
      </w:r>
      <w:r w:rsidRPr="004360AB">
        <w:rPr>
          <w:sz w:val="28"/>
          <w:szCs w:val="28"/>
        </w:rPr>
        <w:t>гимнастики.  Особенностью  работы  является  вз</w:t>
      </w:r>
      <w:r>
        <w:rPr>
          <w:sz w:val="28"/>
          <w:szCs w:val="28"/>
        </w:rPr>
        <w:t xml:space="preserve">аимодействие  всех  участников </w:t>
      </w:r>
      <w:r w:rsidRPr="004360AB">
        <w:rPr>
          <w:sz w:val="28"/>
          <w:szCs w:val="28"/>
        </w:rPr>
        <w:t xml:space="preserve">коррекционного процесса. </w:t>
      </w:r>
    </w:p>
    <w:p w:rsidR="00A74265" w:rsidRDefault="00A74265" w:rsidP="003A1BE5">
      <w:pPr>
        <w:jc w:val="both"/>
        <w:rPr>
          <w:sz w:val="28"/>
          <w:szCs w:val="28"/>
        </w:rPr>
      </w:pPr>
      <w:r w:rsidRPr="004360AB">
        <w:rPr>
          <w:sz w:val="28"/>
          <w:szCs w:val="28"/>
        </w:rPr>
        <w:t xml:space="preserve">       Педагог-психолог: </w:t>
      </w:r>
    </w:p>
    <w:p w:rsidR="00A74265" w:rsidRDefault="00A74265" w:rsidP="003A1BE5">
      <w:pPr>
        <w:jc w:val="both"/>
        <w:rPr>
          <w:sz w:val="28"/>
          <w:szCs w:val="28"/>
        </w:rPr>
      </w:pPr>
      <w:r>
        <w:rPr>
          <w:sz w:val="28"/>
          <w:szCs w:val="28"/>
        </w:rPr>
        <w:t xml:space="preserve">      </w:t>
      </w:r>
      <w:r w:rsidRPr="004360AB">
        <w:rPr>
          <w:sz w:val="28"/>
          <w:szCs w:val="28"/>
        </w:rPr>
        <w:t>-  Оказывает помощь детям в овладении уч</w:t>
      </w:r>
      <w:r>
        <w:rPr>
          <w:sz w:val="28"/>
          <w:szCs w:val="28"/>
        </w:rPr>
        <w:t xml:space="preserve">ебными навыками и умениями, в  </w:t>
      </w:r>
      <w:r w:rsidRPr="004360AB">
        <w:rPr>
          <w:sz w:val="28"/>
          <w:szCs w:val="28"/>
        </w:rPr>
        <w:t xml:space="preserve">развитии их </w:t>
      </w:r>
      <w:proofErr w:type="spellStart"/>
      <w:r w:rsidRPr="004360AB">
        <w:rPr>
          <w:sz w:val="28"/>
          <w:szCs w:val="28"/>
        </w:rPr>
        <w:t>саморегуляции</w:t>
      </w:r>
      <w:proofErr w:type="spellEnd"/>
      <w:r w:rsidRPr="004360AB">
        <w:rPr>
          <w:sz w:val="28"/>
          <w:szCs w:val="28"/>
        </w:rPr>
        <w:t xml:space="preserve"> и самоконтроля на занятиях.</w:t>
      </w:r>
    </w:p>
    <w:p w:rsidR="00A74265" w:rsidRPr="00F04150" w:rsidRDefault="00A74265" w:rsidP="003A1BE5">
      <w:pPr>
        <w:jc w:val="both"/>
        <w:rPr>
          <w:sz w:val="28"/>
          <w:szCs w:val="28"/>
        </w:rPr>
      </w:pPr>
      <w:r>
        <w:rPr>
          <w:sz w:val="28"/>
          <w:szCs w:val="28"/>
        </w:rPr>
        <w:t xml:space="preserve">      </w:t>
      </w:r>
      <w:r w:rsidRPr="00F04150">
        <w:rPr>
          <w:sz w:val="28"/>
          <w:szCs w:val="28"/>
        </w:rPr>
        <w:t xml:space="preserve">- Участвует в обследовании детей с целью выявления уровня их развития,  </w:t>
      </w:r>
    </w:p>
    <w:p w:rsidR="00A74265" w:rsidRDefault="00A74265" w:rsidP="003A1BE5">
      <w:pPr>
        <w:jc w:val="both"/>
        <w:rPr>
          <w:sz w:val="28"/>
          <w:szCs w:val="28"/>
        </w:rPr>
      </w:pPr>
      <w:r w:rsidRPr="00F04150">
        <w:rPr>
          <w:sz w:val="28"/>
          <w:szCs w:val="28"/>
        </w:rPr>
        <w:t>состояния  общей,  мелкой  артикуляционной  моторики,  а  также  особенностей  познавательной деят</w:t>
      </w:r>
      <w:r>
        <w:rPr>
          <w:sz w:val="28"/>
          <w:szCs w:val="28"/>
        </w:rPr>
        <w:t xml:space="preserve">ельности, эмоциональной сферы. </w:t>
      </w:r>
    </w:p>
    <w:p w:rsidR="00A74265" w:rsidRPr="00F04150" w:rsidRDefault="00A74265" w:rsidP="003A1BE5">
      <w:pPr>
        <w:jc w:val="both"/>
        <w:rPr>
          <w:sz w:val="28"/>
          <w:szCs w:val="28"/>
        </w:rPr>
      </w:pPr>
      <w:r>
        <w:rPr>
          <w:sz w:val="28"/>
          <w:szCs w:val="28"/>
        </w:rPr>
        <w:t xml:space="preserve">     -Разрабатывает </w:t>
      </w:r>
      <w:r w:rsidRPr="00F04150">
        <w:rPr>
          <w:sz w:val="28"/>
          <w:szCs w:val="28"/>
        </w:rPr>
        <w:t>индивидуально-</w:t>
      </w:r>
      <w:r>
        <w:rPr>
          <w:sz w:val="28"/>
          <w:szCs w:val="28"/>
        </w:rPr>
        <w:t xml:space="preserve">ориентированный маршрут  </w:t>
      </w:r>
      <w:r w:rsidRPr="00F04150">
        <w:rPr>
          <w:sz w:val="28"/>
          <w:szCs w:val="28"/>
        </w:rPr>
        <w:t xml:space="preserve">психологического  сопровождения  ребенка  и  его  семьи  на  основе  полученных  данных совместно со всеми специалистами. </w:t>
      </w:r>
    </w:p>
    <w:p w:rsidR="00A74265" w:rsidRDefault="00A74265" w:rsidP="003A1BE5">
      <w:pPr>
        <w:jc w:val="both"/>
        <w:rPr>
          <w:sz w:val="28"/>
          <w:szCs w:val="28"/>
        </w:rPr>
      </w:pPr>
      <w:r>
        <w:rPr>
          <w:sz w:val="28"/>
          <w:szCs w:val="28"/>
        </w:rPr>
        <w:t xml:space="preserve">     </w:t>
      </w:r>
      <w:r w:rsidRPr="00F04150">
        <w:rPr>
          <w:sz w:val="28"/>
          <w:szCs w:val="28"/>
        </w:rPr>
        <w:t>- Участвует в проведении совместной диагн</w:t>
      </w:r>
      <w:r>
        <w:rPr>
          <w:sz w:val="28"/>
          <w:szCs w:val="28"/>
        </w:rPr>
        <w:t xml:space="preserve">остики детей с ОВЗ. </w:t>
      </w:r>
    </w:p>
    <w:p w:rsidR="00A74265" w:rsidRPr="00F04150" w:rsidRDefault="00A74265" w:rsidP="003A1BE5">
      <w:pPr>
        <w:jc w:val="both"/>
        <w:rPr>
          <w:sz w:val="28"/>
          <w:szCs w:val="28"/>
        </w:rPr>
      </w:pPr>
      <w:r>
        <w:rPr>
          <w:sz w:val="28"/>
          <w:szCs w:val="28"/>
        </w:rPr>
        <w:t xml:space="preserve">      Работа </w:t>
      </w:r>
      <w:r w:rsidRPr="00F04150">
        <w:rPr>
          <w:sz w:val="28"/>
          <w:szCs w:val="28"/>
        </w:rPr>
        <w:t>педаг</w:t>
      </w:r>
      <w:r>
        <w:rPr>
          <w:sz w:val="28"/>
          <w:szCs w:val="28"/>
        </w:rPr>
        <w:t xml:space="preserve">ога-психолога   организовывается  по  </w:t>
      </w:r>
      <w:r w:rsidRPr="00F04150">
        <w:rPr>
          <w:sz w:val="28"/>
          <w:szCs w:val="28"/>
        </w:rPr>
        <w:t xml:space="preserve">направлениям:   </w:t>
      </w:r>
      <w:r>
        <w:rPr>
          <w:sz w:val="28"/>
          <w:szCs w:val="28"/>
        </w:rPr>
        <w:t xml:space="preserve">психодиагностика, </w:t>
      </w:r>
      <w:proofErr w:type="spellStart"/>
      <w:r>
        <w:rPr>
          <w:sz w:val="28"/>
          <w:szCs w:val="28"/>
        </w:rPr>
        <w:t>психопрофилактика</w:t>
      </w:r>
      <w:proofErr w:type="spellEnd"/>
      <w:r>
        <w:rPr>
          <w:sz w:val="28"/>
          <w:szCs w:val="28"/>
        </w:rPr>
        <w:t xml:space="preserve">,   </w:t>
      </w:r>
      <w:proofErr w:type="spellStart"/>
      <w:r w:rsidRPr="00F04150">
        <w:rPr>
          <w:sz w:val="28"/>
          <w:szCs w:val="28"/>
        </w:rPr>
        <w:t>психокорре</w:t>
      </w:r>
      <w:r>
        <w:rPr>
          <w:sz w:val="28"/>
          <w:szCs w:val="28"/>
        </w:rPr>
        <w:t>кция</w:t>
      </w:r>
      <w:proofErr w:type="spellEnd"/>
      <w:r>
        <w:rPr>
          <w:sz w:val="28"/>
          <w:szCs w:val="28"/>
        </w:rPr>
        <w:t xml:space="preserve">,  просветительская,  </w:t>
      </w:r>
      <w:r w:rsidRPr="00F04150">
        <w:rPr>
          <w:sz w:val="28"/>
          <w:szCs w:val="28"/>
        </w:rPr>
        <w:t>консультационная и методическая деятельность.</w:t>
      </w:r>
      <w:r>
        <w:rPr>
          <w:sz w:val="28"/>
          <w:szCs w:val="28"/>
        </w:rPr>
        <w:t xml:space="preserve"> Проводится диагностика детей  </w:t>
      </w:r>
      <w:r w:rsidRPr="00F04150">
        <w:rPr>
          <w:sz w:val="28"/>
          <w:szCs w:val="28"/>
        </w:rPr>
        <w:t xml:space="preserve">2 раза в год.  </w:t>
      </w:r>
    </w:p>
    <w:p w:rsidR="00A74265" w:rsidRDefault="00A74265" w:rsidP="003A1BE5">
      <w:pPr>
        <w:jc w:val="both"/>
        <w:rPr>
          <w:sz w:val="28"/>
          <w:szCs w:val="28"/>
        </w:rPr>
      </w:pPr>
      <w:r>
        <w:rPr>
          <w:sz w:val="28"/>
          <w:szCs w:val="28"/>
        </w:rPr>
        <w:t xml:space="preserve">     </w:t>
      </w:r>
      <w:r w:rsidRPr="00F04150">
        <w:rPr>
          <w:sz w:val="28"/>
          <w:szCs w:val="28"/>
        </w:rPr>
        <w:t>О</w:t>
      </w:r>
      <w:r>
        <w:rPr>
          <w:sz w:val="28"/>
          <w:szCs w:val="28"/>
        </w:rPr>
        <w:t xml:space="preserve">рганизация работы учителя-логопеда и педагога-психолога  предусматривает  решения  задач,  </w:t>
      </w:r>
      <w:r w:rsidRPr="00F04150">
        <w:rPr>
          <w:sz w:val="28"/>
          <w:szCs w:val="28"/>
        </w:rPr>
        <w:t>предусмотренн</w:t>
      </w:r>
      <w:r>
        <w:rPr>
          <w:sz w:val="28"/>
          <w:szCs w:val="28"/>
        </w:rPr>
        <w:t xml:space="preserve">ых  в    </w:t>
      </w:r>
      <w:proofErr w:type="spellStart"/>
      <w:r>
        <w:rPr>
          <w:sz w:val="28"/>
          <w:szCs w:val="28"/>
        </w:rPr>
        <w:t>коррекционн</w:t>
      </w:r>
      <w:proofErr w:type="gramStart"/>
      <w:r>
        <w:rPr>
          <w:sz w:val="28"/>
          <w:szCs w:val="28"/>
        </w:rPr>
        <w:t>о</w:t>
      </w:r>
      <w:proofErr w:type="spellEnd"/>
      <w:r>
        <w:rPr>
          <w:sz w:val="28"/>
          <w:szCs w:val="28"/>
        </w:rPr>
        <w:t>-</w:t>
      </w:r>
      <w:proofErr w:type="gramEnd"/>
      <w:r>
        <w:rPr>
          <w:sz w:val="28"/>
          <w:szCs w:val="28"/>
        </w:rPr>
        <w:t xml:space="preserve"> </w:t>
      </w:r>
      <w:r w:rsidRPr="00F04150">
        <w:rPr>
          <w:sz w:val="28"/>
          <w:szCs w:val="28"/>
        </w:rPr>
        <w:t xml:space="preserve">развивающих  программах  и  примерной  основной  образовательной  программой  «От    рождения      до   школы»     под    редакцией     </w:t>
      </w:r>
      <w:proofErr w:type="spellStart"/>
      <w:r w:rsidRPr="00F04150">
        <w:rPr>
          <w:sz w:val="28"/>
          <w:szCs w:val="28"/>
        </w:rPr>
        <w:t>Н.Е.Вераксы</w:t>
      </w:r>
      <w:proofErr w:type="spellEnd"/>
      <w:r w:rsidRPr="00F04150">
        <w:rPr>
          <w:sz w:val="28"/>
          <w:szCs w:val="28"/>
        </w:rPr>
        <w:t xml:space="preserve">,      Т.С.    Комарова,  М.А.Васильева  (раздел  «Коррекционная  работа </w:t>
      </w:r>
      <w:r>
        <w:rPr>
          <w:sz w:val="28"/>
          <w:szCs w:val="28"/>
        </w:rPr>
        <w:t xml:space="preserve"> в  ДОО  (по  образовательным  </w:t>
      </w:r>
      <w:r w:rsidRPr="00F04150">
        <w:rPr>
          <w:sz w:val="28"/>
          <w:szCs w:val="28"/>
        </w:rPr>
        <w:t>областям).</w:t>
      </w:r>
    </w:p>
    <w:p w:rsidR="00A74265" w:rsidRPr="00A16660" w:rsidRDefault="00A74265" w:rsidP="003A1BE5">
      <w:pPr>
        <w:jc w:val="both"/>
        <w:rPr>
          <w:sz w:val="28"/>
          <w:szCs w:val="28"/>
        </w:rPr>
      </w:pPr>
    </w:p>
    <w:p w:rsidR="00A74265" w:rsidRPr="00FD6C82" w:rsidRDefault="00A74265" w:rsidP="003A1BE5">
      <w:pPr>
        <w:jc w:val="center"/>
        <w:rPr>
          <w:b/>
          <w:sz w:val="28"/>
          <w:szCs w:val="28"/>
        </w:rPr>
      </w:pPr>
      <w:r>
        <w:rPr>
          <w:b/>
          <w:sz w:val="28"/>
          <w:szCs w:val="28"/>
        </w:rPr>
        <w:t xml:space="preserve">2.5.  </w:t>
      </w:r>
      <w:r w:rsidRPr="00FD6C82">
        <w:rPr>
          <w:b/>
          <w:sz w:val="28"/>
          <w:szCs w:val="28"/>
        </w:rPr>
        <w:t xml:space="preserve"> Особенности образовательной деятельности разных видов</w:t>
      </w:r>
    </w:p>
    <w:p w:rsidR="00A74265" w:rsidRPr="007D50A6" w:rsidRDefault="00A74265" w:rsidP="003A1BE5">
      <w:pPr>
        <w:jc w:val="center"/>
        <w:rPr>
          <w:b/>
          <w:sz w:val="28"/>
          <w:szCs w:val="28"/>
        </w:rPr>
      </w:pPr>
      <w:r w:rsidRPr="00FD6C82">
        <w:rPr>
          <w:b/>
          <w:sz w:val="28"/>
          <w:szCs w:val="28"/>
        </w:rPr>
        <w:t>и культурных практик</w:t>
      </w:r>
    </w:p>
    <w:p w:rsidR="00A74265" w:rsidRPr="007D50A6" w:rsidRDefault="00A74265" w:rsidP="003A1BE5">
      <w:pPr>
        <w:jc w:val="both"/>
        <w:rPr>
          <w:b/>
          <w:sz w:val="28"/>
          <w:szCs w:val="28"/>
        </w:rPr>
      </w:pPr>
      <w:r w:rsidRPr="007D50A6">
        <w:rPr>
          <w:b/>
          <w:sz w:val="28"/>
          <w:szCs w:val="28"/>
        </w:rPr>
        <w:t xml:space="preserve">       </w:t>
      </w:r>
      <w:r w:rsidRPr="00480AD0">
        <w:rPr>
          <w:sz w:val="28"/>
          <w:szCs w:val="28"/>
        </w:rPr>
        <w:t>Основным показателем образованности в условиях современности выступают  культурные умения дошкольника, полученные им в культурных практиках.</w:t>
      </w:r>
    </w:p>
    <w:p w:rsidR="00A74265" w:rsidRDefault="00A74265" w:rsidP="003A1BE5">
      <w:pPr>
        <w:ind w:firstLine="709"/>
        <w:jc w:val="both"/>
        <w:rPr>
          <w:b/>
          <w:sz w:val="28"/>
          <w:szCs w:val="28"/>
        </w:rPr>
      </w:pPr>
      <w:r w:rsidRPr="00480AD0">
        <w:rPr>
          <w:sz w:val="28"/>
          <w:szCs w:val="28"/>
        </w:rPr>
        <w:t xml:space="preserve">             </w:t>
      </w:r>
      <w:r w:rsidRPr="00A95461">
        <w:rPr>
          <w:b/>
          <w:sz w:val="28"/>
          <w:szCs w:val="28"/>
        </w:rPr>
        <w:t>Способы и направления поддержки детской инициативы.</w:t>
      </w:r>
    </w:p>
    <w:p w:rsidR="00A74265" w:rsidRPr="00531BFC" w:rsidRDefault="00A74265" w:rsidP="003A1BE5">
      <w:pPr>
        <w:jc w:val="both"/>
        <w:rPr>
          <w:b/>
          <w:sz w:val="28"/>
          <w:szCs w:val="28"/>
        </w:rPr>
      </w:pPr>
      <w:r>
        <w:rPr>
          <w:b/>
          <w:sz w:val="28"/>
          <w:szCs w:val="28"/>
        </w:rPr>
        <w:t xml:space="preserve">      </w:t>
      </w:r>
      <w:r w:rsidRPr="00A95461">
        <w:rPr>
          <w:b/>
          <w:sz w:val="28"/>
          <w:szCs w:val="28"/>
        </w:rPr>
        <w:t>Игровая</w:t>
      </w:r>
      <w:r>
        <w:rPr>
          <w:b/>
          <w:sz w:val="28"/>
          <w:szCs w:val="28"/>
        </w:rPr>
        <w:t xml:space="preserve"> деятельность. </w:t>
      </w:r>
      <w:r>
        <w:rPr>
          <w:sz w:val="28"/>
          <w:szCs w:val="28"/>
        </w:rPr>
        <w:t xml:space="preserve">Игры </w:t>
      </w:r>
      <w:r w:rsidRPr="00A95461">
        <w:rPr>
          <w:sz w:val="28"/>
          <w:szCs w:val="28"/>
        </w:rPr>
        <w:t>дают  возм</w:t>
      </w:r>
      <w:r>
        <w:rPr>
          <w:sz w:val="28"/>
          <w:szCs w:val="28"/>
        </w:rPr>
        <w:t xml:space="preserve">ожность  активному  проявлению индивидуальности   ребенка,  его    находчивости, сообразительности,     воображения.  Особое место </w:t>
      </w:r>
      <w:r w:rsidRPr="00A95461">
        <w:rPr>
          <w:sz w:val="28"/>
          <w:szCs w:val="28"/>
        </w:rPr>
        <w:t xml:space="preserve">занимают  игры,  которые      создаются  самими  детьми,  —  творческие  (в  том  </w:t>
      </w:r>
      <w:r>
        <w:rPr>
          <w:sz w:val="28"/>
          <w:szCs w:val="28"/>
        </w:rPr>
        <w:t xml:space="preserve">числе  сюжетно-ролевые).  Игра </w:t>
      </w:r>
      <w:r w:rsidRPr="00A95461">
        <w:rPr>
          <w:sz w:val="28"/>
          <w:szCs w:val="28"/>
        </w:rPr>
        <w:t xml:space="preserve">как самостоятельная деятельность детей способствует  </w:t>
      </w:r>
      <w:r>
        <w:rPr>
          <w:sz w:val="28"/>
          <w:szCs w:val="28"/>
        </w:rPr>
        <w:t xml:space="preserve">приобретению </w:t>
      </w:r>
      <w:r w:rsidRPr="00A95461">
        <w:rPr>
          <w:sz w:val="28"/>
          <w:szCs w:val="28"/>
        </w:rPr>
        <w:t>ими   оп</w:t>
      </w:r>
      <w:r>
        <w:rPr>
          <w:sz w:val="28"/>
          <w:szCs w:val="28"/>
        </w:rPr>
        <w:t>ыта  организации   совместной деятельности</w:t>
      </w:r>
      <w:r w:rsidRPr="00A95461">
        <w:rPr>
          <w:sz w:val="28"/>
          <w:szCs w:val="28"/>
        </w:rPr>
        <w:t xml:space="preserve"> на </w:t>
      </w:r>
      <w:r>
        <w:rPr>
          <w:sz w:val="28"/>
          <w:szCs w:val="28"/>
        </w:rPr>
        <w:t xml:space="preserve">основе   </w:t>
      </w:r>
      <w:r w:rsidRPr="00A95461">
        <w:rPr>
          <w:sz w:val="28"/>
          <w:szCs w:val="28"/>
        </w:rPr>
        <w:t>предварительного  обдумывания,  обсужд</w:t>
      </w:r>
      <w:r>
        <w:rPr>
          <w:sz w:val="28"/>
          <w:szCs w:val="28"/>
        </w:rPr>
        <w:t xml:space="preserve">ения  общей  цели,  совместных </w:t>
      </w:r>
      <w:r w:rsidRPr="00A95461">
        <w:rPr>
          <w:sz w:val="28"/>
          <w:szCs w:val="28"/>
        </w:rPr>
        <w:lastRenderedPageBreak/>
        <w:t>уси</w:t>
      </w:r>
      <w:r>
        <w:rPr>
          <w:sz w:val="28"/>
          <w:szCs w:val="28"/>
        </w:rPr>
        <w:t xml:space="preserve">лий    к   ее   достижению, общих </w:t>
      </w:r>
      <w:r w:rsidRPr="00A95461">
        <w:rPr>
          <w:sz w:val="28"/>
          <w:szCs w:val="28"/>
        </w:rPr>
        <w:t>интересов    и</w:t>
      </w:r>
      <w:r w:rsidRPr="00A95461">
        <w:rPr>
          <w:b/>
          <w:sz w:val="28"/>
          <w:szCs w:val="28"/>
        </w:rPr>
        <w:t xml:space="preserve">  </w:t>
      </w:r>
      <w:r w:rsidRPr="00A95461">
        <w:rPr>
          <w:sz w:val="28"/>
          <w:szCs w:val="28"/>
        </w:rPr>
        <w:t xml:space="preserve">переживаний.  </w:t>
      </w:r>
    </w:p>
    <w:p w:rsidR="00A74265" w:rsidRDefault="00A74265" w:rsidP="003A1BE5">
      <w:pPr>
        <w:jc w:val="both"/>
        <w:rPr>
          <w:b/>
          <w:sz w:val="24"/>
          <w:szCs w:val="24"/>
        </w:rPr>
      </w:pPr>
      <w:r>
        <w:rPr>
          <w:sz w:val="28"/>
          <w:szCs w:val="28"/>
        </w:rPr>
        <w:t xml:space="preserve">    П</w:t>
      </w:r>
      <w:r w:rsidRPr="00A95461">
        <w:rPr>
          <w:sz w:val="28"/>
          <w:szCs w:val="28"/>
        </w:rPr>
        <w:t>ри организации игр</w:t>
      </w:r>
      <w:r>
        <w:rPr>
          <w:sz w:val="28"/>
          <w:szCs w:val="28"/>
        </w:rPr>
        <w:t xml:space="preserve">ы  педагог стремится  к  тому, </w:t>
      </w:r>
      <w:r w:rsidRPr="00A95461">
        <w:rPr>
          <w:sz w:val="28"/>
          <w:szCs w:val="28"/>
        </w:rPr>
        <w:t>чтобы дети могли пр</w:t>
      </w:r>
      <w:r>
        <w:rPr>
          <w:sz w:val="28"/>
          <w:szCs w:val="28"/>
        </w:rPr>
        <w:t xml:space="preserve">оявить творческую активность и </w:t>
      </w:r>
      <w:r w:rsidRPr="00A95461">
        <w:rPr>
          <w:sz w:val="28"/>
          <w:szCs w:val="28"/>
        </w:rPr>
        <w:t xml:space="preserve">инициативу, помогает детям «погрузиться» в игровую  ситуацию        и   </w:t>
      </w:r>
      <w:r>
        <w:rPr>
          <w:sz w:val="28"/>
          <w:szCs w:val="28"/>
        </w:rPr>
        <w:t xml:space="preserve">  решать       возникшие   </w:t>
      </w:r>
      <w:r w:rsidRPr="00A95461">
        <w:rPr>
          <w:sz w:val="28"/>
          <w:szCs w:val="28"/>
        </w:rPr>
        <w:t>вопросы  самостоятельно</w:t>
      </w:r>
      <w:r>
        <w:rPr>
          <w:sz w:val="28"/>
          <w:szCs w:val="28"/>
        </w:rPr>
        <w:t>.</w:t>
      </w:r>
      <w:r w:rsidRPr="00A16660">
        <w:rPr>
          <w:b/>
          <w:sz w:val="24"/>
          <w:szCs w:val="24"/>
        </w:rPr>
        <w:t xml:space="preserve"> </w:t>
      </w:r>
    </w:p>
    <w:p w:rsidR="00A74265" w:rsidRPr="00531BFC" w:rsidRDefault="00A74265" w:rsidP="003A1BE5">
      <w:pPr>
        <w:jc w:val="both"/>
        <w:rPr>
          <w:b/>
          <w:sz w:val="28"/>
          <w:szCs w:val="28"/>
        </w:rPr>
      </w:pPr>
      <w:r>
        <w:rPr>
          <w:b/>
          <w:sz w:val="28"/>
          <w:szCs w:val="28"/>
        </w:rPr>
        <w:t xml:space="preserve">   </w:t>
      </w:r>
      <w:r w:rsidRPr="00A16660">
        <w:rPr>
          <w:b/>
          <w:sz w:val="28"/>
          <w:szCs w:val="28"/>
        </w:rPr>
        <w:t>Познавательно -</w:t>
      </w:r>
      <w:r>
        <w:rPr>
          <w:b/>
          <w:sz w:val="28"/>
          <w:szCs w:val="28"/>
        </w:rPr>
        <w:t xml:space="preserve"> </w:t>
      </w:r>
      <w:r w:rsidRPr="00A16660">
        <w:rPr>
          <w:b/>
          <w:sz w:val="28"/>
          <w:szCs w:val="28"/>
        </w:rPr>
        <w:t xml:space="preserve">исследовательская   </w:t>
      </w:r>
      <w:r>
        <w:rPr>
          <w:b/>
          <w:sz w:val="28"/>
          <w:szCs w:val="28"/>
        </w:rPr>
        <w:t xml:space="preserve">деятельность. </w:t>
      </w:r>
      <w:proofErr w:type="gramStart"/>
      <w:r w:rsidRPr="00A95461">
        <w:rPr>
          <w:sz w:val="28"/>
          <w:szCs w:val="28"/>
        </w:rPr>
        <w:t xml:space="preserve">У  дошкольников  формируется  арсенал  способов  познания:  наблюдение  и  самонаблюдение;  сенсорное  </w:t>
      </w:r>
      <w:r>
        <w:rPr>
          <w:sz w:val="28"/>
          <w:szCs w:val="28"/>
        </w:rPr>
        <w:t xml:space="preserve">обследование    объектов; логические операции (сравнение, анализ, </w:t>
      </w:r>
      <w:r w:rsidRPr="00A95461">
        <w:rPr>
          <w:sz w:val="28"/>
          <w:szCs w:val="28"/>
        </w:rPr>
        <w:t>синтез,</w:t>
      </w:r>
      <w:r>
        <w:rPr>
          <w:sz w:val="28"/>
          <w:szCs w:val="28"/>
        </w:rPr>
        <w:t xml:space="preserve"> </w:t>
      </w:r>
      <w:r w:rsidRPr="00A95461">
        <w:rPr>
          <w:sz w:val="28"/>
          <w:szCs w:val="28"/>
        </w:rPr>
        <w:t xml:space="preserve">классификация,  абстрагирование, </w:t>
      </w:r>
      <w:proofErr w:type="spellStart"/>
      <w:r w:rsidRPr="00A95461">
        <w:rPr>
          <w:sz w:val="28"/>
          <w:szCs w:val="28"/>
        </w:rPr>
        <w:t>сериа</w:t>
      </w:r>
      <w:r>
        <w:rPr>
          <w:sz w:val="28"/>
          <w:szCs w:val="28"/>
        </w:rPr>
        <w:t>ция</w:t>
      </w:r>
      <w:proofErr w:type="spellEnd"/>
      <w:r>
        <w:rPr>
          <w:sz w:val="28"/>
          <w:szCs w:val="28"/>
        </w:rPr>
        <w:t xml:space="preserve">, конкретизация, аналогия); простейшие измерения;   экспериментирование </w:t>
      </w:r>
      <w:r w:rsidRPr="00A95461">
        <w:rPr>
          <w:sz w:val="28"/>
          <w:szCs w:val="28"/>
        </w:rPr>
        <w:t xml:space="preserve">с  </w:t>
      </w:r>
      <w:r>
        <w:rPr>
          <w:sz w:val="28"/>
          <w:szCs w:val="28"/>
        </w:rPr>
        <w:t xml:space="preserve">природными   (водой,   воздухом,  </w:t>
      </w:r>
      <w:r w:rsidRPr="00A95461">
        <w:rPr>
          <w:sz w:val="28"/>
          <w:szCs w:val="28"/>
        </w:rPr>
        <w:t xml:space="preserve"> снегом    и   др.)  и  </w:t>
      </w:r>
      <w:r>
        <w:rPr>
          <w:sz w:val="28"/>
          <w:szCs w:val="28"/>
        </w:rPr>
        <w:t xml:space="preserve">рукотворными </w:t>
      </w:r>
      <w:r w:rsidRPr="00A95461">
        <w:rPr>
          <w:sz w:val="28"/>
          <w:szCs w:val="28"/>
        </w:rPr>
        <w:t>(маг</w:t>
      </w:r>
      <w:r>
        <w:rPr>
          <w:sz w:val="28"/>
          <w:szCs w:val="28"/>
        </w:rPr>
        <w:t xml:space="preserve">нитами увеличительными </w:t>
      </w:r>
      <w:r w:rsidRPr="00A95461">
        <w:rPr>
          <w:sz w:val="28"/>
          <w:szCs w:val="28"/>
        </w:rPr>
        <w:t>стеклами  и  т.  п.)  объектами;  просмот</w:t>
      </w:r>
      <w:r>
        <w:rPr>
          <w:sz w:val="28"/>
          <w:szCs w:val="28"/>
        </w:rPr>
        <w:t xml:space="preserve">р  обучающих </w:t>
      </w:r>
      <w:r w:rsidRPr="00A95461">
        <w:rPr>
          <w:sz w:val="28"/>
          <w:szCs w:val="28"/>
        </w:rPr>
        <w:t>фильмов  или  телепереда</w:t>
      </w:r>
      <w:r>
        <w:rPr>
          <w:sz w:val="28"/>
          <w:szCs w:val="28"/>
        </w:rPr>
        <w:t xml:space="preserve">ч;  поиск  информации  в  сети </w:t>
      </w:r>
      <w:r w:rsidRPr="00A95461">
        <w:rPr>
          <w:sz w:val="28"/>
          <w:szCs w:val="28"/>
        </w:rPr>
        <w:t xml:space="preserve">интернет, в познавательной литературе и др. </w:t>
      </w:r>
      <w:proofErr w:type="gramEnd"/>
    </w:p>
    <w:p w:rsidR="00A74265" w:rsidRDefault="00A74265" w:rsidP="003A1BE5">
      <w:pPr>
        <w:jc w:val="both"/>
        <w:rPr>
          <w:sz w:val="28"/>
          <w:szCs w:val="28"/>
        </w:rPr>
      </w:pPr>
      <w:r>
        <w:rPr>
          <w:sz w:val="28"/>
          <w:szCs w:val="28"/>
        </w:rPr>
        <w:t xml:space="preserve">   Организация условий для </w:t>
      </w:r>
      <w:r w:rsidRPr="00A95461">
        <w:rPr>
          <w:sz w:val="28"/>
          <w:szCs w:val="28"/>
        </w:rPr>
        <w:t>самостоятельн</w:t>
      </w:r>
      <w:r>
        <w:rPr>
          <w:sz w:val="28"/>
          <w:szCs w:val="28"/>
        </w:rPr>
        <w:t xml:space="preserve">ой </w:t>
      </w:r>
      <w:r w:rsidRPr="00A95461">
        <w:rPr>
          <w:sz w:val="28"/>
          <w:szCs w:val="28"/>
        </w:rPr>
        <w:t xml:space="preserve">познавательно-исследовательской деятельности детей  подразумевает работу в двух направлениях:  </w:t>
      </w:r>
    </w:p>
    <w:p w:rsidR="00A74265" w:rsidRDefault="00A74265" w:rsidP="003A1BE5">
      <w:pPr>
        <w:jc w:val="both"/>
        <w:rPr>
          <w:sz w:val="28"/>
          <w:szCs w:val="28"/>
        </w:rPr>
      </w:pPr>
      <w:r>
        <w:rPr>
          <w:sz w:val="28"/>
          <w:szCs w:val="28"/>
        </w:rPr>
        <w:t xml:space="preserve">     - во-первых,  постоянное расширение   </w:t>
      </w:r>
      <w:r w:rsidRPr="00A95461">
        <w:rPr>
          <w:sz w:val="28"/>
          <w:szCs w:val="28"/>
        </w:rPr>
        <w:t>арсенала  объек</w:t>
      </w:r>
      <w:r>
        <w:rPr>
          <w:sz w:val="28"/>
          <w:szCs w:val="28"/>
        </w:rPr>
        <w:t xml:space="preserve">тов, отличающихся     ярко  </w:t>
      </w:r>
      <w:r w:rsidRPr="00A95461">
        <w:rPr>
          <w:sz w:val="28"/>
          <w:szCs w:val="28"/>
        </w:rPr>
        <w:t xml:space="preserve">выраженной  многофункциональностью;  </w:t>
      </w:r>
    </w:p>
    <w:p w:rsidR="00A74265" w:rsidRPr="00A95461" w:rsidRDefault="00A74265" w:rsidP="003A1BE5">
      <w:pPr>
        <w:jc w:val="both"/>
        <w:rPr>
          <w:sz w:val="28"/>
          <w:szCs w:val="28"/>
        </w:rPr>
      </w:pPr>
      <w:r>
        <w:rPr>
          <w:sz w:val="28"/>
          <w:szCs w:val="28"/>
        </w:rPr>
        <w:t xml:space="preserve">     -во-вторых, </w:t>
      </w:r>
      <w:r w:rsidRPr="00A95461">
        <w:rPr>
          <w:sz w:val="28"/>
          <w:szCs w:val="28"/>
        </w:rPr>
        <w:t>пред</w:t>
      </w:r>
      <w:r>
        <w:rPr>
          <w:sz w:val="28"/>
          <w:szCs w:val="28"/>
        </w:rPr>
        <w:t xml:space="preserve">оставление  детям  возможности </w:t>
      </w:r>
      <w:r w:rsidRPr="00A95461">
        <w:rPr>
          <w:sz w:val="28"/>
          <w:szCs w:val="28"/>
        </w:rPr>
        <w:t>использовать     самостоятельно</w:t>
      </w:r>
      <w:r>
        <w:rPr>
          <w:b/>
          <w:sz w:val="28"/>
          <w:szCs w:val="28"/>
        </w:rPr>
        <w:t xml:space="preserve"> </w:t>
      </w:r>
      <w:r>
        <w:rPr>
          <w:sz w:val="28"/>
          <w:szCs w:val="28"/>
        </w:rPr>
        <w:t xml:space="preserve">обнаруженные  ими свойства объектов   в </w:t>
      </w:r>
      <w:r w:rsidRPr="00A95461">
        <w:rPr>
          <w:sz w:val="28"/>
          <w:szCs w:val="28"/>
        </w:rPr>
        <w:t xml:space="preserve">разнообразных        видах  деятельности  (игре,  конструировании,  труде  и  пр.)  и  побуждение к дальнейшему их изучению. </w:t>
      </w:r>
    </w:p>
    <w:p w:rsidR="00A74265" w:rsidRPr="00A16660" w:rsidRDefault="00A74265" w:rsidP="003A1BE5">
      <w:pPr>
        <w:jc w:val="both"/>
        <w:rPr>
          <w:sz w:val="28"/>
          <w:szCs w:val="28"/>
        </w:rPr>
      </w:pPr>
      <w:r>
        <w:rPr>
          <w:sz w:val="28"/>
          <w:szCs w:val="28"/>
        </w:rPr>
        <w:t xml:space="preserve">   Педагог  постоянно  создает  </w:t>
      </w:r>
      <w:r w:rsidRPr="00A95461">
        <w:rPr>
          <w:sz w:val="28"/>
          <w:szCs w:val="28"/>
        </w:rPr>
        <w:t xml:space="preserve">ситуации,  </w:t>
      </w:r>
      <w:r>
        <w:rPr>
          <w:sz w:val="28"/>
          <w:szCs w:val="28"/>
        </w:rPr>
        <w:t xml:space="preserve">удовлетворяющие  </w:t>
      </w:r>
      <w:r w:rsidRPr="00A95461">
        <w:rPr>
          <w:sz w:val="28"/>
          <w:szCs w:val="28"/>
        </w:rPr>
        <w:t>потре</w:t>
      </w:r>
      <w:r>
        <w:rPr>
          <w:sz w:val="28"/>
          <w:szCs w:val="28"/>
        </w:rPr>
        <w:t xml:space="preserve">бности   ребенка  в </w:t>
      </w:r>
      <w:r w:rsidRPr="00A95461">
        <w:rPr>
          <w:sz w:val="28"/>
          <w:szCs w:val="28"/>
        </w:rPr>
        <w:t>по</w:t>
      </w:r>
      <w:r>
        <w:rPr>
          <w:sz w:val="28"/>
          <w:szCs w:val="28"/>
        </w:rPr>
        <w:t xml:space="preserve">знавательной  </w:t>
      </w:r>
      <w:r w:rsidRPr="00A95461">
        <w:rPr>
          <w:sz w:val="28"/>
          <w:szCs w:val="28"/>
        </w:rPr>
        <w:t>деяте</w:t>
      </w:r>
      <w:r>
        <w:rPr>
          <w:sz w:val="28"/>
          <w:szCs w:val="28"/>
        </w:rPr>
        <w:t xml:space="preserve">льности  и  </w:t>
      </w:r>
      <w:r w:rsidRPr="00A95461">
        <w:rPr>
          <w:sz w:val="28"/>
          <w:szCs w:val="28"/>
        </w:rPr>
        <w:t xml:space="preserve">побуждающие  </w:t>
      </w:r>
      <w:r>
        <w:rPr>
          <w:sz w:val="28"/>
          <w:szCs w:val="28"/>
        </w:rPr>
        <w:t xml:space="preserve">активно </w:t>
      </w:r>
      <w:r w:rsidRPr="00A95461">
        <w:rPr>
          <w:sz w:val="28"/>
          <w:szCs w:val="28"/>
        </w:rPr>
        <w:t>применять   свои   знания   и   умения;   ставит  перед  детьми  все  более  сложные  задачи,  развивает</w:t>
      </w:r>
      <w:r w:rsidRPr="00A95461">
        <w:rPr>
          <w:b/>
          <w:sz w:val="28"/>
          <w:szCs w:val="28"/>
        </w:rPr>
        <w:t xml:space="preserve"> </w:t>
      </w:r>
      <w:r>
        <w:rPr>
          <w:sz w:val="28"/>
          <w:szCs w:val="28"/>
        </w:rPr>
        <w:t xml:space="preserve">волю, поддерживает   желание  преодолевать </w:t>
      </w:r>
      <w:r w:rsidRPr="00A95461">
        <w:rPr>
          <w:sz w:val="28"/>
          <w:szCs w:val="28"/>
        </w:rPr>
        <w:t xml:space="preserve"> трудности,     доводить      начатое    дело     до   конца,  нацеливает на поиск новых творческих решений.</w:t>
      </w:r>
      <w:r w:rsidRPr="00A95461">
        <w:rPr>
          <w:b/>
          <w:sz w:val="28"/>
          <w:szCs w:val="28"/>
        </w:rPr>
        <w:t xml:space="preserve">  </w:t>
      </w:r>
    </w:p>
    <w:p w:rsidR="00A74265" w:rsidRPr="00531BFC" w:rsidRDefault="00A74265" w:rsidP="003A1BE5">
      <w:pPr>
        <w:jc w:val="both"/>
        <w:rPr>
          <w:b/>
          <w:sz w:val="28"/>
          <w:szCs w:val="28"/>
        </w:rPr>
      </w:pPr>
      <w:r>
        <w:rPr>
          <w:b/>
          <w:sz w:val="28"/>
          <w:szCs w:val="28"/>
        </w:rPr>
        <w:t xml:space="preserve">        </w:t>
      </w:r>
      <w:r w:rsidRPr="00A95461">
        <w:rPr>
          <w:b/>
          <w:sz w:val="28"/>
          <w:szCs w:val="28"/>
        </w:rPr>
        <w:t>Коммуникативная</w:t>
      </w:r>
      <w:r>
        <w:rPr>
          <w:b/>
          <w:sz w:val="28"/>
          <w:szCs w:val="28"/>
        </w:rPr>
        <w:t xml:space="preserve"> деятельность. </w:t>
      </w:r>
      <w:r w:rsidRPr="00A95461">
        <w:rPr>
          <w:sz w:val="28"/>
          <w:szCs w:val="28"/>
        </w:rPr>
        <w:t>Развитию        коммуник</w:t>
      </w:r>
      <w:r>
        <w:rPr>
          <w:sz w:val="28"/>
          <w:szCs w:val="28"/>
        </w:rPr>
        <w:t xml:space="preserve">ативной    </w:t>
      </w:r>
      <w:r w:rsidRPr="00A95461">
        <w:rPr>
          <w:sz w:val="28"/>
          <w:szCs w:val="28"/>
        </w:rPr>
        <w:t>деятельности  (общения  в  процессе  в</w:t>
      </w:r>
      <w:r>
        <w:rPr>
          <w:sz w:val="28"/>
          <w:szCs w:val="28"/>
        </w:rPr>
        <w:t xml:space="preserve">заимодействия  с  взрослыми  и сверстниками) следует   уделять    особое  внимание. </w:t>
      </w:r>
      <w:r w:rsidRPr="00A95461">
        <w:rPr>
          <w:sz w:val="28"/>
          <w:szCs w:val="28"/>
        </w:rPr>
        <w:t>Путь,    по    которому     должно     идти    руководство  развитием  речи  детей  в  целях  формирования  у  них способности  строить  свя</w:t>
      </w:r>
      <w:r>
        <w:rPr>
          <w:sz w:val="28"/>
          <w:szCs w:val="28"/>
        </w:rPr>
        <w:t xml:space="preserve">зное  высказывание,  ведет  от </w:t>
      </w:r>
      <w:r w:rsidRPr="00A95461">
        <w:rPr>
          <w:sz w:val="28"/>
          <w:szCs w:val="28"/>
        </w:rPr>
        <w:t xml:space="preserve">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w:t>
      </w:r>
      <w:r>
        <w:rPr>
          <w:sz w:val="28"/>
          <w:szCs w:val="28"/>
        </w:rPr>
        <w:t xml:space="preserve">проводит     беседы </w:t>
      </w:r>
      <w:r w:rsidRPr="00A95461">
        <w:rPr>
          <w:sz w:val="28"/>
          <w:szCs w:val="28"/>
        </w:rPr>
        <w:t xml:space="preserve"> с  дет</w:t>
      </w:r>
      <w:r>
        <w:rPr>
          <w:sz w:val="28"/>
          <w:szCs w:val="28"/>
        </w:rPr>
        <w:t xml:space="preserve">ьми,  направляющие их внимание </w:t>
      </w:r>
      <w:r w:rsidRPr="00A95461">
        <w:rPr>
          <w:sz w:val="28"/>
          <w:szCs w:val="28"/>
        </w:rPr>
        <w:t xml:space="preserve">на  воплощение    </w:t>
      </w:r>
      <w:r>
        <w:rPr>
          <w:sz w:val="28"/>
          <w:szCs w:val="28"/>
        </w:rPr>
        <w:t xml:space="preserve">  интересных событий  в словесные  игры  </w:t>
      </w:r>
      <w:r w:rsidRPr="00A95461">
        <w:rPr>
          <w:sz w:val="28"/>
          <w:szCs w:val="28"/>
        </w:rPr>
        <w:t xml:space="preserve"> и   </w:t>
      </w:r>
      <w:r>
        <w:rPr>
          <w:sz w:val="28"/>
          <w:szCs w:val="28"/>
        </w:rPr>
        <w:t xml:space="preserve">сочинение  самостоятельных </w:t>
      </w:r>
      <w:r w:rsidRPr="00A95461">
        <w:rPr>
          <w:sz w:val="28"/>
          <w:szCs w:val="28"/>
        </w:rPr>
        <w:t>рассказов и сказок. В беседе ребенок учится выражать</w:t>
      </w:r>
      <w:r>
        <w:rPr>
          <w:sz w:val="28"/>
          <w:szCs w:val="28"/>
        </w:rPr>
        <w:t xml:space="preserve"> </w:t>
      </w:r>
      <w:r w:rsidRPr="00A95461">
        <w:rPr>
          <w:sz w:val="28"/>
          <w:szCs w:val="28"/>
        </w:rPr>
        <w:t>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p w:rsidR="00A74265" w:rsidRPr="00A95461" w:rsidRDefault="00A74265" w:rsidP="003A1BE5">
      <w:pPr>
        <w:jc w:val="both"/>
        <w:rPr>
          <w:sz w:val="28"/>
          <w:szCs w:val="28"/>
        </w:rPr>
      </w:pPr>
      <w:r>
        <w:rPr>
          <w:sz w:val="28"/>
          <w:szCs w:val="28"/>
        </w:rPr>
        <w:t xml:space="preserve">        </w:t>
      </w:r>
      <w:r w:rsidRPr="00A95461">
        <w:rPr>
          <w:sz w:val="28"/>
          <w:szCs w:val="28"/>
        </w:rPr>
        <w:t>Детская инициативность и самостоятельность,</w:t>
      </w:r>
      <w:r>
        <w:rPr>
          <w:sz w:val="28"/>
          <w:szCs w:val="28"/>
        </w:rPr>
        <w:t xml:space="preserve"> поддерживается </w:t>
      </w:r>
      <w:r>
        <w:rPr>
          <w:sz w:val="28"/>
          <w:szCs w:val="28"/>
        </w:rPr>
        <w:lastRenderedPageBreak/>
        <w:t xml:space="preserve">педагогом и в </w:t>
      </w:r>
      <w:r w:rsidRPr="00A95461">
        <w:rPr>
          <w:sz w:val="28"/>
          <w:szCs w:val="28"/>
        </w:rPr>
        <w:t xml:space="preserve">процессе организации других видов деятельности — трудовой, конструктивной,  изобразительной и т. д.  </w:t>
      </w:r>
    </w:p>
    <w:p w:rsidR="00A74265" w:rsidRDefault="00A74265" w:rsidP="003A1BE5">
      <w:pPr>
        <w:rPr>
          <w:b/>
          <w:color w:val="000000"/>
          <w:sz w:val="28"/>
          <w:szCs w:val="28"/>
        </w:rPr>
      </w:pPr>
    </w:p>
    <w:p w:rsidR="00A74265" w:rsidRPr="00D4625B" w:rsidRDefault="00A74265" w:rsidP="003A1BE5">
      <w:pPr>
        <w:jc w:val="center"/>
        <w:rPr>
          <w:b/>
          <w:sz w:val="28"/>
          <w:szCs w:val="28"/>
        </w:rPr>
      </w:pPr>
      <w:r>
        <w:rPr>
          <w:b/>
          <w:color w:val="000000"/>
          <w:sz w:val="28"/>
          <w:szCs w:val="28"/>
        </w:rPr>
        <w:t>2.6.</w:t>
      </w:r>
      <w:r w:rsidRPr="00D4625B">
        <w:rPr>
          <w:b/>
          <w:color w:val="000000"/>
          <w:sz w:val="28"/>
          <w:szCs w:val="28"/>
        </w:rPr>
        <w:t xml:space="preserve"> </w:t>
      </w:r>
      <w:r w:rsidRPr="00D4625B">
        <w:rPr>
          <w:b/>
          <w:sz w:val="28"/>
          <w:szCs w:val="28"/>
        </w:rPr>
        <w:t>Способы и направления поддержки детской инициативы</w:t>
      </w:r>
    </w:p>
    <w:p w:rsidR="00A74265" w:rsidRPr="00D4625B" w:rsidRDefault="00A74265" w:rsidP="003A1BE5">
      <w:pPr>
        <w:jc w:val="both"/>
        <w:rPr>
          <w:sz w:val="28"/>
          <w:szCs w:val="28"/>
        </w:rPr>
      </w:pPr>
      <w:r w:rsidRPr="00531BFC">
        <w:rPr>
          <w:b/>
          <w:sz w:val="28"/>
          <w:szCs w:val="28"/>
        </w:rPr>
        <w:t xml:space="preserve">       </w:t>
      </w:r>
      <w:r w:rsidRPr="00531BFC">
        <w:rPr>
          <w:sz w:val="28"/>
          <w:szCs w:val="28"/>
        </w:rPr>
        <w:t>Программа обеспечивает полноценное развитие личности детей во всех основных образовательных областях</w:t>
      </w:r>
      <w:r w:rsidRPr="00D4625B">
        <w:rPr>
          <w:sz w:val="28"/>
          <w:szCs w:val="28"/>
        </w:rPr>
        <w:t>,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74265" w:rsidRPr="00D4625B" w:rsidRDefault="00A74265" w:rsidP="003A1BE5">
      <w:pPr>
        <w:ind w:firstLine="709"/>
        <w:jc w:val="both"/>
        <w:rPr>
          <w:sz w:val="28"/>
          <w:szCs w:val="28"/>
        </w:rPr>
      </w:pPr>
      <w:r w:rsidRPr="00D4625B">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74265" w:rsidRPr="00D4625B" w:rsidRDefault="00A74265" w:rsidP="003A1BE5">
      <w:pPr>
        <w:jc w:val="both"/>
        <w:rPr>
          <w:sz w:val="28"/>
          <w:szCs w:val="28"/>
        </w:rPr>
      </w:pPr>
      <w:r>
        <w:rPr>
          <w:sz w:val="28"/>
          <w:szCs w:val="28"/>
        </w:rPr>
        <w:t xml:space="preserve">     1)</w:t>
      </w:r>
      <w:r w:rsidRPr="00D4625B">
        <w:rPr>
          <w:sz w:val="28"/>
          <w:szCs w:val="28"/>
        </w:rPr>
        <w:t>гарантирует охрану и укрепление физического и психического здоровья детей;</w:t>
      </w:r>
    </w:p>
    <w:p w:rsidR="00A74265" w:rsidRPr="00D4625B" w:rsidRDefault="00A74265" w:rsidP="003A1BE5">
      <w:pPr>
        <w:jc w:val="both"/>
        <w:rPr>
          <w:sz w:val="28"/>
          <w:szCs w:val="28"/>
        </w:rPr>
      </w:pPr>
      <w:r>
        <w:rPr>
          <w:sz w:val="28"/>
          <w:szCs w:val="28"/>
        </w:rPr>
        <w:t xml:space="preserve">     2)</w:t>
      </w:r>
      <w:r w:rsidRPr="00D4625B">
        <w:rPr>
          <w:sz w:val="28"/>
          <w:szCs w:val="28"/>
        </w:rPr>
        <w:t>обеспечивает эмоциональное благополучие детей;</w:t>
      </w:r>
    </w:p>
    <w:p w:rsidR="00A74265" w:rsidRPr="00D4625B" w:rsidRDefault="00A74265" w:rsidP="003A1BE5">
      <w:pPr>
        <w:jc w:val="both"/>
        <w:rPr>
          <w:sz w:val="28"/>
          <w:szCs w:val="28"/>
        </w:rPr>
      </w:pPr>
      <w:r>
        <w:rPr>
          <w:sz w:val="28"/>
          <w:szCs w:val="28"/>
        </w:rPr>
        <w:t xml:space="preserve">     3)</w:t>
      </w:r>
      <w:r w:rsidRPr="00D4625B">
        <w:rPr>
          <w:sz w:val="28"/>
          <w:szCs w:val="28"/>
        </w:rPr>
        <w:t>способствует профессиональному развитию педагогических работников;</w:t>
      </w:r>
    </w:p>
    <w:p w:rsidR="00A74265" w:rsidRPr="00D4625B" w:rsidRDefault="00A74265" w:rsidP="003A1BE5">
      <w:pPr>
        <w:jc w:val="both"/>
        <w:rPr>
          <w:sz w:val="28"/>
          <w:szCs w:val="28"/>
        </w:rPr>
      </w:pPr>
      <w:r>
        <w:rPr>
          <w:sz w:val="28"/>
          <w:szCs w:val="28"/>
        </w:rPr>
        <w:t xml:space="preserve">     4)</w:t>
      </w:r>
      <w:r w:rsidRPr="00D4625B">
        <w:rPr>
          <w:sz w:val="28"/>
          <w:szCs w:val="28"/>
        </w:rPr>
        <w:t>создает условия для развивающего вариативного дошкольного образования;</w:t>
      </w:r>
    </w:p>
    <w:p w:rsidR="00A74265" w:rsidRPr="00D4625B" w:rsidRDefault="00A74265" w:rsidP="003A1BE5">
      <w:pPr>
        <w:tabs>
          <w:tab w:val="left" w:pos="7420"/>
        </w:tabs>
        <w:jc w:val="both"/>
        <w:rPr>
          <w:sz w:val="28"/>
          <w:szCs w:val="28"/>
        </w:rPr>
      </w:pPr>
      <w:r>
        <w:rPr>
          <w:sz w:val="28"/>
          <w:szCs w:val="28"/>
        </w:rPr>
        <w:t xml:space="preserve">     5)</w:t>
      </w:r>
      <w:r w:rsidRPr="00D4625B">
        <w:rPr>
          <w:sz w:val="28"/>
          <w:szCs w:val="28"/>
        </w:rPr>
        <w:t>обеспечивает открытость дошкольного образования;</w:t>
      </w:r>
      <w:r>
        <w:rPr>
          <w:sz w:val="28"/>
          <w:szCs w:val="28"/>
        </w:rPr>
        <w:tab/>
      </w:r>
    </w:p>
    <w:p w:rsidR="00A74265" w:rsidRPr="00D4625B" w:rsidRDefault="00A74265" w:rsidP="003A1BE5">
      <w:pPr>
        <w:jc w:val="both"/>
        <w:rPr>
          <w:sz w:val="28"/>
          <w:szCs w:val="28"/>
        </w:rPr>
      </w:pPr>
      <w:r>
        <w:rPr>
          <w:sz w:val="28"/>
          <w:szCs w:val="28"/>
        </w:rPr>
        <w:t xml:space="preserve">     6)</w:t>
      </w:r>
      <w:r w:rsidRPr="00D4625B">
        <w:rPr>
          <w:sz w:val="28"/>
          <w:szCs w:val="28"/>
        </w:rPr>
        <w:t>создает условия для участия родителей (законных представителей) в образовательной деятельности.</w:t>
      </w:r>
    </w:p>
    <w:p w:rsidR="00A74265" w:rsidRPr="00D4625B" w:rsidRDefault="00A74265" w:rsidP="003A1BE5">
      <w:pPr>
        <w:shd w:val="clear" w:color="auto" w:fill="FFFFFF"/>
        <w:ind w:firstLine="709"/>
        <w:jc w:val="center"/>
        <w:rPr>
          <w:b/>
          <w:color w:val="000000"/>
          <w:sz w:val="28"/>
          <w:szCs w:val="28"/>
        </w:rPr>
      </w:pPr>
      <w:r w:rsidRPr="00D4625B">
        <w:rPr>
          <w:b/>
          <w:color w:val="000000"/>
          <w:sz w:val="28"/>
          <w:szCs w:val="28"/>
        </w:rPr>
        <w:t>Психолого-педагогические условия реализации программы:</w:t>
      </w:r>
    </w:p>
    <w:p w:rsidR="00A74265" w:rsidRPr="00D4625B" w:rsidRDefault="00A74265" w:rsidP="003A1BE5">
      <w:pPr>
        <w:pStyle w:val="1"/>
        <w:numPr>
          <w:ilvl w:val="0"/>
          <w:numId w:val="97"/>
        </w:numPr>
        <w:shd w:val="clear" w:color="auto" w:fill="FFFFFF"/>
        <w:ind w:left="360"/>
        <w:jc w:val="both"/>
        <w:rPr>
          <w:b/>
          <w:color w:val="000000"/>
          <w:sz w:val="28"/>
          <w:szCs w:val="28"/>
        </w:rPr>
      </w:pPr>
      <w:r w:rsidRPr="00D4625B">
        <w:rPr>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74265" w:rsidRPr="00D4625B" w:rsidRDefault="00A74265" w:rsidP="003A1BE5">
      <w:pPr>
        <w:pStyle w:val="1"/>
        <w:numPr>
          <w:ilvl w:val="0"/>
          <w:numId w:val="97"/>
        </w:numPr>
        <w:shd w:val="clear" w:color="auto" w:fill="FFFFFF"/>
        <w:ind w:left="360"/>
        <w:jc w:val="both"/>
        <w:rPr>
          <w:b/>
          <w:color w:val="000000"/>
          <w:sz w:val="28"/>
          <w:szCs w:val="28"/>
        </w:rPr>
      </w:pPr>
      <w:r w:rsidRPr="00D4625B">
        <w:rPr>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4625B">
        <w:rPr>
          <w:sz w:val="28"/>
          <w:szCs w:val="28"/>
        </w:rPr>
        <w:t>недопустимость</w:t>
      </w:r>
      <w:proofErr w:type="gramEnd"/>
      <w:r w:rsidRPr="00D4625B">
        <w:rPr>
          <w:sz w:val="28"/>
          <w:szCs w:val="28"/>
        </w:rPr>
        <w:t xml:space="preserve"> как искусственного ускорения, так и искусственного замедления развития детей);</w:t>
      </w:r>
    </w:p>
    <w:p w:rsidR="00A74265" w:rsidRPr="00BD50F0" w:rsidRDefault="00A74265" w:rsidP="003A1BE5">
      <w:pPr>
        <w:pStyle w:val="1"/>
        <w:numPr>
          <w:ilvl w:val="0"/>
          <w:numId w:val="97"/>
        </w:numPr>
        <w:shd w:val="clear" w:color="auto" w:fill="FFFFFF"/>
        <w:ind w:left="360"/>
        <w:jc w:val="both"/>
        <w:rPr>
          <w:b/>
          <w:color w:val="000000"/>
          <w:sz w:val="28"/>
          <w:szCs w:val="28"/>
        </w:rPr>
      </w:pPr>
      <w:r w:rsidRPr="00D4625B">
        <w:rPr>
          <w:sz w:val="28"/>
          <w:szCs w:val="28"/>
        </w:rPr>
        <w:t xml:space="preserve">построение образовательной деятельности на основе взаимодействия </w:t>
      </w:r>
    </w:p>
    <w:p w:rsidR="00A74265" w:rsidRPr="00B03EDD" w:rsidRDefault="00A74265" w:rsidP="003A1BE5">
      <w:pPr>
        <w:pStyle w:val="1"/>
        <w:shd w:val="clear" w:color="auto" w:fill="FFFFFF"/>
        <w:ind w:left="360" w:hanging="360"/>
        <w:jc w:val="both"/>
        <w:rPr>
          <w:sz w:val="28"/>
          <w:szCs w:val="28"/>
        </w:rPr>
      </w:pPr>
      <w:r>
        <w:rPr>
          <w:sz w:val="28"/>
          <w:szCs w:val="28"/>
        </w:rPr>
        <w:t xml:space="preserve">     </w:t>
      </w:r>
      <w:r w:rsidRPr="00D4625B">
        <w:rPr>
          <w:sz w:val="28"/>
          <w:szCs w:val="28"/>
        </w:rPr>
        <w:t>взрослых с детьми, ориентированного на интересы и возможности каждого ребенка и учитывающего социальную ситуацию его развития;</w:t>
      </w:r>
    </w:p>
    <w:p w:rsidR="00A74265" w:rsidRPr="00B03EDD" w:rsidRDefault="00A74265" w:rsidP="003A1BE5">
      <w:pPr>
        <w:pStyle w:val="1"/>
        <w:numPr>
          <w:ilvl w:val="0"/>
          <w:numId w:val="97"/>
        </w:numPr>
        <w:shd w:val="clear" w:color="auto" w:fill="FFFFFF"/>
        <w:ind w:left="360"/>
        <w:jc w:val="both"/>
        <w:rPr>
          <w:b/>
          <w:color w:val="000000"/>
          <w:sz w:val="28"/>
          <w:szCs w:val="28"/>
        </w:rPr>
      </w:pPr>
      <w:r w:rsidRPr="00D4625B">
        <w:rPr>
          <w:sz w:val="28"/>
          <w:szCs w:val="28"/>
        </w:rPr>
        <w:t xml:space="preserve">поддержка взрослыми </w:t>
      </w:r>
      <w:proofErr w:type="gramStart"/>
      <w:r w:rsidRPr="00D4625B">
        <w:rPr>
          <w:sz w:val="28"/>
          <w:szCs w:val="28"/>
        </w:rPr>
        <w:t>по</w:t>
      </w:r>
      <w:r>
        <w:rPr>
          <w:sz w:val="28"/>
          <w:szCs w:val="28"/>
        </w:rPr>
        <w:t>ложительного</w:t>
      </w:r>
      <w:proofErr w:type="gramEnd"/>
      <w:r>
        <w:rPr>
          <w:sz w:val="28"/>
          <w:szCs w:val="28"/>
        </w:rPr>
        <w:t>, доброжелательного</w:t>
      </w:r>
    </w:p>
    <w:p w:rsidR="00A74265" w:rsidRDefault="00A74265" w:rsidP="003A1BE5">
      <w:pPr>
        <w:pStyle w:val="1"/>
        <w:shd w:val="clear" w:color="auto" w:fill="FFFFFF"/>
        <w:ind w:left="360" w:hanging="360"/>
        <w:jc w:val="both"/>
        <w:rPr>
          <w:sz w:val="28"/>
          <w:szCs w:val="28"/>
        </w:rPr>
      </w:pPr>
      <w:r>
        <w:rPr>
          <w:sz w:val="28"/>
          <w:szCs w:val="28"/>
        </w:rPr>
        <w:t xml:space="preserve">     </w:t>
      </w:r>
      <w:r w:rsidRPr="00D4625B">
        <w:rPr>
          <w:sz w:val="28"/>
          <w:szCs w:val="28"/>
        </w:rPr>
        <w:t xml:space="preserve">отношения детей друг к другу и взаимодействия детей друг с другом </w:t>
      </w:r>
      <w:proofErr w:type="gramStart"/>
      <w:r w:rsidRPr="00D4625B">
        <w:rPr>
          <w:sz w:val="28"/>
          <w:szCs w:val="28"/>
        </w:rPr>
        <w:t>в</w:t>
      </w:r>
      <w:proofErr w:type="gramEnd"/>
      <w:r w:rsidRPr="00D4625B">
        <w:rPr>
          <w:sz w:val="28"/>
          <w:szCs w:val="28"/>
        </w:rPr>
        <w:t xml:space="preserve"> </w:t>
      </w:r>
      <w:r>
        <w:rPr>
          <w:sz w:val="28"/>
          <w:szCs w:val="28"/>
        </w:rPr>
        <w:t xml:space="preserve">    </w:t>
      </w:r>
    </w:p>
    <w:p w:rsidR="00A74265" w:rsidRPr="00D4625B" w:rsidRDefault="00A74265" w:rsidP="003A1BE5">
      <w:pPr>
        <w:pStyle w:val="1"/>
        <w:shd w:val="clear" w:color="auto" w:fill="FFFFFF"/>
        <w:ind w:left="360" w:hanging="360"/>
        <w:jc w:val="both"/>
        <w:rPr>
          <w:b/>
          <w:color w:val="000000"/>
          <w:sz w:val="28"/>
          <w:szCs w:val="28"/>
        </w:rPr>
      </w:pPr>
      <w:r>
        <w:rPr>
          <w:sz w:val="28"/>
          <w:szCs w:val="28"/>
        </w:rPr>
        <w:t xml:space="preserve">     </w:t>
      </w:r>
      <w:r w:rsidRPr="00D4625B">
        <w:rPr>
          <w:sz w:val="28"/>
          <w:szCs w:val="28"/>
        </w:rPr>
        <w:t xml:space="preserve">разных </w:t>
      </w:r>
      <w:proofErr w:type="gramStart"/>
      <w:r w:rsidRPr="00D4625B">
        <w:rPr>
          <w:sz w:val="28"/>
          <w:szCs w:val="28"/>
        </w:rPr>
        <w:t>видах</w:t>
      </w:r>
      <w:proofErr w:type="gramEnd"/>
      <w:r w:rsidRPr="00D4625B">
        <w:rPr>
          <w:sz w:val="28"/>
          <w:szCs w:val="28"/>
        </w:rPr>
        <w:t xml:space="preserve"> деятельности;</w:t>
      </w:r>
    </w:p>
    <w:p w:rsidR="00A74265" w:rsidRPr="00BD50F0" w:rsidRDefault="00A74265" w:rsidP="003A1BE5">
      <w:pPr>
        <w:pStyle w:val="1"/>
        <w:numPr>
          <w:ilvl w:val="0"/>
          <w:numId w:val="97"/>
        </w:numPr>
        <w:shd w:val="clear" w:color="auto" w:fill="FFFFFF"/>
        <w:ind w:left="360"/>
        <w:jc w:val="both"/>
        <w:rPr>
          <w:b/>
          <w:color w:val="000000"/>
          <w:sz w:val="28"/>
          <w:szCs w:val="28"/>
        </w:rPr>
      </w:pPr>
      <w:r w:rsidRPr="00D4625B">
        <w:rPr>
          <w:sz w:val="28"/>
          <w:szCs w:val="28"/>
        </w:rPr>
        <w:t xml:space="preserve">поддержка инициативы и самостоятельности детей </w:t>
      </w:r>
      <w:proofErr w:type="gramStart"/>
      <w:r w:rsidRPr="00D4625B">
        <w:rPr>
          <w:sz w:val="28"/>
          <w:szCs w:val="28"/>
        </w:rPr>
        <w:t>в</w:t>
      </w:r>
      <w:proofErr w:type="gramEnd"/>
      <w:r w:rsidRPr="00D4625B">
        <w:rPr>
          <w:sz w:val="28"/>
          <w:szCs w:val="28"/>
        </w:rPr>
        <w:t xml:space="preserve"> специфических </w:t>
      </w:r>
    </w:p>
    <w:p w:rsidR="00A74265" w:rsidRPr="00D4625B" w:rsidRDefault="00A74265" w:rsidP="003A1BE5">
      <w:pPr>
        <w:pStyle w:val="1"/>
        <w:shd w:val="clear" w:color="auto" w:fill="FFFFFF"/>
        <w:ind w:left="0"/>
        <w:jc w:val="both"/>
        <w:rPr>
          <w:b/>
          <w:color w:val="000000"/>
          <w:sz w:val="28"/>
          <w:szCs w:val="28"/>
        </w:rPr>
      </w:pPr>
      <w:r>
        <w:rPr>
          <w:sz w:val="28"/>
          <w:szCs w:val="28"/>
        </w:rPr>
        <w:t xml:space="preserve">     </w:t>
      </w:r>
      <w:r w:rsidRPr="00D4625B">
        <w:rPr>
          <w:sz w:val="28"/>
          <w:szCs w:val="28"/>
        </w:rPr>
        <w:t xml:space="preserve">для них </w:t>
      </w:r>
      <w:proofErr w:type="gramStart"/>
      <w:r w:rsidRPr="00D4625B">
        <w:rPr>
          <w:sz w:val="28"/>
          <w:szCs w:val="28"/>
        </w:rPr>
        <w:t>видах</w:t>
      </w:r>
      <w:proofErr w:type="gramEnd"/>
      <w:r w:rsidRPr="00D4625B">
        <w:rPr>
          <w:sz w:val="28"/>
          <w:szCs w:val="28"/>
        </w:rPr>
        <w:t xml:space="preserve"> деятельности;</w:t>
      </w:r>
    </w:p>
    <w:p w:rsidR="00A74265" w:rsidRPr="00D4625B" w:rsidRDefault="00A74265" w:rsidP="003A1BE5">
      <w:pPr>
        <w:pStyle w:val="1"/>
        <w:numPr>
          <w:ilvl w:val="0"/>
          <w:numId w:val="97"/>
        </w:numPr>
        <w:shd w:val="clear" w:color="auto" w:fill="FFFFFF"/>
        <w:ind w:left="360"/>
        <w:jc w:val="both"/>
        <w:rPr>
          <w:b/>
          <w:color w:val="000000"/>
          <w:sz w:val="28"/>
          <w:szCs w:val="28"/>
        </w:rPr>
      </w:pPr>
      <w:r w:rsidRPr="00D4625B">
        <w:rPr>
          <w:sz w:val="28"/>
          <w:szCs w:val="28"/>
        </w:rPr>
        <w:t>защита детей от всех форм физического и психического насилия.</w:t>
      </w:r>
    </w:p>
    <w:p w:rsidR="00A74265" w:rsidRPr="00D4625B" w:rsidRDefault="00A74265" w:rsidP="003A1BE5">
      <w:pPr>
        <w:ind w:firstLine="709"/>
        <w:jc w:val="both"/>
        <w:rPr>
          <w:b/>
          <w:sz w:val="28"/>
          <w:szCs w:val="28"/>
        </w:rPr>
      </w:pPr>
      <w:r w:rsidRPr="00D4625B">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A74265" w:rsidRPr="00D4625B" w:rsidRDefault="00A74265" w:rsidP="003A1BE5">
      <w:pPr>
        <w:pStyle w:val="1"/>
        <w:numPr>
          <w:ilvl w:val="0"/>
          <w:numId w:val="98"/>
        </w:numPr>
        <w:jc w:val="both"/>
        <w:rPr>
          <w:sz w:val="28"/>
          <w:szCs w:val="28"/>
        </w:rPr>
      </w:pPr>
      <w:r>
        <w:rPr>
          <w:sz w:val="28"/>
          <w:szCs w:val="28"/>
        </w:rPr>
        <w:t>О</w:t>
      </w:r>
      <w:r w:rsidRPr="00D4625B">
        <w:rPr>
          <w:sz w:val="28"/>
          <w:szCs w:val="28"/>
        </w:rPr>
        <w:t xml:space="preserve">беспечение эмоционального благополучия </w:t>
      </w:r>
      <w:proofErr w:type="gramStart"/>
      <w:r w:rsidRPr="00D4625B">
        <w:rPr>
          <w:sz w:val="28"/>
          <w:szCs w:val="28"/>
        </w:rPr>
        <w:t>через</w:t>
      </w:r>
      <w:proofErr w:type="gramEnd"/>
      <w:r w:rsidRPr="00D4625B">
        <w:rPr>
          <w:sz w:val="28"/>
          <w:szCs w:val="28"/>
        </w:rPr>
        <w:t>:</w:t>
      </w:r>
    </w:p>
    <w:p w:rsidR="00A74265" w:rsidRPr="00D4625B" w:rsidRDefault="00A74265" w:rsidP="003A1BE5">
      <w:pPr>
        <w:jc w:val="both"/>
        <w:rPr>
          <w:sz w:val="28"/>
          <w:szCs w:val="28"/>
        </w:rPr>
      </w:pPr>
      <w:r w:rsidRPr="00D4625B">
        <w:rPr>
          <w:sz w:val="28"/>
          <w:szCs w:val="28"/>
        </w:rPr>
        <w:t>-непосредственное общение с каждым ребенком;</w:t>
      </w:r>
    </w:p>
    <w:p w:rsidR="00A74265" w:rsidRPr="00D4625B" w:rsidRDefault="00A74265" w:rsidP="003A1BE5">
      <w:pPr>
        <w:jc w:val="both"/>
        <w:rPr>
          <w:sz w:val="28"/>
          <w:szCs w:val="28"/>
        </w:rPr>
      </w:pPr>
      <w:r w:rsidRPr="00D4625B">
        <w:rPr>
          <w:sz w:val="28"/>
          <w:szCs w:val="28"/>
        </w:rPr>
        <w:t xml:space="preserve">-уважительное отношение к каждому ребенку, к его чувствам и </w:t>
      </w:r>
      <w:r w:rsidRPr="00D4625B">
        <w:rPr>
          <w:sz w:val="28"/>
          <w:szCs w:val="28"/>
        </w:rPr>
        <w:lastRenderedPageBreak/>
        <w:t>потребностям;</w:t>
      </w:r>
    </w:p>
    <w:p w:rsidR="00A74265" w:rsidRPr="00D4625B" w:rsidRDefault="00A74265" w:rsidP="003A1BE5">
      <w:pPr>
        <w:pStyle w:val="1"/>
        <w:numPr>
          <w:ilvl w:val="0"/>
          <w:numId w:val="98"/>
        </w:numPr>
        <w:jc w:val="both"/>
        <w:rPr>
          <w:sz w:val="28"/>
          <w:szCs w:val="28"/>
        </w:rPr>
      </w:pPr>
      <w:r>
        <w:rPr>
          <w:sz w:val="28"/>
          <w:szCs w:val="28"/>
        </w:rPr>
        <w:t>П</w:t>
      </w:r>
      <w:r w:rsidRPr="00D4625B">
        <w:rPr>
          <w:sz w:val="28"/>
          <w:szCs w:val="28"/>
        </w:rPr>
        <w:t xml:space="preserve">оддержку индивидуальности и инициативы детей </w:t>
      </w:r>
      <w:proofErr w:type="gramStart"/>
      <w:r w:rsidRPr="00D4625B">
        <w:rPr>
          <w:sz w:val="28"/>
          <w:szCs w:val="28"/>
        </w:rPr>
        <w:t>через</w:t>
      </w:r>
      <w:proofErr w:type="gramEnd"/>
      <w:r w:rsidRPr="00D4625B">
        <w:rPr>
          <w:sz w:val="28"/>
          <w:szCs w:val="28"/>
        </w:rPr>
        <w:t>:</w:t>
      </w:r>
    </w:p>
    <w:p w:rsidR="00A74265" w:rsidRPr="00D4625B" w:rsidRDefault="00A74265" w:rsidP="003A1BE5">
      <w:pPr>
        <w:jc w:val="both"/>
        <w:rPr>
          <w:sz w:val="28"/>
          <w:szCs w:val="28"/>
        </w:rPr>
      </w:pPr>
      <w:r w:rsidRPr="00D4625B">
        <w:rPr>
          <w:sz w:val="28"/>
          <w:szCs w:val="28"/>
        </w:rPr>
        <w:t>-создание условий для свободного выбора детьми деятельности, участников совместной деятельности;</w:t>
      </w:r>
    </w:p>
    <w:p w:rsidR="00A74265" w:rsidRPr="00D4625B" w:rsidRDefault="00A74265" w:rsidP="003A1BE5">
      <w:pPr>
        <w:jc w:val="both"/>
        <w:rPr>
          <w:sz w:val="28"/>
          <w:szCs w:val="28"/>
        </w:rPr>
      </w:pPr>
      <w:r w:rsidRPr="00D4625B">
        <w:rPr>
          <w:sz w:val="28"/>
          <w:szCs w:val="28"/>
        </w:rPr>
        <w:t>-создание условий для принятия детьми решений, выражения своих чувств и мыслей;</w:t>
      </w:r>
    </w:p>
    <w:p w:rsidR="00A74265" w:rsidRPr="00D4625B" w:rsidRDefault="00A74265" w:rsidP="003A1BE5">
      <w:pPr>
        <w:jc w:val="both"/>
        <w:rPr>
          <w:sz w:val="28"/>
          <w:szCs w:val="28"/>
        </w:rPr>
      </w:pPr>
      <w:r w:rsidRPr="00D4625B">
        <w:rPr>
          <w:sz w:val="28"/>
          <w:szCs w:val="28"/>
        </w:rPr>
        <w:t>-</w:t>
      </w:r>
      <w:proofErr w:type="spellStart"/>
      <w:r w:rsidRPr="00D4625B">
        <w:rPr>
          <w:sz w:val="28"/>
          <w:szCs w:val="28"/>
        </w:rPr>
        <w:t>недирективную</w:t>
      </w:r>
      <w:proofErr w:type="spellEnd"/>
      <w:r w:rsidRPr="00D4625B">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74265" w:rsidRPr="00D4625B" w:rsidRDefault="00A74265" w:rsidP="003A1BE5">
      <w:pPr>
        <w:pStyle w:val="1"/>
        <w:numPr>
          <w:ilvl w:val="0"/>
          <w:numId w:val="98"/>
        </w:numPr>
        <w:jc w:val="both"/>
        <w:rPr>
          <w:sz w:val="28"/>
          <w:szCs w:val="28"/>
        </w:rPr>
      </w:pPr>
      <w:r>
        <w:rPr>
          <w:sz w:val="28"/>
          <w:szCs w:val="28"/>
        </w:rPr>
        <w:t>У</w:t>
      </w:r>
      <w:r w:rsidRPr="00D4625B">
        <w:rPr>
          <w:sz w:val="28"/>
          <w:szCs w:val="28"/>
        </w:rPr>
        <w:t>становление правил взаимодействия в разных ситуациях:</w:t>
      </w:r>
    </w:p>
    <w:p w:rsidR="00A74265" w:rsidRPr="00D4625B" w:rsidRDefault="00A74265" w:rsidP="003A1BE5">
      <w:pPr>
        <w:jc w:val="both"/>
        <w:rPr>
          <w:sz w:val="28"/>
          <w:szCs w:val="28"/>
        </w:rPr>
      </w:pPr>
      <w:r w:rsidRPr="00D4625B">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74265" w:rsidRPr="00D4625B" w:rsidRDefault="00A74265" w:rsidP="003A1BE5">
      <w:pPr>
        <w:jc w:val="both"/>
        <w:rPr>
          <w:sz w:val="28"/>
          <w:szCs w:val="28"/>
        </w:rPr>
      </w:pPr>
      <w:r w:rsidRPr="00D4625B">
        <w:rPr>
          <w:sz w:val="28"/>
          <w:szCs w:val="28"/>
        </w:rPr>
        <w:t>-развитие коммуникативных способностей детей, позволяющих разрешать конфликтные ситуации со сверстниками;</w:t>
      </w:r>
    </w:p>
    <w:p w:rsidR="00A74265" w:rsidRPr="00D4625B" w:rsidRDefault="00A74265" w:rsidP="003A1BE5">
      <w:pPr>
        <w:jc w:val="both"/>
        <w:rPr>
          <w:sz w:val="28"/>
          <w:szCs w:val="28"/>
        </w:rPr>
      </w:pPr>
      <w:r w:rsidRPr="00D4625B">
        <w:rPr>
          <w:sz w:val="28"/>
          <w:szCs w:val="28"/>
        </w:rPr>
        <w:t>-развитие умения детей работать в группе сверстников;</w:t>
      </w:r>
    </w:p>
    <w:p w:rsidR="00A74265" w:rsidRDefault="00A74265" w:rsidP="003A1BE5">
      <w:pPr>
        <w:pStyle w:val="1"/>
        <w:numPr>
          <w:ilvl w:val="0"/>
          <w:numId w:val="98"/>
        </w:numPr>
        <w:jc w:val="both"/>
        <w:rPr>
          <w:sz w:val="28"/>
          <w:szCs w:val="28"/>
        </w:rPr>
      </w:pPr>
      <w:r>
        <w:rPr>
          <w:sz w:val="28"/>
          <w:szCs w:val="28"/>
        </w:rPr>
        <w:t>П</w:t>
      </w:r>
      <w:r w:rsidRPr="00D4625B">
        <w:rPr>
          <w:sz w:val="28"/>
          <w:szCs w:val="28"/>
        </w:rPr>
        <w:t xml:space="preserve">остроение вариативного развивающего образования, </w:t>
      </w:r>
    </w:p>
    <w:p w:rsidR="00A74265" w:rsidRPr="00D4625B" w:rsidRDefault="00A74265" w:rsidP="003A1BE5">
      <w:pPr>
        <w:pStyle w:val="1"/>
        <w:ind w:left="0"/>
        <w:jc w:val="both"/>
        <w:rPr>
          <w:sz w:val="28"/>
          <w:szCs w:val="28"/>
        </w:rPr>
      </w:pPr>
      <w:r w:rsidRPr="00D4625B">
        <w:rPr>
          <w:sz w:val="28"/>
          <w:szCs w:val="28"/>
        </w:rPr>
        <w:t xml:space="preserve">ориентированного на уровень развития, проявляющийся у ребенка в совместной деятельности </w:t>
      </w:r>
      <w:proofErr w:type="gramStart"/>
      <w:r w:rsidRPr="00D4625B">
        <w:rPr>
          <w:sz w:val="28"/>
          <w:szCs w:val="28"/>
        </w:rPr>
        <w:t>со</w:t>
      </w:r>
      <w:proofErr w:type="gramEnd"/>
      <w:r w:rsidRPr="00D4625B">
        <w:rPr>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74265" w:rsidRPr="00D4625B" w:rsidRDefault="00A74265" w:rsidP="003A1BE5">
      <w:pPr>
        <w:jc w:val="both"/>
        <w:rPr>
          <w:sz w:val="28"/>
          <w:szCs w:val="28"/>
        </w:rPr>
      </w:pPr>
      <w:r w:rsidRPr="00D4625B">
        <w:rPr>
          <w:sz w:val="28"/>
          <w:szCs w:val="28"/>
        </w:rPr>
        <w:t>-создание условий для овладения культурными средствами деятельности;</w:t>
      </w:r>
    </w:p>
    <w:p w:rsidR="00A74265" w:rsidRPr="00D4625B" w:rsidRDefault="00A74265" w:rsidP="003A1BE5">
      <w:pPr>
        <w:jc w:val="both"/>
        <w:rPr>
          <w:sz w:val="28"/>
          <w:szCs w:val="28"/>
        </w:rPr>
      </w:pPr>
      <w:r w:rsidRPr="00D4625B">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74265" w:rsidRPr="00D4625B" w:rsidRDefault="00A74265" w:rsidP="003A1BE5">
      <w:pPr>
        <w:tabs>
          <w:tab w:val="left" w:pos="1134"/>
        </w:tabs>
        <w:jc w:val="both"/>
        <w:rPr>
          <w:sz w:val="28"/>
          <w:szCs w:val="28"/>
        </w:rPr>
      </w:pPr>
      <w:r w:rsidRPr="00D4625B">
        <w:rPr>
          <w:sz w:val="28"/>
          <w:szCs w:val="28"/>
        </w:rPr>
        <w:t>-поддержку спонтанной игры детей, ее обогащение, обеспечение игрового времени и пространства;</w:t>
      </w:r>
    </w:p>
    <w:p w:rsidR="00A74265" w:rsidRPr="00D4625B" w:rsidRDefault="00A74265" w:rsidP="003A1BE5">
      <w:pPr>
        <w:tabs>
          <w:tab w:val="left" w:pos="1134"/>
        </w:tabs>
        <w:jc w:val="both"/>
        <w:rPr>
          <w:sz w:val="28"/>
          <w:szCs w:val="28"/>
        </w:rPr>
      </w:pPr>
      <w:r w:rsidRPr="00D4625B">
        <w:rPr>
          <w:sz w:val="28"/>
          <w:szCs w:val="28"/>
        </w:rPr>
        <w:t>-оценку индивидуального развития детей;</w:t>
      </w:r>
    </w:p>
    <w:p w:rsidR="00A74265" w:rsidRPr="007D50A6" w:rsidRDefault="00A74265" w:rsidP="003A1BE5">
      <w:pPr>
        <w:pStyle w:val="1"/>
        <w:numPr>
          <w:ilvl w:val="0"/>
          <w:numId w:val="98"/>
        </w:numPr>
        <w:jc w:val="both"/>
        <w:rPr>
          <w:sz w:val="28"/>
          <w:szCs w:val="28"/>
        </w:rPr>
      </w:pPr>
      <w:r w:rsidRPr="007D50A6">
        <w:rPr>
          <w:sz w:val="28"/>
          <w:szCs w:val="28"/>
        </w:rPr>
        <w:t xml:space="preserve">Взаимодействие с родителями  по вопросам образования ребенка, </w:t>
      </w:r>
    </w:p>
    <w:p w:rsidR="00A74265" w:rsidRPr="007D50A6" w:rsidRDefault="00A74265" w:rsidP="003A1BE5">
      <w:pPr>
        <w:pStyle w:val="1"/>
        <w:ind w:left="0"/>
        <w:jc w:val="both"/>
        <w:rPr>
          <w:sz w:val="28"/>
          <w:szCs w:val="28"/>
        </w:rPr>
      </w:pPr>
      <w:r w:rsidRPr="007D50A6">
        <w:rPr>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74265" w:rsidRPr="00A74265" w:rsidRDefault="00A74265" w:rsidP="003A1BE5">
      <w:pPr>
        <w:pStyle w:val="12"/>
        <w:jc w:val="center"/>
        <w:rPr>
          <w:b/>
          <w:color w:val="000000"/>
          <w:sz w:val="28"/>
          <w:szCs w:val="28"/>
        </w:rPr>
      </w:pPr>
    </w:p>
    <w:p w:rsidR="00A74265" w:rsidRPr="00BD50F0" w:rsidRDefault="00A74265" w:rsidP="003A1BE5">
      <w:pPr>
        <w:pStyle w:val="12"/>
        <w:jc w:val="center"/>
        <w:rPr>
          <w:b/>
          <w:color w:val="000000"/>
          <w:sz w:val="28"/>
          <w:szCs w:val="28"/>
        </w:rPr>
      </w:pPr>
      <w:r>
        <w:rPr>
          <w:b/>
          <w:color w:val="000000"/>
          <w:sz w:val="28"/>
          <w:szCs w:val="28"/>
        </w:rPr>
        <w:t>2.7</w:t>
      </w:r>
      <w:r w:rsidRPr="00BD50F0">
        <w:rPr>
          <w:b/>
          <w:color w:val="000000"/>
          <w:sz w:val="28"/>
          <w:szCs w:val="28"/>
        </w:rPr>
        <w:t xml:space="preserve">. Особенности взаимодействия педагогического коллектива </w:t>
      </w:r>
    </w:p>
    <w:p w:rsidR="00A74265" w:rsidRPr="00BD50F0" w:rsidRDefault="00A74265" w:rsidP="003A1BE5">
      <w:pPr>
        <w:pStyle w:val="12"/>
        <w:jc w:val="center"/>
        <w:rPr>
          <w:sz w:val="28"/>
          <w:szCs w:val="28"/>
        </w:rPr>
      </w:pPr>
      <w:r w:rsidRPr="00BD50F0">
        <w:rPr>
          <w:b/>
          <w:color w:val="000000"/>
          <w:sz w:val="28"/>
          <w:szCs w:val="28"/>
        </w:rPr>
        <w:t>с семьями воспитанников</w:t>
      </w:r>
    </w:p>
    <w:p w:rsidR="00A74265" w:rsidRPr="00BD50F0" w:rsidRDefault="00A74265" w:rsidP="003A1BE5">
      <w:pPr>
        <w:pStyle w:val="12"/>
        <w:ind w:firstLine="708"/>
        <w:jc w:val="both"/>
        <w:rPr>
          <w:sz w:val="28"/>
          <w:szCs w:val="28"/>
        </w:rPr>
      </w:pPr>
      <w:r w:rsidRPr="00BD50F0">
        <w:rPr>
          <w:sz w:val="28"/>
          <w:szCs w:val="28"/>
        </w:rPr>
        <w:t xml:space="preserve">В современных условиях дошкольное образовательное учреждение является единственным общественным институтом, регулярно взаимодействующим с семьей, то есть имеющим возможность оказывать на неё определенное влияние. </w:t>
      </w:r>
    </w:p>
    <w:p w:rsidR="00A74265" w:rsidRPr="00BD50F0" w:rsidRDefault="00A74265" w:rsidP="003A1BE5">
      <w:pPr>
        <w:ind w:firstLine="709"/>
        <w:jc w:val="both"/>
        <w:rPr>
          <w:sz w:val="28"/>
          <w:szCs w:val="28"/>
        </w:rPr>
      </w:pPr>
      <w:r w:rsidRPr="00BD50F0">
        <w:rPr>
          <w:sz w:val="28"/>
          <w:szCs w:val="28"/>
        </w:rPr>
        <w:t>В основу совместной деятельности семьи и дошкольного учреждения заложены следующие принципы:</w:t>
      </w:r>
    </w:p>
    <w:p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единый подход к процессу воспитания ребёнка;</w:t>
      </w:r>
    </w:p>
    <w:p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открытость дошкольного учреждения для родителей;</w:t>
      </w:r>
    </w:p>
    <w:p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lastRenderedPageBreak/>
        <w:t>взаимное доверие во взаимоотношениях педагогов и родителей;</w:t>
      </w:r>
    </w:p>
    <w:p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уважение и доброжелательность друг к другу;</w:t>
      </w:r>
    </w:p>
    <w:p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дифференцированный подход к каждой семье;</w:t>
      </w:r>
    </w:p>
    <w:p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равно ответственность родителей и педагогов.</w:t>
      </w:r>
    </w:p>
    <w:p w:rsidR="00A74265" w:rsidRPr="00BD50F0" w:rsidRDefault="00A74265" w:rsidP="003A1BE5">
      <w:pPr>
        <w:jc w:val="both"/>
        <w:rPr>
          <w:sz w:val="28"/>
          <w:szCs w:val="28"/>
        </w:rPr>
      </w:pPr>
      <w:r w:rsidRPr="00BD50F0">
        <w:rPr>
          <w:b/>
          <w:sz w:val="28"/>
          <w:szCs w:val="28"/>
        </w:rPr>
        <w:t xml:space="preserve">Задачи </w:t>
      </w:r>
      <w:r w:rsidRPr="00BD50F0">
        <w:rPr>
          <w:sz w:val="28"/>
          <w:szCs w:val="28"/>
        </w:rPr>
        <w:t>в работе с родителями:</w:t>
      </w:r>
    </w:p>
    <w:p w:rsidR="00A74265" w:rsidRPr="00BD50F0" w:rsidRDefault="00A74265" w:rsidP="003A1BE5">
      <w:pPr>
        <w:pStyle w:val="1"/>
        <w:numPr>
          <w:ilvl w:val="0"/>
          <w:numId w:val="99"/>
        </w:numPr>
        <w:tabs>
          <w:tab w:val="left" w:pos="1134"/>
        </w:tabs>
        <w:ind w:left="1134" w:hanging="567"/>
        <w:contextualSpacing/>
        <w:jc w:val="both"/>
        <w:rPr>
          <w:sz w:val="28"/>
          <w:szCs w:val="28"/>
        </w:rPr>
      </w:pPr>
      <w:r w:rsidRPr="00BD50F0">
        <w:rPr>
          <w:sz w:val="28"/>
          <w:szCs w:val="28"/>
        </w:rPr>
        <w:t>формирование психолого-педагогических знаний родителей;</w:t>
      </w:r>
    </w:p>
    <w:p w:rsidR="00A74265" w:rsidRPr="00BD50F0" w:rsidRDefault="00A74265" w:rsidP="003A1BE5">
      <w:pPr>
        <w:pStyle w:val="1"/>
        <w:numPr>
          <w:ilvl w:val="0"/>
          <w:numId w:val="99"/>
        </w:numPr>
        <w:ind w:left="1134" w:hanging="567"/>
        <w:contextualSpacing/>
        <w:jc w:val="both"/>
        <w:rPr>
          <w:sz w:val="28"/>
          <w:szCs w:val="28"/>
        </w:rPr>
      </w:pPr>
      <w:r w:rsidRPr="00BD50F0">
        <w:rPr>
          <w:sz w:val="28"/>
          <w:szCs w:val="28"/>
        </w:rPr>
        <w:t>приобщение родителей к участию в жизни МДОУ;</w:t>
      </w:r>
    </w:p>
    <w:p w:rsidR="00A74265" w:rsidRPr="00BD50F0" w:rsidRDefault="00A74265" w:rsidP="003A1BE5">
      <w:pPr>
        <w:pStyle w:val="1"/>
        <w:numPr>
          <w:ilvl w:val="0"/>
          <w:numId w:val="99"/>
        </w:numPr>
        <w:ind w:left="1134" w:hanging="567"/>
        <w:contextualSpacing/>
        <w:jc w:val="both"/>
        <w:rPr>
          <w:sz w:val="28"/>
          <w:szCs w:val="28"/>
        </w:rPr>
      </w:pPr>
      <w:r w:rsidRPr="00BD50F0">
        <w:rPr>
          <w:sz w:val="28"/>
          <w:szCs w:val="28"/>
        </w:rPr>
        <w:t>оказание помощи семьям воспитанников в развитии, воспитании и обучении детей;</w:t>
      </w:r>
    </w:p>
    <w:p w:rsidR="00A74265" w:rsidRPr="00531BFC" w:rsidRDefault="00A74265" w:rsidP="003A1BE5">
      <w:pPr>
        <w:pStyle w:val="1"/>
        <w:numPr>
          <w:ilvl w:val="0"/>
          <w:numId w:val="99"/>
        </w:numPr>
        <w:ind w:left="1134" w:hanging="567"/>
        <w:contextualSpacing/>
        <w:jc w:val="both"/>
        <w:rPr>
          <w:sz w:val="28"/>
          <w:szCs w:val="28"/>
        </w:rPr>
      </w:pPr>
      <w:r w:rsidRPr="00531BFC">
        <w:rPr>
          <w:sz w:val="28"/>
          <w:szCs w:val="28"/>
        </w:rPr>
        <w:t>изучение и пропаганда лучшего семейного опыта.</w:t>
      </w:r>
    </w:p>
    <w:p w:rsidR="00A74265" w:rsidRPr="00BD50F0" w:rsidRDefault="00A74265" w:rsidP="003A1BE5">
      <w:pPr>
        <w:ind w:firstLine="709"/>
        <w:jc w:val="center"/>
        <w:rPr>
          <w:b/>
          <w:sz w:val="28"/>
          <w:szCs w:val="28"/>
        </w:rPr>
      </w:pPr>
      <w:r w:rsidRPr="00BD50F0">
        <w:rPr>
          <w:b/>
          <w:sz w:val="28"/>
          <w:szCs w:val="28"/>
        </w:rPr>
        <w:t>Система взаимодействия с родителями включает:</w:t>
      </w:r>
    </w:p>
    <w:p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ознакомление родителей с результатами работы МДОУ </w:t>
      </w:r>
      <w:proofErr w:type="gramStart"/>
      <w:r w:rsidRPr="00BD50F0">
        <w:rPr>
          <w:sz w:val="28"/>
          <w:szCs w:val="28"/>
        </w:rPr>
        <w:t>на</w:t>
      </w:r>
      <w:proofErr w:type="gramEnd"/>
      <w:r w:rsidRPr="00BD50F0">
        <w:rPr>
          <w:sz w:val="28"/>
          <w:szCs w:val="28"/>
        </w:rPr>
        <w:t xml:space="preserve"> общих </w:t>
      </w:r>
    </w:p>
    <w:p w:rsidR="00A74265" w:rsidRPr="00BD50F0" w:rsidRDefault="00A74265" w:rsidP="003A1BE5">
      <w:pPr>
        <w:pStyle w:val="1"/>
        <w:ind w:left="0"/>
        <w:contextualSpacing/>
        <w:jc w:val="both"/>
        <w:rPr>
          <w:sz w:val="28"/>
          <w:szCs w:val="28"/>
        </w:rPr>
      </w:pPr>
      <w:r w:rsidRPr="00BD50F0">
        <w:rPr>
          <w:sz w:val="28"/>
          <w:szCs w:val="28"/>
        </w:rPr>
        <w:t xml:space="preserve">родительских </w:t>
      </w:r>
      <w:proofErr w:type="gramStart"/>
      <w:r w:rsidRPr="00BD50F0">
        <w:rPr>
          <w:sz w:val="28"/>
          <w:szCs w:val="28"/>
        </w:rPr>
        <w:t>собраниях</w:t>
      </w:r>
      <w:proofErr w:type="gramEnd"/>
      <w:r w:rsidRPr="00BD50F0">
        <w:rPr>
          <w:sz w:val="28"/>
          <w:szCs w:val="28"/>
        </w:rPr>
        <w:t>, анализом участия родительской общественности в жизни МДОУ;</w:t>
      </w:r>
    </w:p>
    <w:p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ознакомление родителей с содержанием работы МДОУ, направленной </w:t>
      </w:r>
    </w:p>
    <w:p w:rsidR="00A74265" w:rsidRPr="00BD50F0" w:rsidRDefault="00A74265" w:rsidP="003A1BE5">
      <w:pPr>
        <w:pStyle w:val="1"/>
        <w:ind w:left="0"/>
        <w:contextualSpacing/>
        <w:jc w:val="both"/>
        <w:rPr>
          <w:sz w:val="28"/>
          <w:szCs w:val="28"/>
        </w:rPr>
      </w:pPr>
      <w:r w:rsidRPr="00BD50F0">
        <w:rPr>
          <w:sz w:val="28"/>
          <w:szCs w:val="28"/>
        </w:rPr>
        <w:t>на физическое, психическое и социальное развитие ребенка;</w:t>
      </w:r>
    </w:p>
    <w:p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участие в составлении планов: спортивных и культурно-массовых </w:t>
      </w:r>
    </w:p>
    <w:p w:rsidR="00A74265" w:rsidRPr="00BD50F0" w:rsidRDefault="00A74265" w:rsidP="003A1BE5">
      <w:pPr>
        <w:pStyle w:val="1"/>
        <w:ind w:left="0"/>
        <w:contextualSpacing/>
        <w:jc w:val="both"/>
        <w:rPr>
          <w:sz w:val="28"/>
          <w:szCs w:val="28"/>
        </w:rPr>
      </w:pPr>
      <w:r w:rsidRPr="00BD50F0">
        <w:rPr>
          <w:sz w:val="28"/>
          <w:szCs w:val="28"/>
        </w:rPr>
        <w:t>мероприятий, работы родительского комитета;</w:t>
      </w:r>
    </w:p>
    <w:p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целенаправленную работу, пропагандирующую </w:t>
      </w:r>
      <w:proofErr w:type="gramStart"/>
      <w:r w:rsidRPr="00BD50F0">
        <w:rPr>
          <w:sz w:val="28"/>
          <w:szCs w:val="28"/>
        </w:rPr>
        <w:t>общественное</w:t>
      </w:r>
      <w:proofErr w:type="gramEnd"/>
      <w:r w:rsidRPr="00BD50F0">
        <w:rPr>
          <w:sz w:val="28"/>
          <w:szCs w:val="28"/>
        </w:rPr>
        <w:t xml:space="preserve"> </w:t>
      </w:r>
    </w:p>
    <w:p w:rsidR="00A74265" w:rsidRPr="00BD50F0" w:rsidRDefault="00A74265" w:rsidP="003A1BE5">
      <w:pPr>
        <w:pStyle w:val="1"/>
        <w:ind w:left="0"/>
        <w:contextualSpacing/>
        <w:jc w:val="both"/>
        <w:rPr>
          <w:sz w:val="28"/>
          <w:szCs w:val="28"/>
        </w:rPr>
      </w:pPr>
      <w:r w:rsidRPr="00BD50F0">
        <w:rPr>
          <w:sz w:val="28"/>
          <w:szCs w:val="28"/>
        </w:rPr>
        <w:t>дошкольное воспитание в его разных формах;</w:t>
      </w:r>
    </w:p>
    <w:p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обучение конкретным приемам и методам воспитания и развития </w:t>
      </w:r>
    </w:p>
    <w:p w:rsidR="00A74265" w:rsidRPr="00BD50F0" w:rsidRDefault="00A74265" w:rsidP="003A1BE5">
      <w:pPr>
        <w:pStyle w:val="1"/>
        <w:ind w:left="0"/>
        <w:contextualSpacing/>
        <w:jc w:val="both"/>
        <w:rPr>
          <w:sz w:val="28"/>
          <w:szCs w:val="28"/>
        </w:rPr>
      </w:pPr>
      <w:r w:rsidRPr="00BD50F0">
        <w:rPr>
          <w:sz w:val="28"/>
          <w:szCs w:val="28"/>
        </w:rPr>
        <w:t>ребенка в разных видах детской деятельности на семинарах-практикумах, консультациях и открытых занятиях.</w:t>
      </w:r>
    </w:p>
    <w:p w:rsidR="00A74265" w:rsidRPr="00952887" w:rsidRDefault="00A74265" w:rsidP="003A1BE5">
      <w:pPr>
        <w:rPr>
          <w:b/>
          <w:color w:val="FF6600"/>
        </w:rPr>
      </w:pP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680"/>
        <w:gridCol w:w="2678"/>
      </w:tblGrid>
      <w:tr w:rsidR="00A74265" w:rsidRPr="007D50A6" w:rsidTr="006F5E66">
        <w:tc>
          <w:tcPr>
            <w:tcW w:w="2700" w:type="dxa"/>
          </w:tcPr>
          <w:p w:rsidR="00A74265" w:rsidRPr="007D50A6" w:rsidRDefault="00A74265" w:rsidP="003A1BE5">
            <w:pPr>
              <w:jc w:val="center"/>
              <w:rPr>
                <w:b/>
                <w:i/>
                <w:sz w:val="26"/>
                <w:szCs w:val="28"/>
              </w:rPr>
            </w:pPr>
            <w:r w:rsidRPr="007D50A6">
              <w:rPr>
                <w:b/>
                <w:i/>
                <w:sz w:val="26"/>
                <w:szCs w:val="28"/>
              </w:rPr>
              <w:t xml:space="preserve">Реальное участие </w:t>
            </w:r>
          </w:p>
          <w:p w:rsidR="00A74265" w:rsidRPr="007D50A6" w:rsidRDefault="00A74265" w:rsidP="003A1BE5">
            <w:pPr>
              <w:jc w:val="center"/>
              <w:rPr>
                <w:b/>
                <w:i/>
                <w:sz w:val="26"/>
                <w:szCs w:val="28"/>
              </w:rPr>
            </w:pPr>
            <w:r w:rsidRPr="007D50A6">
              <w:rPr>
                <w:b/>
                <w:i/>
                <w:sz w:val="26"/>
                <w:szCs w:val="28"/>
              </w:rPr>
              <w:t xml:space="preserve">родителей </w:t>
            </w:r>
            <w:proofErr w:type="gramStart"/>
            <w:r w:rsidRPr="007D50A6">
              <w:rPr>
                <w:b/>
                <w:i/>
                <w:sz w:val="26"/>
                <w:szCs w:val="28"/>
              </w:rPr>
              <w:t>в</w:t>
            </w:r>
            <w:proofErr w:type="gramEnd"/>
            <w:r w:rsidRPr="007D50A6">
              <w:rPr>
                <w:b/>
                <w:i/>
                <w:sz w:val="26"/>
                <w:szCs w:val="28"/>
              </w:rPr>
              <w:t xml:space="preserve"> </w:t>
            </w:r>
          </w:p>
          <w:p w:rsidR="00A74265" w:rsidRPr="007D50A6" w:rsidRDefault="00A74265" w:rsidP="003A1BE5">
            <w:pPr>
              <w:jc w:val="center"/>
              <w:rPr>
                <w:b/>
                <w:i/>
                <w:sz w:val="26"/>
                <w:szCs w:val="28"/>
              </w:rPr>
            </w:pPr>
            <w:r w:rsidRPr="007D50A6">
              <w:rPr>
                <w:b/>
                <w:i/>
                <w:sz w:val="26"/>
                <w:szCs w:val="28"/>
              </w:rPr>
              <w:t>жизни ДОУ</w:t>
            </w:r>
          </w:p>
        </w:tc>
        <w:tc>
          <w:tcPr>
            <w:tcW w:w="4680" w:type="dxa"/>
          </w:tcPr>
          <w:p w:rsidR="00A74265" w:rsidRPr="007D50A6" w:rsidRDefault="00A74265" w:rsidP="003A1BE5">
            <w:pPr>
              <w:jc w:val="center"/>
              <w:rPr>
                <w:b/>
                <w:i/>
                <w:sz w:val="26"/>
                <w:szCs w:val="28"/>
              </w:rPr>
            </w:pPr>
            <w:r w:rsidRPr="007D50A6">
              <w:rPr>
                <w:b/>
                <w:i/>
                <w:sz w:val="26"/>
                <w:szCs w:val="28"/>
              </w:rPr>
              <w:t>Формы участия</w:t>
            </w:r>
          </w:p>
        </w:tc>
        <w:tc>
          <w:tcPr>
            <w:tcW w:w="2678" w:type="dxa"/>
          </w:tcPr>
          <w:p w:rsidR="00A74265" w:rsidRPr="007D50A6" w:rsidRDefault="00A74265" w:rsidP="003A1BE5">
            <w:pPr>
              <w:jc w:val="center"/>
              <w:rPr>
                <w:b/>
                <w:i/>
                <w:sz w:val="26"/>
                <w:szCs w:val="28"/>
              </w:rPr>
            </w:pPr>
            <w:r w:rsidRPr="007D50A6">
              <w:rPr>
                <w:b/>
                <w:i/>
                <w:sz w:val="26"/>
                <w:szCs w:val="28"/>
              </w:rPr>
              <w:t>Периодичность</w:t>
            </w:r>
          </w:p>
          <w:p w:rsidR="00A74265" w:rsidRPr="007D50A6" w:rsidRDefault="00A74265" w:rsidP="003A1BE5">
            <w:pPr>
              <w:jc w:val="center"/>
              <w:rPr>
                <w:b/>
                <w:i/>
                <w:sz w:val="26"/>
                <w:szCs w:val="28"/>
              </w:rPr>
            </w:pPr>
            <w:r w:rsidRPr="007D50A6">
              <w:rPr>
                <w:b/>
                <w:i/>
                <w:sz w:val="26"/>
                <w:szCs w:val="28"/>
              </w:rPr>
              <w:t>сотрудничества</w:t>
            </w:r>
          </w:p>
        </w:tc>
      </w:tr>
      <w:tr w:rsidR="00A74265" w:rsidRPr="007D50A6" w:rsidTr="006F5E66">
        <w:tc>
          <w:tcPr>
            <w:tcW w:w="2700" w:type="dxa"/>
          </w:tcPr>
          <w:p w:rsidR="00A74265" w:rsidRPr="007D50A6" w:rsidRDefault="00A74265" w:rsidP="003A1BE5">
            <w:pPr>
              <w:jc w:val="both"/>
              <w:rPr>
                <w:b/>
                <w:sz w:val="26"/>
                <w:szCs w:val="28"/>
              </w:rPr>
            </w:pPr>
            <w:r w:rsidRPr="007D50A6">
              <w:rPr>
                <w:b/>
                <w:sz w:val="26"/>
                <w:szCs w:val="28"/>
              </w:rPr>
              <w:t>В проведении мониторинговых исследований</w:t>
            </w:r>
          </w:p>
        </w:tc>
        <w:tc>
          <w:tcPr>
            <w:tcW w:w="4680" w:type="dxa"/>
          </w:tcPr>
          <w:p w:rsidR="00A74265" w:rsidRPr="007D50A6" w:rsidRDefault="00A74265" w:rsidP="003A1BE5">
            <w:pPr>
              <w:pStyle w:val="1"/>
              <w:numPr>
                <w:ilvl w:val="0"/>
                <w:numId w:val="102"/>
              </w:numPr>
              <w:ind w:left="349" w:hanging="283"/>
              <w:rPr>
                <w:sz w:val="26"/>
                <w:szCs w:val="28"/>
              </w:rPr>
            </w:pPr>
            <w:r w:rsidRPr="007D50A6">
              <w:rPr>
                <w:sz w:val="26"/>
                <w:szCs w:val="28"/>
              </w:rPr>
              <w:t>Анкетирование</w:t>
            </w:r>
          </w:p>
          <w:p w:rsidR="00A74265" w:rsidRPr="007D50A6" w:rsidRDefault="00A74265" w:rsidP="003A1BE5">
            <w:pPr>
              <w:pStyle w:val="1"/>
              <w:numPr>
                <w:ilvl w:val="0"/>
                <w:numId w:val="102"/>
              </w:numPr>
              <w:ind w:left="349" w:hanging="283"/>
              <w:rPr>
                <w:sz w:val="26"/>
                <w:szCs w:val="28"/>
              </w:rPr>
            </w:pPr>
            <w:r w:rsidRPr="007D50A6">
              <w:rPr>
                <w:sz w:val="26"/>
                <w:szCs w:val="28"/>
              </w:rPr>
              <w:t>Социологический опрос</w:t>
            </w:r>
          </w:p>
          <w:p w:rsidR="00A74265" w:rsidRPr="007D50A6" w:rsidRDefault="00A74265" w:rsidP="003A1BE5">
            <w:pPr>
              <w:pStyle w:val="1"/>
              <w:numPr>
                <w:ilvl w:val="0"/>
                <w:numId w:val="102"/>
              </w:numPr>
              <w:ind w:left="349" w:hanging="283"/>
              <w:rPr>
                <w:sz w:val="26"/>
                <w:szCs w:val="28"/>
              </w:rPr>
            </w:pPr>
            <w:r w:rsidRPr="007D50A6">
              <w:rPr>
                <w:sz w:val="26"/>
                <w:szCs w:val="28"/>
              </w:rPr>
              <w:t>Интервьюирование</w:t>
            </w:r>
          </w:p>
          <w:p w:rsidR="00A74265" w:rsidRPr="007D50A6" w:rsidRDefault="00A74265" w:rsidP="003A1BE5">
            <w:pPr>
              <w:pStyle w:val="1"/>
              <w:numPr>
                <w:ilvl w:val="0"/>
                <w:numId w:val="102"/>
              </w:numPr>
              <w:ind w:left="349" w:hanging="283"/>
              <w:rPr>
                <w:sz w:val="26"/>
                <w:szCs w:val="28"/>
              </w:rPr>
            </w:pPr>
            <w:r w:rsidRPr="007D50A6">
              <w:rPr>
                <w:sz w:val="26"/>
                <w:szCs w:val="28"/>
              </w:rPr>
              <w:t>«Родительская почта»</w:t>
            </w:r>
          </w:p>
        </w:tc>
        <w:tc>
          <w:tcPr>
            <w:tcW w:w="2678" w:type="dxa"/>
          </w:tcPr>
          <w:p w:rsidR="00A74265" w:rsidRPr="007D50A6" w:rsidRDefault="00A74265" w:rsidP="003A1BE5">
            <w:pPr>
              <w:jc w:val="center"/>
              <w:rPr>
                <w:sz w:val="26"/>
                <w:szCs w:val="28"/>
              </w:rPr>
            </w:pPr>
            <w:r w:rsidRPr="007D50A6">
              <w:rPr>
                <w:sz w:val="26"/>
                <w:szCs w:val="28"/>
              </w:rPr>
              <w:t>3-4 раза в год</w:t>
            </w:r>
          </w:p>
          <w:p w:rsidR="00A74265" w:rsidRPr="007D50A6" w:rsidRDefault="00A74265" w:rsidP="003A1BE5">
            <w:pPr>
              <w:jc w:val="center"/>
              <w:rPr>
                <w:sz w:val="26"/>
                <w:szCs w:val="28"/>
              </w:rPr>
            </w:pPr>
            <w:r w:rsidRPr="007D50A6">
              <w:rPr>
                <w:sz w:val="26"/>
                <w:szCs w:val="28"/>
              </w:rPr>
              <w:t>По мере необходимости</w:t>
            </w:r>
          </w:p>
          <w:p w:rsidR="00A74265" w:rsidRPr="007D50A6" w:rsidRDefault="00A74265" w:rsidP="003A1BE5">
            <w:pPr>
              <w:jc w:val="center"/>
              <w:rPr>
                <w:sz w:val="26"/>
                <w:szCs w:val="28"/>
              </w:rPr>
            </w:pPr>
            <w:r w:rsidRPr="007D50A6">
              <w:rPr>
                <w:sz w:val="26"/>
                <w:szCs w:val="28"/>
              </w:rPr>
              <w:t>1 раз в квартал</w:t>
            </w:r>
          </w:p>
        </w:tc>
      </w:tr>
      <w:tr w:rsidR="00A74265" w:rsidRPr="007D50A6" w:rsidTr="006F5E66">
        <w:tc>
          <w:tcPr>
            <w:tcW w:w="2700" w:type="dxa"/>
          </w:tcPr>
          <w:p w:rsidR="00A74265" w:rsidRPr="007D50A6" w:rsidRDefault="00A74265" w:rsidP="003A1BE5">
            <w:pPr>
              <w:jc w:val="both"/>
              <w:rPr>
                <w:b/>
                <w:sz w:val="26"/>
                <w:szCs w:val="28"/>
              </w:rPr>
            </w:pPr>
            <w:r w:rsidRPr="007D50A6">
              <w:rPr>
                <w:b/>
                <w:sz w:val="26"/>
                <w:szCs w:val="28"/>
              </w:rPr>
              <w:t>В создании условий</w:t>
            </w:r>
          </w:p>
          <w:p w:rsidR="00A74265" w:rsidRPr="007D50A6" w:rsidRDefault="00A74265" w:rsidP="003A1BE5">
            <w:pPr>
              <w:jc w:val="both"/>
              <w:rPr>
                <w:b/>
                <w:sz w:val="26"/>
                <w:szCs w:val="28"/>
              </w:rPr>
            </w:pPr>
          </w:p>
        </w:tc>
        <w:tc>
          <w:tcPr>
            <w:tcW w:w="4680" w:type="dxa"/>
          </w:tcPr>
          <w:p w:rsidR="00A74265" w:rsidRPr="007D50A6" w:rsidRDefault="00A74265" w:rsidP="003A1BE5">
            <w:pPr>
              <w:pStyle w:val="1"/>
              <w:numPr>
                <w:ilvl w:val="0"/>
                <w:numId w:val="103"/>
              </w:numPr>
              <w:ind w:left="349" w:hanging="283"/>
              <w:jc w:val="both"/>
              <w:rPr>
                <w:sz w:val="26"/>
                <w:szCs w:val="28"/>
              </w:rPr>
            </w:pPr>
            <w:r w:rsidRPr="007D50A6">
              <w:rPr>
                <w:sz w:val="26"/>
                <w:szCs w:val="28"/>
              </w:rPr>
              <w:t>Участие в субботниках по благоустройству территории;</w:t>
            </w:r>
          </w:p>
          <w:p w:rsidR="00A74265" w:rsidRPr="007D50A6" w:rsidRDefault="00A74265" w:rsidP="003A1BE5">
            <w:pPr>
              <w:pStyle w:val="1"/>
              <w:numPr>
                <w:ilvl w:val="0"/>
                <w:numId w:val="103"/>
              </w:numPr>
              <w:ind w:left="349" w:hanging="283"/>
              <w:jc w:val="both"/>
              <w:rPr>
                <w:sz w:val="26"/>
                <w:szCs w:val="28"/>
              </w:rPr>
            </w:pPr>
            <w:r w:rsidRPr="007D50A6">
              <w:rPr>
                <w:sz w:val="26"/>
                <w:szCs w:val="28"/>
              </w:rPr>
              <w:t>Помощь в создании предметно-развивающей среды;</w:t>
            </w:r>
          </w:p>
          <w:p w:rsidR="00A74265" w:rsidRPr="007D50A6" w:rsidRDefault="00A74265" w:rsidP="003A1BE5">
            <w:pPr>
              <w:pStyle w:val="1"/>
              <w:numPr>
                <w:ilvl w:val="0"/>
                <w:numId w:val="103"/>
              </w:numPr>
              <w:ind w:left="349" w:hanging="283"/>
              <w:jc w:val="both"/>
              <w:rPr>
                <w:sz w:val="26"/>
                <w:szCs w:val="28"/>
              </w:rPr>
            </w:pPr>
            <w:r w:rsidRPr="007D50A6">
              <w:rPr>
                <w:sz w:val="26"/>
                <w:szCs w:val="28"/>
              </w:rPr>
              <w:t>Оказание помощи в ремонтных работах</w:t>
            </w:r>
          </w:p>
        </w:tc>
        <w:tc>
          <w:tcPr>
            <w:tcW w:w="2678" w:type="dxa"/>
          </w:tcPr>
          <w:p w:rsidR="00A74265" w:rsidRPr="007D50A6" w:rsidRDefault="00A74265" w:rsidP="003A1BE5">
            <w:pPr>
              <w:jc w:val="center"/>
              <w:rPr>
                <w:sz w:val="26"/>
                <w:szCs w:val="28"/>
              </w:rPr>
            </w:pPr>
            <w:r w:rsidRPr="007D50A6">
              <w:rPr>
                <w:sz w:val="26"/>
                <w:szCs w:val="28"/>
              </w:rPr>
              <w:t>2 раза в год</w:t>
            </w:r>
          </w:p>
          <w:p w:rsidR="00A74265" w:rsidRPr="007D50A6" w:rsidRDefault="00A74265" w:rsidP="003A1BE5">
            <w:pPr>
              <w:jc w:val="center"/>
              <w:rPr>
                <w:sz w:val="26"/>
                <w:szCs w:val="28"/>
              </w:rPr>
            </w:pPr>
          </w:p>
          <w:p w:rsidR="00A74265" w:rsidRPr="007D50A6" w:rsidRDefault="00A74265" w:rsidP="003A1BE5">
            <w:pPr>
              <w:jc w:val="center"/>
              <w:rPr>
                <w:sz w:val="26"/>
                <w:szCs w:val="28"/>
              </w:rPr>
            </w:pPr>
            <w:r w:rsidRPr="007D50A6">
              <w:rPr>
                <w:sz w:val="26"/>
                <w:szCs w:val="28"/>
              </w:rPr>
              <w:t>Постоянно</w:t>
            </w:r>
          </w:p>
          <w:p w:rsidR="00A74265" w:rsidRPr="007D50A6" w:rsidRDefault="00A74265" w:rsidP="003A1BE5">
            <w:pPr>
              <w:jc w:val="center"/>
              <w:rPr>
                <w:sz w:val="26"/>
                <w:szCs w:val="28"/>
              </w:rPr>
            </w:pPr>
          </w:p>
          <w:p w:rsidR="00A74265" w:rsidRPr="007D50A6" w:rsidRDefault="00A74265" w:rsidP="003A1BE5">
            <w:pPr>
              <w:jc w:val="center"/>
              <w:rPr>
                <w:sz w:val="26"/>
                <w:szCs w:val="28"/>
              </w:rPr>
            </w:pPr>
            <w:r w:rsidRPr="007D50A6">
              <w:rPr>
                <w:sz w:val="26"/>
                <w:szCs w:val="28"/>
              </w:rPr>
              <w:t>Ежегодно</w:t>
            </w:r>
          </w:p>
        </w:tc>
      </w:tr>
      <w:tr w:rsidR="00A74265" w:rsidRPr="007D50A6" w:rsidTr="006F5E66">
        <w:tc>
          <w:tcPr>
            <w:tcW w:w="2700" w:type="dxa"/>
          </w:tcPr>
          <w:p w:rsidR="00A74265" w:rsidRPr="007D50A6" w:rsidRDefault="00A74265" w:rsidP="003A1BE5">
            <w:pPr>
              <w:jc w:val="both"/>
              <w:rPr>
                <w:b/>
                <w:sz w:val="26"/>
                <w:szCs w:val="28"/>
              </w:rPr>
            </w:pPr>
            <w:r w:rsidRPr="007D50A6">
              <w:rPr>
                <w:b/>
                <w:sz w:val="26"/>
                <w:szCs w:val="28"/>
              </w:rPr>
              <w:t>В управлении ДОУ</w:t>
            </w:r>
          </w:p>
        </w:tc>
        <w:tc>
          <w:tcPr>
            <w:tcW w:w="4680" w:type="dxa"/>
          </w:tcPr>
          <w:p w:rsidR="00A74265" w:rsidRPr="007D50A6" w:rsidRDefault="00A74265" w:rsidP="003A1BE5">
            <w:pPr>
              <w:jc w:val="both"/>
              <w:rPr>
                <w:sz w:val="26"/>
                <w:szCs w:val="28"/>
              </w:rPr>
            </w:pPr>
            <w:r w:rsidRPr="007D50A6">
              <w:rPr>
                <w:sz w:val="26"/>
                <w:szCs w:val="28"/>
              </w:rPr>
              <w:t>Участие в работе родительского комитета, Совета МДОУ; педагогических советах.</w:t>
            </w:r>
          </w:p>
        </w:tc>
        <w:tc>
          <w:tcPr>
            <w:tcW w:w="2678" w:type="dxa"/>
          </w:tcPr>
          <w:p w:rsidR="00A74265" w:rsidRPr="007D50A6" w:rsidRDefault="00A74265" w:rsidP="003A1BE5">
            <w:pPr>
              <w:jc w:val="center"/>
              <w:rPr>
                <w:sz w:val="26"/>
                <w:szCs w:val="28"/>
              </w:rPr>
            </w:pPr>
            <w:r w:rsidRPr="007D50A6">
              <w:rPr>
                <w:sz w:val="26"/>
                <w:szCs w:val="28"/>
              </w:rPr>
              <w:t>По плану</w:t>
            </w:r>
          </w:p>
        </w:tc>
      </w:tr>
      <w:tr w:rsidR="00A74265" w:rsidRPr="007D50A6" w:rsidTr="006F5E66">
        <w:tc>
          <w:tcPr>
            <w:tcW w:w="2700" w:type="dxa"/>
          </w:tcPr>
          <w:p w:rsidR="00A74265" w:rsidRPr="007D50A6" w:rsidRDefault="00A74265" w:rsidP="003A1BE5">
            <w:pPr>
              <w:jc w:val="both"/>
              <w:rPr>
                <w:b/>
                <w:sz w:val="26"/>
                <w:szCs w:val="28"/>
              </w:rPr>
            </w:pPr>
            <w:r w:rsidRPr="007D50A6">
              <w:rPr>
                <w:b/>
                <w:sz w:val="26"/>
                <w:szCs w:val="28"/>
              </w:rPr>
              <w:t xml:space="preserve">В просветительской деятельности, направленной на  повышение </w:t>
            </w:r>
            <w:r w:rsidRPr="007D50A6">
              <w:rPr>
                <w:b/>
                <w:sz w:val="26"/>
                <w:szCs w:val="28"/>
              </w:rPr>
              <w:lastRenderedPageBreak/>
              <w:t>педагогической культуры, расширение информационного поля родителей</w:t>
            </w:r>
          </w:p>
        </w:tc>
        <w:tc>
          <w:tcPr>
            <w:tcW w:w="4680" w:type="dxa"/>
          </w:tcPr>
          <w:p w:rsidR="00A74265" w:rsidRPr="007D50A6" w:rsidRDefault="00A74265" w:rsidP="003A1BE5">
            <w:pPr>
              <w:pStyle w:val="1"/>
              <w:numPr>
                <w:ilvl w:val="0"/>
                <w:numId w:val="104"/>
              </w:numPr>
              <w:ind w:left="349" w:hanging="283"/>
              <w:jc w:val="both"/>
              <w:rPr>
                <w:sz w:val="26"/>
                <w:szCs w:val="28"/>
              </w:rPr>
            </w:pPr>
            <w:r w:rsidRPr="007D50A6">
              <w:rPr>
                <w:sz w:val="26"/>
                <w:szCs w:val="28"/>
              </w:rPr>
              <w:lastRenderedPageBreak/>
              <w:t>наглядная информация (стенды, папки-передвижки, семейные и групповые фотоальбомы, памятки;</w:t>
            </w:r>
          </w:p>
          <w:p w:rsidR="00A74265" w:rsidRPr="007D50A6" w:rsidRDefault="00A74265" w:rsidP="003A1BE5">
            <w:pPr>
              <w:pStyle w:val="1"/>
              <w:numPr>
                <w:ilvl w:val="0"/>
                <w:numId w:val="104"/>
              </w:numPr>
              <w:ind w:left="349" w:hanging="283"/>
              <w:jc w:val="both"/>
              <w:rPr>
                <w:sz w:val="26"/>
                <w:szCs w:val="28"/>
              </w:rPr>
            </w:pPr>
            <w:r w:rsidRPr="007D50A6">
              <w:rPr>
                <w:sz w:val="26"/>
                <w:szCs w:val="28"/>
              </w:rPr>
              <w:t>создание странички на сайте МДОУ;</w:t>
            </w:r>
          </w:p>
          <w:p w:rsidR="00A74265" w:rsidRPr="007D50A6" w:rsidRDefault="00A74265" w:rsidP="003A1BE5">
            <w:pPr>
              <w:pStyle w:val="1"/>
              <w:numPr>
                <w:ilvl w:val="0"/>
                <w:numId w:val="104"/>
              </w:numPr>
              <w:ind w:left="349" w:hanging="283"/>
              <w:jc w:val="both"/>
              <w:rPr>
                <w:sz w:val="26"/>
                <w:szCs w:val="28"/>
              </w:rPr>
            </w:pPr>
            <w:r w:rsidRPr="007D50A6">
              <w:rPr>
                <w:sz w:val="26"/>
                <w:szCs w:val="28"/>
              </w:rPr>
              <w:lastRenderedPageBreak/>
              <w:t>консультации, семинары, семинары-практикумы, конференции;</w:t>
            </w:r>
          </w:p>
          <w:p w:rsidR="00A74265" w:rsidRPr="007D50A6" w:rsidRDefault="00A74265" w:rsidP="003A1BE5">
            <w:pPr>
              <w:pStyle w:val="1"/>
              <w:numPr>
                <w:ilvl w:val="0"/>
                <w:numId w:val="104"/>
              </w:numPr>
              <w:ind w:left="349" w:hanging="283"/>
              <w:jc w:val="both"/>
              <w:rPr>
                <w:sz w:val="26"/>
                <w:szCs w:val="28"/>
              </w:rPr>
            </w:pPr>
            <w:r w:rsidRPr="007D50A6">
              <w:rPr>
                <w:sz w:val="26"/>
                <w:szCs w:val="28"/>
              </w:rPr>
              <w:t>распространение опыта семейного воспитания;</w:t>
            </w:r>
          </w:p>
          <w:p w:rsidR="00A74265" w:rsidRPr="007D50A6" w:rsidRDefault="00A74265" w:rsidP="003A1BE5">
            <w:pPr>
              <w:pStyle w:val="1"/>
              <w:numPr>
                <w:ilvl w:val="0"/>
                <w:numId w:val="104"/>
              </w:numPr>
              <w:ind w:left="349" w:hanging="283"/>
              <w:jc w:val="both"/>
              <w:rPr>
                <w:sz w:val="26"/>
                <w:szCs w:val="28"/>
              </w:rPr>
            </w:pPr>
            <w:r w:rsidRPr="007D50A6">
              <w:rPr>
                <w:sz w:val="26"/>
                <w:szCs w:val="28"/>
              </w:rPr>
              <w:t>родительские собрания.</w:t>
            </w:r>
          </w:p>
        </w:tc>
        <w:tc>
          <w:tcPr>
            <w:tcW w:w="2678" w:type="dxa"/>
          </w:tcPr>
          <w:p w:rsidR="00A74265" w:rsidRPr="007D50A6" w:rsidRDefault="00A74265" w:rsidP="003A1BE5">
            <w:pPr>
              <w:jc w:val="center"/>
              <w:rPr>
                <w:sz w:val="26"/>
                <w:szCs w:val="28"/>
              </w:rPr>
            </w:pPr>
            <w:r w:rsidRPr="007D50A6">
              <w:rPr>
                <w:sz w:val="26"/>
                <w:szCs w:val="28"/>
              </w:rPr>
              <w:lastRenderedPageBreak/>
              <w:t>1 раз в квартал</w:t>
            </w:r>
          </w:p>
          <w:p w:rsidR="00A74265" w:rsidRPr="007D50A6" w:rsidRDefault="00A74265" w:rsidP="003A1BE5">
            <w:pPr>
              <w:jc w:val="center"/>
              <w:rPr>
                <w:sz w:val="26"/>
                <w:szCs w:val="28"/>
              </w:rPr>
            </w:pPr>
          </w:p>
          <w:p w:rsidR="00A74265" w:rsidRPr="007D50A6" w:rsidRDefault="00A74265" w:rsidP="003A1BE5">
            <w:pPr>
              <w:jc w:val="center"/>
              <w:rPr>
                <w:sz w:val="26"/>
                <w:szCs w:val="28"/>
              </w:rPr>
            </w:pPr>
          </w:p>
          <w:p w:rsidR="00A74265" w:rsidRPr="007D50A6" w:rsidRDefault="00A74265" w:rsidP="003A1BE5">
            <w:pPr>
              <w:jc w:val="center"/>
              <w:rPr>
                <w:sz w:val="26"/>
                <w:szCs w:val="28"/>
              </w:rPr>
            </w:pPr>
            <w:r w:rsidRPr="007D50A6">
              <w:rPr>
                <w:sz w:val="26"/>
                <w:szCs w:val="28"/>
              </w:rPr>
              <w:t xml:space="preserve">Обновление </w:t>
            </w:r>
            <w:r w:rsidRPr="007D50A6">
              <w:rPr>
                <w:sz w:val="26"/>
                <w:szCs w:val="28"/>
              </w:rPr>
              <w:lastRenderedPageBreak/>
              <w:t>постоянно</w:t>
            </w:r>
          </w:p>
          <w:p w:rsidR="00A74265" w:rsidRPr="007D50A6" w:rsidRDefault="00A74265" w:rsidP="003A1BE5">
            <w:pPr>
              <w:rPr>
                <w:sz w:val="26"/>
                <w:szCs w:val="28"/>
              </w:rPr>
            </w:pPr>
          </w:p>
          <w:p w:rsidR="00A74265" w:rsidRPr="007D50A6" w:rsidRDefault="00A74265" w:rsidP="003A1BE5">
            <w:pPr>
              <w:jc w:val="center"/>
              <w:rPr>
                <w:sz w:val="26"/>
                <w:szCs w:val="28"/>
              </w:rPr>
            </w:pPr>
            <w:r w:rsidRPr="007D50A6">
              <w:rPr>
                <w:sz w:val="26"/>
                <w:szCs w:val="28"/>
              </w:rPr>
              <w:t>1 раз в месяц</w:t>
            </w:r>
          </w:p>
          <w:p w:rsidR="00A74265" w:rsidRPr="007D50A6" w:rsidRDefault="00A74265" w:rsidP="003A1BE5">
            <w:pPr>
              <w:jc w:val="center"/>
              <w:rPr>
                <w:sz w:val="26"/>
                <w:szCs w:val="28"/>
              </w:rPr>
            </w:pPr>
          </w:p>
          <w:p w:rsidR="00A74265" w:rsidRPr="007D50A6" w:rsidRDefault="00A74265" w:rsidP="003A1BE5">
            <w:pPr>
              <w:jc w:val="center"/>
              <w:rPr>
                <w:sz w:val="26"/>
                <w:szCs w:val="28"/>
              </w:rPr>
            </w:pPr>
            <w:r w:rsidRPr="007D50A6">
              <w:rPr>
                <w:sz w:val="26"/>
                <w:szCs w:val="28"/>
              </w:rPr>
              <w:t>По годовому плану</w:t>
            </w:r>
          </w:p>
          <w:p w:rsidR="00A74265" w:rsidRPr="007D50A6" w:rsidRDefault="00A74265" w:rsidP="003A1BE5">
            <w:pPr>
              <w:jc w:val="center"/>
              <w:rPr>
                <w:sz w:val="26"/>
                <w:szCs w:val="28"/>
              </w:rPr>
            </w:pPr>
            <w:r w:rsidRPr="007D50A6">
              <w:rPr>
                <w:sz w:val="26"/>
                <w:szCs w:val="28"/>
              </w:rPr>
              <w:t>1 раз в квартал</w:t>
            </w:r>
          </w:p>
        </w:tc>
      </w:tr>
      <w:tr w:rsidR="00A74265" w:rsidRPr="007D50A6" w:rsidTr="006F5E66">
        <w:tc>
          <w:tcPr>
            <w:tcW w:w="2700" w:type="dxa"/>
          </w:tcPr>
          <w:p w:rsidR="00A74265" w:rsidRPr="007D50A6" w:rsidRDefault="00A74265" w:rsidP="003A1BE5">
            <w:pPr>
              <w:jc w:val="both"/>
              <w:rPr>
                <w:b/>
                <w:sz w:val="26"/>
                <w:szCs w:val="28"/>
              </w:rPr>
            </w:pPr>
            <w:r w:rsidRPr="007D50A6">
              <w:rPr>
                <w:b/>
                <w:sz w:val="26"/>
                <w:szCs w:val="28"/>
              </w:rPr>
              <w:lastRenderedPageBreak/>
              <w:t>В воспитательно-образовательном процессе ДОУ, направленном на установление сотрудничества и партнерских отношений</w:t>
            </w:r>
          </w:p>
          <w:p w:rsidR="00A74265" w:rsidRPr="007D50A6" w:rsidRDefault="00A74265" w:rsidP="003A1BE5">
            <w:pPr>
              <w:jc w:val="both"/>
              <w:rPr>
                <w:b/>
                <w:sz w:val="26"/>
                <w:szCs w:val="28"/>
              </w:rPr>
            </w:pPr>
            <w:r w:rsidRPr="007D50A6">
              <w:rPr>
                <w:b/>
                <w:sz w:val="26"/>
                <w:szCs w:val="28"/>
              </w:rPr>
              <w:t>с целью вовлечения родителей в единое образовательное пространство</w:t>
            </w:r>
          </w:p>
        </w:tc>
        <w:tc>
          <w:tcPr>
            <w:tcW w:w="4680" w:type="dxa"/>
          </w:tcPr>
          <w:p w:rsidR="00A74265" w:rsidRPr="007D50A6" w:rsidRDefault="00A74265" w:rsidP="003A1BE5">
            <w:pPr>
              <w:pStyle w:val="1"/>
              <w:numPr>
                <w:ilvl w:val="0"/>
                <w:numId w:val="105"/>
              </w:numPr>
              <w:ind w:left="349" w:hanging="283"/>
              <w:jc w:val="both"/>
              <w:rPr>
                <w:sz w:val="26"/>
                <w:szCs w:val="28"/>
              </w:rPr>
            </w:pPr>
            <w:r w:rsidRPr="007D50A6">
              <w:rPr>
                <w:sz w:val="26"/>
                <w:szCs w:val="28"/>
              </w:rPr>
              <w:t>Дни открытых дверей.</w:t>
            </w:r>
          </w:p>
          <w:p w:rsidR="00A74265" w:rsidRPr="007D50A6" w:rsidRDefault="00A74265" w:rsidP="003A1BE5">
            <w:pPr>
              <w:pStyle w:val="1"/>
              <w:numPr>
                <w:ilvl w:val="0"/>
                <w:numId w:val="105"/>
              </w:numPr>
              <w:ind w:left="349" w:hanging="283"/>
              <w:jc w:val="both"/>
              <w:rPr>
                <w:sz w:val="26"/>
                <w:szCs w:val="28"/>
              </w:rPr>
            </w:pPr>
            <w:r w:rsidRPr="007D50A6">
              <w:rPr>
                <w:sz w:val="26"/>
                <w:szCs w:val="28"/>
              </w:rPr>
              <w:t>Дни здоровья.</w:t>
            </w:r>
          </w:p>
          <w:p w:rsidR="00A74265" w:rsidRPr="007D50A6" w:rsidRDefault="00A74265" w:rsidP="003A1BE5">
            <w:pPr>
              <w:pStyle w:val="1"/>
              <w:numPr>
                <w:ilvl w:val="0"/>
                <w:numId w:val="105"/>
              </w:numPr>
              <w:ind w:left="349" w:hanging="283"/>
              <w:jc w:val="both"/>
              <w:rPr>
                <w:sz w:val="26"/>
                <w:szCs w:val="28"/>
              </w:rPr>
            </w:pPr>
            <w:r w:rsidRPr="007D50A6">
              <w:rPr>
                <w:sz w:val="26"/>
                <w:szCs w:val="28"/>
              </w:rPr>
              <w:t>Недели творчества</w:t>
            </w:r>
          </w:p>
          <w:p w:rsidR="00A74265" w:rsidRPr="007D50A6" w:rsidRDefault="00A74265" w:rsidP="003A1BE5">
            <w:pPr>
              <w:pStyle w:val="1"/>
              <w:numPr>
                <w:ilvl w:val="0"/>
                <w:numId w:val="105"/>
              </w:numPr>
              <w:ind w:left="349" w:hanging="283"/>
              <w:jc w:val="both"/>
              <w:rPr>
                <w:sz w:val="26"/>
                <w:szCs w:val="28"/>
              </w:rPr>
            </w:pPr>
            <w:r w:rsidRPr="007D50A6">
              <w:rPr>
                <w:sz w:val="26"/>
                <w:szCs w:val="28"/>
              </w:rPr>
              <w:t>Совместные праздники, развлечения.</w:t>
            </w:r>
          </w:p>
          <w:p w:rsidR="00A74265" w:rsidRPr="007D50A6" w:rsidRDefault="00A74265" w:rsidP="003A1BE5">
            <w:pPr>
              <w:pStyle w:val="1"/>
              <w:numPr>
                <w:ilvl w:val="0"/>
                <w:numId w:val="105"/>
              </w:numPr>
              <w:ind w:left="349" w:hanging="283"/>
              <w:jc w:val="both"/>
              <w:rPr>
                <w:sz w:val="26"/>
                <w:szCs w:val="28"/>
              </w:rPr>
            </w:pPr>
            <w:r w:rsidRPr="007D50A6">
              <w:rPr>
                <w:sz w:val="26"/>
                <w:szCs w:val="28"/>
              </w:rPr>
              <w:t>Встречи с интересными людьми</w:t>
            </w:r>
          </w:p>
          <w:p w:rsidR="00A74265" w:rsidRPr="007D50A6" w:rsidRDefault="00A74265" w:rsidP="003A1BE5">
            <w:pPr>
              <w:pStyle w:val="1"/>
              <w:numPr>
                <w:ilvl w:val="0"/>
                <w:numId w:val="105"/>
              </w:numPr>
              <w:ind w:left="349" w:hanging="283"/>
              <w:jc w:val="both"/>
              <w:rPr>
                <w:sz w:val="26"/>
                <w:szCs w:val="28"/>
              </w:rPr>
            </w:pPr>
            <w:r w:rsidRPr="007D50A6">
              <w:rPr>
                <w:sz w:val="26"/>
                <w:szCs w:val="28"/>
              </w:rPr>
              <w:t>Участие в творческих выставках, смотрах-конкурсах;</w:t>
            </w:r>
          </w:p>
          <w:p w:rsidR="00A74265" w:rsidRPr="007D50A6" w:rsidRDefault="00A74265" w:rsidP="003A1BE5">
            <w:pPr>
              <w:pStyle w:val="1"/>
              <w:numPr>
                <w:ilvl w:val="0"/>
                <w:numId w:val="105"/>
              </w:numPr>
              <w:ind w:left="349" w:hanging="283"/>
              <w:jc w:val="both"/>
              <w:rPr>
                <w:sz w:val="26"/>
                <w:szCs w:val="28"/>
              </w:rPr>
            </w:pPr>
            <w:r w:rsidRPr="007D50A6">
              <w:rPr>
                <w:sz w:val="26"/>
                <w:szCs w:val="28"/>
              </w:rPr>
              <w:t>Мероприятия с родителями в рамках проектной деятельности</w:t>
            </w:r>
          </w:p>
        </w:tc>
        <w:tc>
          <w:tcPr>
            <w:tcW w:w="2678" w:type="dxa"/>
          </w:tcPr>
          <w:p w:rsidR="00A74265" w:rsidRPr="007D50A6" w:rsidRDefault="00A74265" w:rsidP="003A1BE5">
            <w:pPr>
              <w:jc w:val="center"/>
              <w:rPr>
                <w:sz w:val="26"/>
                <w:szCs w:val="28"/>
              </w:rPr>
            </w:pPr>
            <w:r w:rsidRPr="007D50A6">
              <w:rPr>
                <w:sz w:val="26"/>
                <w:szCs w:val="28"/>
              </w:rPr>
              <w:t>2 раза в год</w:t>
            </w:r>
          </w:p>
          <w:p w:rsidR="00A74265" w:rsidRPr="007D50A6" w:rsidRDefault="00A74265" w:rsidP="003A1BE5">
            <w:pPr>
              <w:jc w:val="center"/>
              <w:rPr>
                <w:sz w:val="26"/>
                <w:szCs w:val="28"/>
              </w:rPr>
            </w:pPr>
            <w:r w:rsidRPr="007D50A6">
              <w:rPr>
                <w:sz w:val="26"/>
                <w:szCs w:val="28"/>
              </w:rPr>
              <w:t>1 раз в квартал</w:t>
            </w:r>
          </w:p>
          <w:p w:rsidR="00A74265" w:rsidRPr="007D50A6" w:rsidRDefault="00A74265" w:rsidP="003A1BE5">
            <w:pPr>
              <w:jc w:val="center"/>
              <w:rPr>
                <w:sz w:val="26"/>
                <w:szCs w:val="28"/>
              </w:rPr>
            </w:pPr>
            <w:r w:rsidRPr="007D50A6">
              <w:rPr>
                <w:sz w:val="26"/>
                <w:szCs w:val="28"/>
              </w:rPr>
              <w:t>2 раза в год</w:t>
            </w:r>
          </w:p>
          <w:p w:rsidR="00A74265" w:rsidRPr="007D50A6" w:rsidRDefault="00A74265" w:rsidP="003A1BE5">
            <w:pPr>
              <w:jc w:val="center"/>
              <w:rPr>
                <w:sz w:val="26"/>
                <w:szCs w:val="28"/>
              </w:rPr>
            </w:pPr>
            <w:r w:rsidRPr="007D50A6">
              <w:rPr>
                <w:sz w:val="26"/>
                <w:szCs w:val="28"/>
              </w:rPr>
              <w:t>По плану</w:t>
            </w:r>
          </w:p>
          <w:p w:rsidR="00A74265" w:rsidRPr="007D50A6" w:rsidRDefault="00A74265" w:rsidP="003A1BE5">
            <w:pPr>
              <w:jc w:val="center"/>
              <w:rPr>
                <w:sz w:val="26"/>
                <w:szCs w:val="28"/>
              </w:rPr>
            </w:pPr>
            <w:r w:rsidRPr="007D50A6">
              <w:rPr>
                <w:sz w:val="26"/>
                <w:szCs w:val="28"/>
              </w:rPr>
              <w:t>По плану</w:t>
            </w:r>
          </w:p>
          <w:p w:rsidR="00A74265" w:rsidRPr="007D50A6" w:rsidRDefault="00A74265" w:rsidP="003A1BE5">
            <w:pPr>
              <w:jc w:val="center"/>
              <w:rPr>
                <w:sz w:val="26"/>
                <w:szCs w:val="28"/>
              </w:rPr>
            </w:pPr>
            <w:r w:rsidRPr="007D50A6">
              <w:rPr>
                <w:sz w:val="26"/>
                <w:szCs w:val="28"/>
              </w:rPr>
              <w:t>1 раз в квартал</w:t>
            </w:r>
          </w:p>
          <w:p w:rsidR="00A74265" w:rsidRPr="007D50A6" w:rsidRDefault="00A74265" w:rsidP="003A1BE5">
            <w:pPr>
              <w:rPr>
                <w:sz w:val="26"/>
                <w:szCs w:val="28"/>
              </w:rPr>
            </w:pPr>
          </w:p>
          <w:p w:rsidR="00A74265" w:rsidRPr="007D50A6" w:rsidRDefault="00A74265" w:rsidP="003A1BE5">
            <w:pPr>
              <w:jc w:val="center"/>
              <w:rPr>
                <w:sz w:val="26"/>
                <w:szCs w:val="28"/>
              </w:rPr>
            </w:pPr>
            <w:r w:rsidRPr="007D50A6">
              <w:rPr>
                <w:sz w:val="26"/>
                <w:szCs w:val="28"/>
              </w:rPr>
              <w:t>Постоянно по годовому плану</w:t>
            </w:r>
          </w:p>
          <w:p w:rsidR="00A74265" w:rsidRPr="007D50A6" w:rsidRDefault="00A74265" w:rsidP="003A1BE5">
            <w:pPr>
              <w:jc w:val="center"/>
              <w:rPr>
                <w:sz w:val="26"/>
                <w:szCs w:val="28"/>
              </w:rPr>
            </w:pPr>
          </w:p>
        </w:tc>
      </w:tr>
    </w:tbl>
    <w:p w:rsidR="00A74265" w:rsidRDefault="00A74265" w:rsidP="003A1BE5">
      <w:pPr>
        <w:ind w:left="4"/>
        <w:jc w:val="both"/>
        <w:rPr>
          <w:bCs/>
          <w:sz w:val="28"/>
          <w:szCs w:val="28"/>
        </w:rPr>
      </w:pPr>
    </w:p>
    <w:p w:rsidR="00A74265" w:rsidRPr="00A74265" w:rsidRDefault="00A74265" w:rsidP="003A1BE5">
      <w:pPr>
        <w:ind w:left="4"/>
        <w:jc w:val="center"/>
        <w:rPr>
          <w:b/>
          <w:bCs/>
          <w:sz w:val="28"/>
          <w:szCs w:val="28"/>
        </w:rPr>
      </w:pPr>
      <w:r w:rsidRPr="0043502B">
        <w:rPr>
          <w:b/>
          <w:bCs/>
          <w:sz w:val="28"/>
          <w:szCs w:val="28"/>
        </w:rPr>
        <w:t>2.8. Взаимодействие с социальными  партнерствами</w:t>
      </w:r>
    </w:p>
    <w:p w:rsidR="00A74265" w:rsidRPr="00A74265" w:rsidRDefault="00A74265" w:rsidP="003A1BE5">
      <w:pPr>
        <w:ind w:left="4"/>
        <w:jc w:val="center"/>
        <w:rPr>
          <w:b/>
          <w:bCs/>
          <w:sz w:val="28"/>
          <w:szCs w:val="28"/>
        </w:rPr>
      </w:pPr>
    </w:p>
    <w:p w:rsidR="00A74265" w:rsidRPr="0043502B" w:rsidRDefault="00A74265" w:rsidP="003A1BE5">
      <w:pPr>
        <w:ind w:left="4"/>
        <w:jc w:val="both"/>
        <w:rPr>
          <w:bCs/>
          <w:sz w:val="28"/>
          <w:szCs w:val="28"/>
        </w:rPr>
      </w:pPr>
      <w:r w:rsidRPr="0043502B">
        <w:rPr>
          <w:bCs/>
          <w:sz w:val="28"/>
          <w:szCs w:val="28"/>
        </w:rPr>
        <w:t xml:space="preserve">       Реализация поставленных перед ДОО задач ведется в тесном </w:t>
      </w:r>
      <w:r w:rsidRPr="0043502B">
        <w:rPr>
          <w:bCs/>
          <w:i/>
          <w:sz w:val="28"/>
          <w:szCs w:val="28"/>
        </w:rPr>
        <w:t>сотрудничестве с родителями</w:t>
      </w:r>
      <w:r w:rsidRPr="0043502B">
        <w:rPr>
          <w:bCs/>
          <w:sz w:val="28"/>
          <w:szCs w:val="28"/>
        </w:rPr>
        <w:t>. Дни открытых дверей, круглые столы,   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 экскурсий.</w:t>
      </w:r>
    </w:p>
    <w:p w:rsidR="00A74265" w:rsidRPr="0043502B" w:rsidRDefault="00A74265" w:rsidP="003A1BE5">
      <w:pPr>
        <w:ind w:left="4"/>
        <w:jc w:val="both"/>
        <w:rPr>
          <w:b/>
          <w:sz w:val="28"/>
          <w:szCs w:val="28"/>
        </w:rPr>
      </w:pPr>
      <w:r>
        <w:rPr>
          <w:bCs/>
          <w:sz w:val="28"/>
        </w:rPr>
        <w:t xml:space="preserve">        </w:t>
      </w:r>
      <w:r w:rsidRPr="0043502B">
        <w:rPr>
          <w:bCs/>
          <w:sz w:val="28"/>
        </w:rPr>
        <w:t xml:space="preserve">Дошкольное учреждение работает в тесном контакте с учреждениями – </w:t>
      </w:r>
      <w:r w:rsidRPr="0043502B">
        <w:rPr>
          <w:bCs/>
          <w:i/>
          <w:sz w:val="28"/>
        </w:rPr>
        <w:t xml:space="preserve">социальными партнерами </w:t>
      </w:r>
      <w:r w:rsidRPr="0043502B">
        <w:rPr>
          <w:bCs/>
          <w:sz w:val="28"/>
        </w:rPr>
        <w:t>в деле воспитания и развития дошкольников, это МОУ «</w:t>
      </w:r>
      <w:proofErr w:type="spellStart"/>
      <w:r w:rsidR="001A5B03">
        <w:rPr>
          <w:bCs/>
          <w:sz w:val="28"/>
        </w:rPr>
        <w:t>Разумен</w:t>
      </w:r>
      <w:r w:rsidRPr="0043502B">
        <w:rPr>
          <w:bCs/>
          <w:sz w:val="28"/>
        </w:rPr>
        <w:t>ская</w:t>
      </w:r>
      <w:proofErr w:type="spellEnd"/>
      <w:r w:rsidRPr="0043502B">
        <w:rPr>
          <w:bCs/>
          <w:sz w:val="28"/>
        </w:rPr>
        <w:t xml:space="preserve">  СОШ</w:t>
      </w:r>
      <w:r w:rsidR="001A5B03">
        <w:rPr>
          <w:bCs/>
          <w:sz w:val="28"/>
        </w:rPr>
        <w:t xml:space="preserve"> №2», </w:t>
      </w:r>
      <w:r w:rsidRPr="0043502B">
        <w:rPr>
          <w:bCs/>
          <w:sz w:val="28"/>
        </w:rPr>
        <w:t>Дворец культур</w:t>
      </w:r>
      <w:r w:rsidR="001A5B03">
        <w:rPr>
          <w:bCs/>
          <w:sz w:val="28"/>
        </w:rPr>
        <w:t xml:space="preserve"> п</w:t>
      </w:r>
      <w:proofErr w:type="gramStart"/>
      <w:r w:rsidR="001A5B03">
        <w:rPr>
          <w:bCs/>
          <w:sz w:val="28"/>
        </w:rPr>
        <w:t>.Р</w:t>
      </w:r>
      <w:proofErr w:type="gramEnd"/>
      <w:r w:rsidR="001A5B03">
        <w:rPr>
          <w:bCs/>
          <w:sz w:val="28"/>
        </w:rPr>
        <w:t>азумное им.Елисеева</w:t>
      </w:r>
      <w:r>
        <w:rPr>
          <w:sz w:val="28"/>
        </w:rPr>
        <w:t>.</w:t>
      </w:r>
    </w:p>
    <w:p w:rsidR="00A74265" w:rsidRPr="00B03EDD" w:rsidRDefault="00A74265" w:rsidP="003A1BE5">
      <w:pPr>
        <w:ind w:firstLine="567"/>
        <w:jc w:val="both"/>
        <w:rPr>
          <w:sz w:val="28"/>
          <w:szCs w:val="28"/>
        </w:rPr>
      </w:pPr>
      <w:r>
        <w:rPr>
          <w:sz w:val="28"/>
          <w:szCs w:val="28"/>
        </w:rPr>
        <w:t>Со всеми перечисленными учреждениями заключены договоры и планы взаимодействия</w:t>
      </w:r>
      <w:r w:rsidRPr="00757D92">
        <w:rPr>
          <w:sz w:val="28"/>
          <w:szCs w:val="28"/>
        </w:rPr>
        <w:t>.</w:t>
      </w:r>
    </w:p>
    <w:p w:rsidR="00A74265" w:rsidRPr="00A74265" w:rsidRDefault="00A74265" w:rsidP="003A1BE5">
      <w:pPr>
        <w:widowControl/>
        <w:jc w:val="center"/>
        <w:rPr>
          <w:b/>
          <w:sz w:val="28"/>
          <w:szCs w:val="28"/>
        </w:rPr>
      </w:pPr>
      <w:r w:rsidRPr="00D07353">
        <w:rPr>
          <w:b/>
          <w:sz w:val="28"/>
          <w:szCs w:val="28"/>
        </w:rPr>
        <w:t>3. ОРГАНИЗАЦИОННЫЙ РАЗДЕЛ.</w:t>
      </w:r>
    </w:p>
    <w:p w:rsidR="00A74265" w:rsidRPr="00A74265" w:rsidRDefault="00A74265" w:rsidP="003A1BE5">
      <w:pPr>
        <w:widowControl/>
        <w:jc w:val="center"/>
        <w:rPr>
          <w:b/>
          <w:sz w:val="28"/>
          <w:szCs w:val="28"/>
        </w:rPr>
      </w:pPr>
    </w:p>
    <w:p w:rsidR="00A74265" w:rsidRPr="00012E0F" w:rsidRDefault="00A74265" w:rsidP="003A1BE5">
      <w:pPr>
        <w:widowControl/>
        <w:jc w:val="center"/>
        <w:rPr>
          <w:b/>
          <w:sz w:val="28"/>
          <w:szCs w:val="28"/>
          <w:u w:val="single"/>
        </w:rPr>
      </w:pPr>
      <w:r w:rsidRPr="00D07353">
        <w:rPr>
          <w:b/>
          <w:sz w:val="28"/>
          <w:szCs w:val="28"/>
          <w:u w:val="single"/>
        </w:rPr>
        <w:t>3.1. Организация  режима пребывания детей в ДОО.</w:t>
      </w:r>
    </w:p>
    <w:p w:rsidR="00A74265" w:rsidRPr="00BA7059" w:rsidRDefault="00A74265" w:rsidP="003A1BE5">
      <w:pPr>
        <w:ind w:firstLine="540"/>
        <w:jc w:val="both"/>
        <w:rPr>
          <w:sz w:val="28"/>
          <w:szCs w:val="28"/>
        </w:rPr>
      </w:pPr>
      <w:r w:rsidRPr="009E6866">
        <w:rPr>
          <w:sz w:val="28"/>
          <w:szCs w:val="28"/>
        </w:rPr>
        <w:t xml:space="preserve">Режим работы </w:t>
      </w:r>
      <w:r>
        <w:rPr>
          <w:sz w:val="28"/>
          <w:szCs w:val="28"/>
        </w:rPr>
        <w:t xml:space="preserve">ДОО : </w:t>
      </w:r>
      <w:proofErr w:type="gramStart"/>
      <w:r>
        <w:rPr>
          <w:sz w:val="28"/>
          <w:szCs w:val="28"/>
        </w:rPr>
        <w:t>-в</w:t>
      </w:r>
      <w:proofErr w:type="gramEnd"/>
      <w:r>
        <w:rPr>
          <w:sz w:val="28"/>
          <w:szCs w:val="28"/>
        </w:rPr>
        <w:t xml:space="preserve">ремя пребывания воспитанников в МДОУ - </w:t>
      </w:r>
      <w:r w:rsidRPr="009E6866">
        <w:rPr>
          <w:sz w:val="28"/>
          <w:szCs w:val="28"/>
        </w:rPr>
        <w:t>1</w:t>
      </w:r>
      <w:r>
        <w:rPr>
          <w:sz w:val="28"/>
          <w:szCs w:val="28"/>
        </w:rPr>
        <w:t>0,5 часов (</w:t>
      </w:r>
      <w:r w:rsidRPr="009E6866">
        <w:rPr>
          <w:sz w:val="28"/>
          <w:szCs w:val="28"/>
        </w:rPr>
        <w:t>с 7.00</w:t>
      </w:r>
      <w:r>
        <w:rPr>
          <w:sz w:val="28"/>
          <w:szCs w:val="28"/>
        </w:rPr>
        <w:t xml:space="preserve"> час</w:t>
      </w:r>
      <w:r w:rsidRPr="009E6866">
        <w:rPr>
          <w:sz w:val="28"/>
          <w:szCs w:val="28"/>
        </w:rPr>
        <w:t xml:space="preserve"> до 1</w:t>
      </w:r>
      <w:r>
        <w:rPr>
          <w:sz w:val="28"/>
          <w:szCs w:val="28"/>
        </w:rPr>
        <w:t>7.3</w:t>
      </w:r>
      <w:r w:rsidRPr="009E6866">
        <w:rPr>
          <w:sz w:val="28"/>
          <w:szCs w:val="28"/>
        </w:rPr>
        <w:t>0</w:t>
      </w:r>
      <w:r>
        <w:rPr>
          <w:sz w:val="28"/>
          <w:szCs w:val="28"/>
        </w:rPr>
        <w:t xml:space="preserve">), 12- </w:t>
      </w:r>
      <w:proofErr w:type="spellStart"/>
      <w:r>
        <w:rPr>
          <w:sz w:val="28"/>
          <w:szCs w:val="28"/>
        </w:rPr>
        <w:t>ти</w:t>
      </w:r>
      <w:proofErr w:type="spellEnd"/>
      <w:r>
        <w:rPr>
          <w:sz w:val="28"/>
          <w:szCs w:val="28"/>
        </w:rPr>
        <w:t xml:space="preserve"> часов (</w:t>
      </w:r>
      <w:r w:rsidRPr="009E6866">
        <w:rPr>
          <w:sz w:val="28"/>
          <w:szCs w:val="28"/>
        </w:rPr>
        <w:t>с 7.00</w:t>
      </w:r>
      <w:r>
        <w:rPr>
          <w:sz w:val="28"/>
          <w:szCs w:val="28"/>
        </w:rPr>
        <w:t xml:space="preserve"> час</w:t>
      </w:r>
      <w:r w:rsidRPr="009E6866">
        <w:rPr>
          <w:sz w:val="28"/>
          <w:szCs w:val="28"/>
        </w:rPr>
        <w:t xml:space="preserve"> до 1</w:t>
      </w:r>
      <w:r>
        <w:rPr>
          <w:sz w:val="28"/>
          <w:szCs w:val="28"/>
        </w:rPr>
        <w:t>9.0</w:t>
      </w:r>
      <w:r w:rsidRPr="009E6866">
        <w:rPr>
          <w:sz w:val="28"/>
          <w:szCs w:val="28"/>
        </w:rPr>
        <w:t>0</w:t>
      </w:r>
      <w:r>
        <w:rPr>
          <w:sz w:val="28"/>
          <w:szCs w:val="28"/>
        </w:rPr>
        <w:t xml:space="preserve">)  - </w:t>
      </w:r>
      <w:r w:rsidRPr="009E6866">
        <w:rPr>
          <w:sz w:val="28"/>
          <w:szCs w:val="28"/>
        </w:rPr>
        <w:t xml:space="preserve">в рамках пятидневной рабочей недели, суббота и воскресенье </w:t>
      </w:r>
      <w:r>
        <w:rPr>
          <w:sz w:val="28"/>
          <w:szCs w:val="28"/>
        </w:rPr>
        <w:t xml:space="preserve">- </w:t>
      </w:r>
      <w:r w:rsidRPr="009E6866">
        <w:rPr>
          <w:sz w:val="28"/>
          <w:szCs w:val="28"/>
        </w:rPr>
        <w:t xml:space="preserve">выходные дни. </w:t>
      </w:r>
      <w:r>
        <w:rPr>
          <w:sz w:val="28"/>
          <w:szCs w:val="28"/>
        </w:rPr>
        <w:t xml:space="preserve"> </w:t>
      </w:r>
    </w:p>
    <w:p w:rsidR="00A74265" w:rsidRDefault="00A74265" w:rsidP="003A1BE5">
      <w:pPr>
        <w:shd w:val="clear" w:color="auto" w:fill="FFFFFF"/>
        <w:ind w:right="-63"/>
        <w:jc w:val="both"/>
        <w:rPr>
          <w:iCs/>
          <w:sz w:val="28"/>
          <w:szCs w:val="28"/>
        </w:rPr>
      </w:pPr>
      <w:r>
        <w:rPr>
          <w:iCs/>
          <w:sz w:val="28"/>
          <w:szCs w:val="28"/>
        </w:rPr>
        <w:t xml:space="preserve">       </w:t>
      </w:r>
      <w:r w:rsidRPr="00E57AE5">
        <w:rPr>
          <w:iCs/>
          <w:sz w:val="28"/>
          <w:szCs w:val="28"/>
        </w:rPr>
        <w:t xml:space="preserve">Режим организации жизнедеятельности детского сада определен: </w:t>
      </w:r>
    </w:p>
    <w:p w:rsidR="00A74265" w:rsidRDefault="00A74265" w:rsidP="003A1BE5">
      <w:pPr>
        <w:widowControl/>
        <w:autoSpaceDE/>
        <w:autoSpaceDN/>
        <w:adjustRightInd/>
        <w:jc w:val="both"/>
        <w:rPr>
          <w:sz w:val="28"/>
          <w:szCs w:val="28"/>
        </w:rPr>
      </w:pPr>
      <w:r>
        <w:rPr>
          <w:i/>
          <w:sz w:val="28"/>
          <w:szCs w:val="28"/>
        </w:rPr>
        <w:t>-</w:t>
      </w:r>
      <w:r>
        <w:rPr>
          <w:sz w:val="28"/>
          <w:szCs w:val="28"/>
        </w:rPr>
        <w:t>построением</w:t>
      </w:r>
      <w:r w:rsidRPr="00254B58">
        <w:rPr>
          <w:sz w:val="28"/>
          <w:szCs w:val="28"/>
        </w:rPr>
        <w:t xml:space="preserve">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74265" w:rsidRPr="00E57AE5" w:rsidRDefault="00A74265" w:rsidP="003A1BE5">
      <w:pPr>
        <w:shd w:val="clear" w:color="auto" w:fill="FFFFFF"/>
        <w:ind w:right="-63"/>
        <w:jc w:val="both"/>
        <w:rPr>
          <w:iCs/>
          <w:sz w:val="28"/>
          <w:szCs w:val="28"/>
        </w:rPr>
      </w:pPr>
      <w:r>
        <w:rPr>
          <w:sz w:val="28"/>
          <w:szCs w:val="28"/>
        </w:rPr>
        <w:t xml:space="preserve">-решением </w:t>
      </w:r>
      <w:r w:rsidRPr="00254B58">
        <w:rPr>
          <w:sz w:val="28"/>
          <w:szCs w:val="28"/>
        </w:rPr>
        <w:t xml:space="preserve">программных образовательных задач в совместной деятельности взрослого и детей и самостоятельной деятельности детей не только в рамках </w:t>
      </w:r>
      <w:r>
        <w:rPr>
          <w:sz w:val="28"/>
          <w:szCs w:val="28"/>
        </w:rPr>
        <w:t xml:space="preserve"> </w:t>
      </w:r>
      <w:r>
        <w:rPr>
          <w:sz w:val="28"/>
          <w:szCs w:val="28"/>
        </w:rPr>
        <w:lastRenderedPageBreak/>
        <w:t>организованно</w:t>
      </w:r>
      <w:r>
        <w:rPr>
          <w:sz w:val="28"/>
          <w:szCs w:val="28"/>
        </w:rPr>
        <w:tab/>
      </w:r>
      <w:r w:rsidRPr="00254B58">
        <w:rPr>
          <w:sz w:val="28"/>
          <w:szCs w:val="28"/>
        </w:rPr>
        <w:t xml:space="preserve"> образовательной деятельности, но и при проведении режимных моментов в соответствии со спецификой дошкольного образования</w:t>
      </w:r>
      <w:r>
        <w:rPr>
          <w:sz w:val="28"/>
          <w:szCs w:val="28"/>
        </w:rPr>
        <w:t>.</w:t>
      </w:r>
      <w:r w:rsidRPr="00E36394">
        <w:rPr>
          <w:i/>
          <w:sz w:val="16"/>
          <w:szCs w:val="16"/>
        </w:rPr>
        <w:t xml:space="preserve">        </w:t>
      </w:r>
    </w:p>
    <w:p w:rsidR="00A74265" w:rsidRDefault="00A74265" w:rsidP="003A1BE5">
      <w:pPr>
        <w:shd w:val="clear" w:color="auto" w:fill="FFFFFF"/>
        <w:ind w:right="-63"/>
        <w:jc w:val="both"/>
        <w:rPr>
          <w:iCs/>
          <w:sz w:val="28"/>
          <w:szCs w:val="28"/>
        </w:rPr>
      </w:pPr>
      <w:r>
        <w:rPr>
          <w:iCs/>
          <w:sz w:val="28"/>
          <w:szCs w:val="28"/>
        </w:rPr>
        <w:t>-</w:t>
      </w:r>
      <w:r w:rsidRPr="00E57AE5">
        <w:rPr>
          <w:iCs/>
          <w:sz w:val="28"/>
          <w:szCs w:val="28"/>
        </w:rPr>
        <w:t xml:space="preserve">в соответствии с функциональными возможностями детей разного возраста; </w:t>
      </w:r>
    </w:p>
    <w:p w:rsidR="001A5B03" w:rsidRDefault="00A74265" w:rsidP="003A1BE5">
      <w:pPr>
        <w:shd w:val="clear" w:color="auto" w:fill="FFFFFF"/>
        <w:ind w:right="-63"/>
        <w:jc w:val="both"/>
        <w:rPr>
          <w:iCs/>
          <w:sz w:val="28"/>
          <w:szCs w:val="28"/>
        </w:rPr>
      </w:pPr>
      <w:r>
        <w:rPr>
          <w:iCs/>
          <w:sz w:val="28"/>
          <w:szCs w:val="28"/>
        </w:rPr>
        <w:t>-</w:t>
      </w:r>
      <w:r w:rsidRPr="00E57AE5">
        <w:rPr>
          <w:iCs/>
          <w:sz w:val="28"/>
          <w:szCs w:val="28"/>
        </w:rPr>
        <w:t>на основе соблюдения баланса между разными видами акти</w:t>
      </w:r>
      <w:r>
        <w:rPr>
          <w:iCs/>
          <w:sz w:val="28"/>
          <w:szCs w:val="28"/>
        </w:rPr>
        <w:t xml:space="preserve">вности детей; </w:t>
      </w:r>
    </w:p>
    <w:p w:rsidR="00A74265" w:rsidRPr="00E57AE5" w:rsidRDefault="00A74265" w:rsidP="003A1BE5">
      <w:pPr>
        <w:shd w:val="clear" w:color="auto" w:fill="FFFFFF"/>
        <w:ind w:right="-63"/>
        <w:jc w:val="both"/>
        <w:rPr>
          <w:iCs/>
          <w:sz w:val="28"/>
          <w:szCs w:val="28"/>
        </w:rPr>
      </w:pPr>
      <w:r>
        <w:rPr>
          <w:iCs/>
          <w:sz w:val="28"/>
          <w:szCs w:val="28"/>
        </w:rPr>
        <w:t>-</w:t>
      </w:r>
      <w:r w:rsidRPr="00E57AE5">
        <w:rPr>
          <w:iCs/>
          <w:sz w:val="28"/>
          <w:szCs w:val="28"/>
        </w:rPr>
        <w:t>с учетом социального заказа родителей</w:t>
      </w:r>
      <w:r>
        <w:rPr>
          <w:iCs/>
          <w:sz w:val="28"/>
          <w:szCs w:val="28"/>
        </w:rPr>
        <w:t xml:space="preserve"> (законных представителей)</w:t>
      </w:r>
      <w:r w:rsidRPr="00E57AE5">
        <w:rPr>
          <w:iCs/>
          <w:sz w:val="28"/>
          <w:szCs w:val="28"/>
        </w:rPr>
        <w:t xml:space="preserve"> и нормативно-правовых требований к орган</w:t>
      </w:r>
      <w:r>
        <w:rPr>
          <w:iCs/>
          <w:sz w:val="28"/>
          <w:szCs w:val="28"/>
        </w:rPr>
        <w:t>изации режима деятельности ДОО.</w:t>
      </w:r>
    </w:p>
    <w:p w:rsidR="00A74265" w:rsidRPr="00CF077F" w:rsidRDefault="00A74265" w:rsidP="003A1BE5">
      <w:pPr>
        <w:shd w:val="clear" w:color="auto" w:fill="FFFFFF"/>
        <w:ind w:left="360" w:right="-63" w:firstLine="348"/>
        <w:jc w:val="both"/>
        <w:rPr>
          <w:b/>
          <w:i/>
          <w:iCs/>
          <w:sz w:val="28"/>
          <w:szCs w:val="28"/>
        </w:rPr>
      </w:pPr>
      <w:r w:rsidRPr="00CF077F">
        <w:rPr>
          <w:b/>
          <w:i/>
          <w:iCs/>
          <w:sz w:val="28"/>
          <w:szCs w:val="28"/>
        </w:rPr>
        <w:t xml:space="preserve">При организации режима пребывания детей в </w:t>
      </w:r>
      <w:proofErr w:type="gramStart"/>
      <w:r w:rsidRPr="00CF077F">
        <w:rPr>
          <w:b/>
          <w:i/>
          <w:iCs/>
          <w:sz w:val="28"/>
          <w:szCs w:val="28"/>
        </w:rPr>
        <w:t>образовательном</w:t>
      </w:r>
      <w:proofErr w:type="gramEnd"/>
    </w:p>
    <w:p w:rsidR="00A74265" w:rsidRPr="00CF077F" w:rsidRDefault="00A74265" w:rsidP="003A1BE5">
      <w:pPr>
        <w:shd w:val="clear" w:color="auto" w:fill="FFFFFF"/>
        <w:ind w:right="-63"/>
        <w:jc w:val="both"/>
        <w:rPr>
          <w:b/>
          <w:i/>
          <w:iCs/>
          <w:sz w:val="28"/>
          <w:szCs w:val="28"/>
        </w:rPr>
      </w:pPr>
      <w:proofErr w:type="gramStart"/>
      <w:r w:rsidRPr="00CF077F">
        <w:rPr>
          <w:b/>
          <w:i/>
          <w:iCs/>
          <w:sz w:val="28"/>
          <w:szCs w:val="28"/>
        </w:rPr>
        <w:t>учреждении</w:t>
      </w:r>
      <w:proofErr w:type="gramEnd"/>
      <w:r w:rsidRPr="00CF077F">
        <w:rPr>
          <w:b/>
          <w:i/>
          <w:iCs/>
          <w:sz w:val="28"/>
          <w:szCs w:val="28"/>
        </w:rPr>
        <w:t xml:space="preserve"> учитываются:  </w:t>
      </w:r>
    </w:p>
    <w:p w:rsidR="00A74265" w:rsidRDefault="00A74265" w:rsidP="003A1BE5">
      <w:pPr>
        <w:numPr>
          <w:ilvl w:val="0"/>
          <w:numId w:val="15"/>
        </w:numPr>
        <w:shd w:val="clear" w:color="auto" w:fill="FFFFFF"/>
        <w:ind w:right="-63"/>
        <w:jc w:val="both"/>
        <w:rPr>
          <w:iCs/>
          <w:sz w:val="28"/>
          <w:szCs w:val="28"/>
        </w:rPr>
      </w:pPr>
      <w:r w:rsidRPr="00DC4397">
        <w:rPr>
          <w:iCs/>
          <w:sz w:val="28"/>
          <w:szCs w:val="28"/>
        </w:rPr>
        <w:t>местные климатические и конкретные погодные</w:t>
      </w:r>
      <w:r>
        <w:rPr>
          <w:iCs/>
          <w:sz w:val="28"/>
          <w:szCs w:val="28"/>
        </w:rPr>
        <w:t xml:space="preserve"> </w:t>
      </w:r>
      <w:r w:rsidRPr="00DC4397">
        <w:rPr>
          <w:iCs/>
          <w:sz w:val="28"/>
          <w:szCs w:val="28"/>
        </w:rPr>
        <w:t xml:space="preserve">условия,  </w:t>
      </w:r>
      <w:r>
        <w:rPr>
          <w:iCs/>
          <w:sz w:val="28"/>
          <w:szCs w:val="28"/>
        </w:rPr>
        <w:t xml:space="preserve">  </w:t>
      </w:r>
    </w:p>
    <w:p w:rsidR="00A74265" w:rsidRDefault="00A74265" w:rsidP="003A1BE5">
      <w:pPr>
        <w:shd w:val="clear" w:color="auto" w:fill="FFFFFF"/>
        <w:ind w:right="-63"/>
        <w:jc w:val="both"/>
        <w:rPr>
          <w:iCs/>
          <w:sz w:val="28"/>
          <w:szCs w:val="28"/>
        </w:rPr>
      </w:pPr>
      <w:r w:rsidRPr="00DC4397">
        <w:rPr>
          <w:iCs/>
          <w:sz w:val="28"/>
          <w:szCs w:val="28"/>
        </w:rPr>
        <w:t>возрастные особенности детей.   Продолжительность ежедневных прогулок составляет от 3 - 4 часов</w:t>
      </w:r>
      <w:r>
        <w:rPr>
          <w:iCs/>
          <w:sz w:val="28"/>
          <w:szCs w:val="28"/>
        </w:rPr>
        <w:t xml:space="preserve"> (</w:t>
      </w:r>
      <w:r w:rsidRPr="00DC4397">
        <w:rPr>
          <w:iCs/>
          <w:sz w:val="28"/>
          <w:szCs w:val="28"/>
        </w:rPr>
        <w:t>продолжительность прогулки может быть уменьшена в зависимости от</w:t>
      </w:r>
      <w:r>
        <w:rPr>
          <w:iCs/>
          <w:sz w:val="28"/>
          <w:szCs w:val="28"/>
        </w:rPr>
        <w:t xml:space="preserve"> </w:t>
      </w:r>
      <w:r w:rsidRPr="00DC4397">
        <w:rPr>
          <w:iCs/>
          <w:sz w:val="28"/>
          <w:szCs w:val="28"/>
        </w:rPr>
        <w:t>климатических условий в со</w:t>
      </w:r>
      <w:r>
        <w:rPr>
          <w:iCs/>
          <w:sz w:val="28"/>
          <w:szCs w:val="28"/>
        </w:rPr>
        <w:t xml:space="preserve">ответствии с требованиями </w:t>
      </w:r>
      <w:proofErr w:type="spellStart"/>
      <w:r>
        <w:rPr>
          <w:iCs/>
          <w:sz w:val="28"/>
          <w:szCs w:val="28"/>
        </w:rPr>
        <w:t>СанПиН</w:t>
      </w:r>
      <w:proofErr w:type="spellEnd"/>
      <w:r w:rsidRPr="00DC4397">
        <w:rPr>
          <w:iCs/>
          <w:sz w:val="28"/>
          <w:szCs w:val="28"/>
        </w:rPr>
        <w:t xml:space="preserve">).  </w:t>
      </w:r>
    </w:p>
    <w:p w:rsidR="00A74265" w:rsidRDefault="00A74265" w:rsidP="003A1BE5">
      <w:pPr>
        <w:numPr>
          <w:ilvl w:val="0"/>
          <w:numId w:val="15"/>
        </w:numPr>
        <w:shd w:val="clear" w:color="auto" w:fill="FFFFFF"/>
        <w:ind w:right="-63"/>
        <w:jc w:val="both"/>
        <w:rPr>
          <w:iCs/>
          <w:sz w:val="28"/>
          <w:szCs w:val="28"/>
        </w:rPr>
      </w:pPr>
      <w:r w:rsidRPr="00761812">
        <w:rPr>
          <w:sz w:val="28"/>
          <w:szCs w:val="28"/>
        </w:rPr>
        <w:t>Прогулка.</w:t>
      </w:r>
      <w:r w:rsidRPr="000A7C9B">
        <w:rPr>
          <w:sz w:val="28"/>
          <w:szCs w:val="28"/>
        </w:rPr>
        <w:t xml:space="preserve"> Для укрепления здоровья д</w:t>
      </w:r>
      <w:r>
        <w:rPr>
          <w:sz w:val="28"/>
          <w:szCs w:val="28"/>
        </w:rPr>
        <w:t xml:space="preserve">етей, удовлетворения их </w:t>
      </w:r>
    </w:p>
    <w:p w:rsidR="00A74265" w:rsidRPr="00DC4397" w:rsidRDefault="00A74265" w:rsidP="003A1BE5">
      <w:pPr>
        <w:shd w:val="clear" w:color="auto" w:fill="FFFFFF"/>
        <w:ind w:right="-63"/>
        <w:jc w:val="both"/>
        <w:rPr>
          <w:iCs/>
          <w:sz w:val="28"/>
          <w:szCs w:val="28"/>
        </w:rPr>
      </w:pPr>
      <w:r>
        <w:rPr>
          <w:sz w:val="28"/>
          <w:szCs w:val="28"/>
        </w:rPr>
        <w:t>потреб</w:t>
      </w:r>
      <w:r w:rsidRPr="000A7C9B">
        <w:rPr>
          <w:sz w:val="28"/>
          <w:szCs w:val="28"/>
        </w:rPr>
        <w:t>ности в двигательной активности</w:t>
      </w:r>
      <w:r>
        <w:rPr>
          <w:sz w:val="28"/>
          <w:szCs w:val="28"/>
        </w:rPr>
        <w:t xml:space="preserve">, </w:t>
      </w:r>
      <w:r w:rsidRPr="007516D1">
        <w:rPr>
          <w:sz w:val="28"/>
          <w:szCs w:val="28"/>
        </w:rPr>
        <w:t xml:space="preserve"> </w:t>
      </w:r>
      <w:r>
        <w:rPr>
          <w:sz w:val="28"/>
          <w:szCs w:val="28"/>
        </w:rPr>
        <w:t xml:space="preserve">достаточном пребывании </w:t>
      </w:r>
      <w:r w:rsidRPr="000A7C9B">
        <w:rPr>
          <w:sz w:val="28"/>
          <w:szCs w:val="28"/>
        </w:rPr>
        <w:t xml:space="preserve"> детей на свежем воздухе в течение дня, профилактики утомления </w:t>
      </w:r>
      <w:r>
        <w:rPr>
          <w:sz w:val="28"/>
          <w:szCs w:val="28"/>
        </w:rPr>
        <w:t xml:space="preserve"> планируются </w:t>
      </w:r>
      <w:r w:rsidRPr="000A7C9B">
        <w:rPr>
          <w:sz w:val="28"/>
          <w:szCs w:val="28"/>
        </w:rPr>
        <w:t xml:space="preserve">  ежедневные прогулки.  </w:t>
      </w:r>
      <w:r w:rsidRPr="007D29C1">
        <w:rPr>
          <w:sz w:val="28"/>
          <w:szCs w:val="28"/>
        </w:rPr>
        <w:t xml:space="preserve">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r w:rsidRPr="00A703FB">
        <w:rPr>
          <w:sz w:val="28"/>
          <w:szCs w:val="28"/>
        </w:rPr>
        <w:t>15</w:t>
      </w:r>
      <w:proofErr w:type="gramStart"/>
      <w:r>
        <w:rPr>
          <w:sz w:val="28"/>
          <w:szCs w:val="28"/>
        </w:rPr>
        <w:t>ºС</w:t>
      </w:r>
      <w:proofErr w:type="gramEnd"/>
      <w:r w:rsidRPr="007D29C1">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r w:rsidRPr="0020419D">
        <w:rPr>
          <w:sz w:val="28"/>
          <w:szCs w:val="28"/>
        </w:rPr>
        <w:t xml:space="preserve">15ºС </w:t>
      </w:r>
      <w:r w:rsidRPr="007D29C1">
        <w:rPr>
          <w:sz w:val="28"/>
          <w:szCs w:val="28"/>
        </w:rPr>
        <w:t xml:space="preserve">и скорости ветра более 15 м/с для детей до 4 лет, а для детей 5 - 7 лет при температуре воздуха ниже минус </w:t>
      </w:r>
      <w:r w:rsidRPr="0020419D">
        <w:rPr>
          <w:sz w:val="28"/>
          <w:szCs w:val="28"/>
        </w:rPr>
        <w:t>20</w:t>
      </w:r>
      <w:r w:rsidRPr="0020419D">
        <w:t>º</w:t>
      </w:r>
      <w:r w:rsidRPr="0020419D">
        <w:rPr>
          <w:sz w:val="28"/>
          <w:szCs w:val="28"/>
        </w:rPr>
        <w:t>С</w:t>
      </w:r>
      <w:r w:rsidRPr="00842814">
        <w:rPr>
          <w:color w:val="FF0000"/>
          <w:sz w:val="28"/>
          <w:szCs w:val="28"/>
        </w:rPr>
        <w:t xml:space="preserve"> </w:t>
      </w:r>
      <w:r w:rsidRPr="007D29C1">
        <w:rPr>
          <w:sz w:val="28"/>
          <w:szCs w:val="28"/>
        </w:rPr>
        <w:t>и скорости ветра более 15 м/с</w:t>
      </w:r>
      <w:proofErr w:type="gramStart"/>
      <w:r w:rsidRPr="007D29C1">
        <w:rPr>
          <w:sz w:val="28"/>
          <w:szCs w:val="28"/>
        </w:rPr>
        <w:t>.</w:t>
      </w:r>
      <w:r w:rsidRPr="00DC4397">
        <w:rPr>
          <w:iCs/>
          <w:sz w:val="28"/>
          <w:szCs w:val="28"/>
        </w:rPr>
        <w:t>В</w:t>
      </w:r>
      <w:proofErr w:type="gramEnd"/>
      <w:r w:rsidRPr="00DC4397">
        <w:rPr>
          <w:iCs/>
          <w:sz w:val="28"/>
          <w:szCs w:val="28"/>
        </w:rPr>
        <w:t xml:space="preserve">   летний период образовательная</w:t>
      </w:r>
      <w:r>
        <w:rPr>
          <w:iCs/>
          <w:sz w:val="28"/>
          <w:szCs w:val="28"/>
        </w:rPr>
        <w:t xml:space="preserve"> </w:t>
      </w:r>
      <w:r w:rsidRPr="00DC4397">
        <w:rPr>
          <w:iCs/>
          <w:sz w:val="28"/>
          <w:szCs w:val="28"/>
        </w:rPr>
        <w:t>деятельность детей полностью выносится на прогулку.</w:t>
      </w:r>
    </w:p>
    <w:p w:rsidR="00A74265" w:rsidRDefault="00A74265" w:rsidP="003A1BE5">
      <w:pPr>
        <w:numPr>
          <w:ilvl w:val="0"/>
          <w:numId w:val="15"/>
        </w:numPr>
        <w:jc w:val="both"/>
        <w:rPr>
          <w:sz w:val="28"/>
          <w:szCs w:val="28"/>
        </w:rPr>
      </w:pPr>
      <w:r>
        <w:rPr>
          <w:sz w:val="28"/>
          <w:szCs w:val="28"/>
        </w:rPr>
        <w:t xml:space="preserve">обязательное сохранение в режиме дня не менее 1 - 1,5 часа </w:t>
      </w:r>
      <w:proofErr w:type="gramStart"/>
      <w:r>
        <w:rPr>
          <w:sz w:val="28"/>
          <w:szCs w:val="28"/>
        </w:rPr>
        <w:t>на</w:t>
      </w:r>
      <w:proofErr w:type="gramEnd"/>
      <w:r>
        <w:rPr>
          <w:sz w:val="28"/>
          <w:szCs w:val="28"/>
        </w:rPr>
        <w:t xml:space="preserve"> </w:t>
      </w:r>
    </w:p>
    <w:p w:rsidR="00A74265" w:rsidRDefault="00A74265" w:rsidP="003A1BE5">
      <w:pPr>
        <w:jc w:val="both"/>
        <w:rPr>
          <w:sz w:val="28"/>
          <w:szCs w:val="28"/>
        </w:rPr>
      </w:pPr>
      <w:r>
        <w:rPr>
          <w:sz w:val="28"/>
          <w:szCs w:val="28"/>
        </w:rPr>
        <w:t xml:space="preserve">ведущую деятельность детей дошкольного возраста </w:t>
      </w:r>
      <w:r w:rsidRPr="009E6866">
        <w:rPr>
          <w:sz w:val="28"/>
          <w:szCs w:val="28"/>
        </w:rPr>
        <w:t>–</w:t>
      </w:r>
      <w:r>
        <w:rPr>
          <w:sz w:val="28"/>
          <w:szCs w:val="28"/>
        </w:rPr>
        <w:t xml:space="preserve"> свободную игру или другую самостоятельную деятельность;</w:t>
      </w:r>
    </w:p>
    <w:p w:rsidR="00A74265" w:rsidRDefault="00A74265" w:rsidP="003A1BE5">
      <w:pPr>
        <w:numPr>
          <w:ilvl w:val="0"/>
          <w:numId w:val="15"/>
        </w:numPr>
        <w:jc w:val="both"/>
        <w:rPr>
          <w:sz w:val="28"/>
          <w:szCs w:val="28"/>
        </w:rPr>
      </w:pPr>
      <w:r>
        <w:rPr>
          <w:sz w:val="28"/>
          <w:szCs w:val="28"/>
        </w:rPr>
        <w:t xml:space="preserve">требования к сочетанию разных видов деятельности, к чередованию </w:t>
      </w:r>
    </w:p>
    <w:p w:rsidR="00A74265" w:rsidRDefault="00A74265" w:rsidP="003A1BE5">
      <w:pPr>
        <w:jc w:val="both"/>
        <w:rPr>
          <w:sz w:val="28"/>
          <w:szCs w:val="28"/>
        </w:rPr>
      </w:pPr>
      <w:r>
        <w:rPr>
          <w:sz w:val="28"/>
          <w:szCs w:val="28"/>
        </w:rPr>
        <w:t xml:space="preserve">спокойных, требующих статических поз, с </w:t>
      </w:r>
      <w:proofErr w:type="gramStart"/>
      <w:r>
        <w:rPr>
          <w:sz w:val="28"/>
          <w:szCs w:val="28"/>
        </w:rPr>
        <w:t>двигательными</w:t>
      </w:r>
      <w:proofErr w:type="gramEnd"/>
      <w:r>
        <w:rPr>
          <w:sz w:val="28"/>
          <w:szCs w:val="28"/>
        </w:rPr>
        <w:t>;</w:t>
      </w:r>
    </w:p>
    <w:p w:rsidR="00A74265" w:rsidRDefault="00A74265" w:rsidP="003A1BE5">
      <w:pPr>
        <w:numPr>
          <w:ilvl w:val="0"/>
          <w:numId w:val="15"/>
        </w:numPr>
        <w:jc w:val="both"/>
        <w:rPr>
          <w:sz w:val="28"/>
          <w:szCs w:val="28"/>
        </w:rPr>
      </w:pPr>
      <w:r>
        <w:rPr>
          <w:sz w:val="28"/>
          <w:szCs w:val="28"/>
        </w:rPr>
        <w:t xml:space="preserve">динамика работоспособности детей в течение дня, недели, года. </w:t>
      </w:r>
    </w:p>
    <w:p w:rsidR="00A74265" w:rsidRDefault="00A74265" w:rsidP="003A1BE5">
      <w:pPr>
        <w:jc w:val="both"/>
        <w:rPr>
          <w:sz w:val="28"/>
          <w:szCs w:val="28"/>
        </w:rPr>
      </w:pPr>
      <w:r>
        <w:rPr>
          <w:sz w:val="28"/>
          <w:szCs w:val="28"/>
        </w:rPr>
        <w:t>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p>
    <w:p w:rsidR="00A74265" w:rsidRDefault="00A74265" w:rsidP="003A1BE5">
      <w:pPr>
        <w:numPr>
          <w:ilvl w:val="0"/>
          <w:numId w:val="15"/>
        </w:numPr>
        <w:jc w:val="both"/>
        <w:rPr>
          <w:sz w:val="28"/>
          <w:szCs w:val="28"/>
        </w:rPr>
      </w:pPr>
      <w:r>
        <w:rPr>
          <w:sz w:val="28"/>
          <w:szCs w:val="28"/>
        </w:rPr>
        <w:t xml:space="preserve">выделение эмоционально значимых моментов в жизни группы и </w:t>
      </w:r>
    </w:p>
    <w:p w:rsidR="00A74265" w:rsidRDefault="00A74265" w:rsidP="003A1BE5">
      <w:pPr>
        <w:jc w:val="both"/>
        <w:rPr>
          <w:sz w:val="28"/>
          <w:szCs w:val="28"/>
        </w:rPr>
      </w:pPr>
      <w:r>
        <w:rPr>
          <w:sz w:val="28"/>
          <w:szCs w:val="28"/>
        </w:rPr>
        <w:t>создание эмоционального настроя в эти периоды (традиции группы ежедневные, еженедельные).</w:t>
      </w:r>
    </w:p>
    <w:p w:rsidR="00A74265" w:rsidRPr="00CF077F" w:rsidRDefault="00A74265" w:rsidP="003A1BE5">
      <w:pPr>
        <w:numPr>
          <w:ilvl w:val="0"/>
          <w:numId w:val="15"/>
        </w:numPr>
        <w:jc w:val="both"/>
        <w:rPr>
          <w:sz w:val="28"/>
          <w:szCs w:val="28"/>
        </w:rPr>
      </w:pPr>
      <w:r>
        <w:rPr>
          <w:iCs/>
          <w:sz w:val="28"/>
          <w:szCs w:val="28"/>
        </w:rPr>
        <w:t>м</w:t>
      </w:r>
      <w:r w:rsidRPr="00DC4397">
        <w:rPr>
          <w:iCs/>
          <w:sz w:val="28"/>
          <w:szCs w:val="28"/>
        </w:rPr>
        <w:t xml:space="preserve">аксимальная продолжительность непрерывного бодрствования </w:t>
      </w:r>
    </w:p>
    <w:p w:rsidR="00A74265" w:rsidRDefault="00A74265" w:rsidP="003A1BE5">
      <w:pPr>
        <w:jc w:val="both"/>
        <w:rPr>
          <w:iCs/>
          <w:sz w:val="28"/>
          <w:szCs w:val="28"/>
        </w:rPr>
      </w:pPr>
      <w:r w:rsidRPr="00DC4397">
        <w:rPr>
          <w:iCs/>
          <w:sz w:val="28"/>
          <w:szCs w:val="28"/>
        </w:rPr>
        <w:t>детей 3 -7</w:t>
      </w:r>
      <w:r>
        <w:rPr>
          <w:iCs/>
          <w:sz w:val="28"/>
          <w:szCs w:val="28"/>
        </w:rPr>
        <w:t xml:space="preserve">  лет составляет 5,5 - 6  часов.</w:t>
      </w:r>
      <w:r w:rsidRPr="00DC4397">
        <w:rPr>
          <w:iCs/>
          <w:sz w:val="28"/>
          <w:szCs w:val="28"/>
        </w:rPr>
        <w:t xml:space="preserve">  При организации питания интервал приема пищи составляет   от 3  до 4</w:t>
      </w:r>
      <w:r>
        <w:rPr>
          <w:iCs/>
          <w:sz w:val="28"/>
          <w:szCs w:val="28"/>
        </w:rPr>
        <w:t xml:space="preserve"> </w:t>
      </w:r>
      <w:r w:rsidRPr="00DC4397">
        <w:rPr>
          <w:iCs/>
          <w:sz w:val="28"/>
          <w:szCs w:val="28"/>
        </w:rPr>
        <w:t>часов.</w:t>
      </w:r>
    </w:p>
    <w:p w:rsidR="00A74265" w:rsidRDefault="00A74265" w:rsidP="003A1BE5">
      <w:pPr>
        <w:numPr>
          <w:ilvl w:val="0"/>
          <w:numId w:val="15"/>
        </w:numPr>
        <w:shd w:val="clear" w:color="auto" w:fill="FFFFFF"/>
        <w:ind w:right="-63"/>
        <w:jc w:val="both"/>
        <w:rPr>
          <w:iCs/>
          <w:sz w:val="28"/>
          <w:szCs w:val="28"/>
        </w:rPr>
      </w:pPr>
      <w:r>
        <w:rPr>
          <w:iCs/>
          <w:sz w:val="28"/>
          <w:szCs w:val="28"/>
        </w:rPr>
        <w:t>для детей от 3  до 8</w:t>
      </w:r>
      <w:r w:rsidRPr="00DC4397">
        <w:rPr>
          <w:iCs/>
          <w:sz w:val="28"/>
          <w:szCs w:val="28"/>
        </w:rPr>
        <w:t xml:space="preserve">  лет дневной сон   организуется однократно</w:t>
      </w:r>
      <w:r>
        <w:rPr>
          <w:iCs/>
          <w:sz w:val="28"/>
          <w:szCs w:val="28"/>
        </w:rPr>
        <w:t xml:space="preserve"> </w:t>
      </w:r>
    </w:p>
    <w:p w:rsidR="00A74265" w:rsidRPr="00DC4397" w:rsidRDefault="00A74265" w:rsidP="003A1BE5">
      <w:pPr>
        <w:shd w:val="clear" w:color="auto" w:fill="FFFFFF"/>
        <w:ind w:right="-63"/>
        <w:jc w:val="both"/>
        <w:rPr>
          <w:iCs/>
          <w:sz w:val="28"/>
          <w:szCs w:val="28"/>
        </w:rPr>
      </w:pPr>
      <w:r w:rsidRPr="00DC4397">
        <w:rPr>
          <w:iCs/>
          <w:sz w:val="28"/>
          <w:szCs w:val="28"/>
        </w:rPr>
        <w:t>продолжительностью 2 – 2,5 часа.</w:t>
      </w:r>
    </w:p>
    <w:p w:rsidR="00A74265" w:rsidRDefault="00A74265" w:rsidP="003A1BE5">
      <w:pPr>
        <w:numPr>
          <w:ilvl w:val="0"/>
          <w:numId w:val="15"/>
        </w:numPr>
        <w:shd w:val="clear" w:color="auto" w:fill="FFFFFF"/>
        <w:ind w:right="-63"/>
        <w:jc w:val="both"/>
        <w:rPr>
          <w:iCs/>
          <w:sz w:val="28"/>
          <w:szCs w:val="28"/>
        </w:rPr>
      </w:pPr>
      <w:r>
        <w:rPr>
          <w:iCs/>
          <w:sz w:val="28"/>
          <w:szCs w:val="28"/>
        </w:rPr>
        <w:t>с</w:t>
      </w:r>
      <w:r w:rsidRPr="00206CBB">
        <w:rPr>
          <w:iCs/>
          <w:sz w:val="28"/>
          <w:szCs w:val="28"/>
        </w:rPr>
        <w:t xml:space="preserve">истема оздоровительных и закаливающих мероприятий в режиме </w:t>
      </w:r>
    </w:p>
    <w:p w:rsidR="00A74265" w:rsidRPr="00206CBB" w:rsidRDefault="00A74265" w:rsidP="003A1BE5">
      <w:pPr>
        <w:shd w:val="clear" w:color="auto" w:fill="FFFFFF"/>
        <w:ind w:right="-63"/>
        <w:jc w:val="both"/>
        <w:rPr>
          <w:iCs/>
          <w:sz w:val="28"/>
          <w:szCs w:val="28"/>
        </w:rPr>
      </w:pPr>
      <w:r w:rsidRPr="00206CBB">
        <w:rPr>
          <w:iCs/>
          <w:sz w:val="28"/>
          <w:szCs w:val="28"/>
        </w:rPr>
        <w:t>дня</w:t>
      </w:r>
      <w:r>
        <w:rPr>
          <w:iCs/>
          <w:sz w:val="28"/>
          <w:szCs w:val="28"/>
        </w:rPr>
        <w:t xml:space="preserve"> </w:t>
      </w:r>
      <w:proofErr w:type="gramStart"/>
      <w:r w:rsidRPr="00206CBB">
        <w:rPr>
          <w:iCs/>
          <w:sz w:val="28"/>
          <w:szCs w:val="28"/>
        </w:rPr>
        <w:t>выстроена</w:t>
      </w:r>
      <w:proofErr w:type="gramEnd"/>
      <w:r w:rsidRPr="00206CBB">
        <w:rPr>
          <w:iCs/>
          <w:sz w:val="28"/>
          <w:szCs w:val="28"/>
        </w:rPr>
        <w:t xml:space="preserve">   с учетом сезонных изменений,  состояния здоровья и </w:t>
      </w:r>
      <w:r w:rsidRPr="00206CBB">
        <w:rPr>
          <w:iCs/>
          <w:sz w:val="28"/>
          <w:szCs w:val="28"/>
        </w:rPr>
        <w:lastRenderedPageBreak/>
        <w:t>возрастных</w:t>
      </w:r>
      <w:r>
        <w:rPr>
          <w:iCs/>
          <w:sz w:val="28"/>
          <w:szCs w:val="28"/>
        </w:rPr>
        <w:t xml:space="preserve"> </w:t>
      </w:r>
      <w:r w:rsidRPr="00206CBB">
        <w:rPr>
          <w:iCs/>
          <w:sz w:val="28"/>
          <w:szCs w:val="28"/>
        </w:rPr>
        <w:t>особенностей детей.  Объем д</w:t>
      </w:r>
      <w:r>
        <w:rPr>
          <w:iCs/>
          <w:sz w:val="28"/>
          <w:szCs w:val="28"/>
        </w:rPr>
        <w:t>вигательной активности детей 5-8</w:t>
      </w:r>
      <w:r w:rsidRPr="00206CBB">
        <w:rPr>
          <w:iCs/>
          <w:sz w:val="28"/>
          <w:szCs w:val="28"/>
        </w:rPr>
        <w:t xml:space="preserve">  лет в</w:t>
      </w:r>
      <w:r>
        <w:rPr>
          <w:iCs/>
          <w:sz w:val="28"/>
          <w:szCs w:val="28"/>
        </w:rPr>
        <w:t xml:space="preserve"> </w:t>
      </w:r>
      <w:r w:rsidRPr="00206CBB">
        <w:rPr>
          <w:iCs/>
          <w:sz w:val="28"/>
          <w:szCs w:val="28"/>
        </w:rPr>
        <w:t>организованных формах оздоровительно –  воспитательной деятельности</w:t>
      </w:r>
      <w:r>
        <w:rPr>
          <w:iCs/>
          <w:sz w:val="28"/>
          <w:szCs w:val="28"/>
        </w:rPr>
        <w:t xml:space="preserve"> </w:t>
      </w:r>
      <w:r w:rsidRPr="00206CBB">
        <w:rPr>
          <w:iCs/>
          <w:sz w:val="28"/>
          <w:szCs w:val="28"/>
        </w:rPr>
        <w:t>составляет от</w:t>
      </w:r>
      <w:r>
        <w:rPr>
          <w:iCs/>
          <w:sz w:val="28"/>
          <w:szCs w:val="28"/>
        </w:rPr>
        <w:t xml:space="preserve"> </w:t>
      </w:r>
      <w:r w:rsidRPr="00206CBB">
        <w:rPr>
          <w:iCs/>
          <w:sz w:val="28"/>
          <w:szCs w:val="28"/>
        </w:rPr>
        <w:t xml:space="preserve"> 6 -  8 часов в неделю.</w:t>
      </w:r>
    </w:p>
    <w:p w:rsidR="00A74265" w:rsidRDefault="00A74265" w:rsidP="003A1BE5">
      <w:pPr>
        <w:numPr>
          <w:ilvl w:val="0"/>
          <w:numId w:val="15"/>
        </w:numPr>
        <w:shd w:val="clear" w:color="auto" w:fill="FFFFFF"/>
        <w:ind w:right="-63"/>
        <w:jc w:val="both"/>
        <w:rPr>
          <w:iCs/>
          <w:sz w:val="28"/>
          <w:szCs w:val="28"/>
        </w:rPr>
      </w:pPr>
      <w:r>
        <w:rPr>
          <w:iCs/>
          <w:sz w:val="28"/>
          <w:szCs w:val="28"/>
        </w:rPr>
        <w:t>з</w:t>
      </w:r>
      <w:r w:rsidRPr="00206CBB">
        <w:rPr>
          <w:iCs/>
          <w:sz w:val="28"/>
          <w:szCs w:val="28"/>
        </w:rPr>
        <w:t xml:space="preserve">анятия по физическому развитию </w:t>
      </w:r>
      <w:proofErr w:type="gramStart"/>
      <w:r w:rsidRPr="00206CBB">
        <w:rPr>
          <w:iCs/>
          <w:sz w:val="28"/>
          <w:szCs w:val="28"/>
        </w:rPr>
        <w:t>основной</w:t>
      </w:r>
      <w:proofErr w:type="gramEnd"/>
      <w:r w:rsidRPr="00206CBB">
        <w:rPr>
          <w:iCs/>
          <w:sz w:val="28"/>
          <w:szCs w:val="28"/>
        </w:rPr>
        <w:t xml:space="preserve"> образовательной </w:t>
      </w:r>
    </w:p>
    <w:p w:rsidR="00A74265" w:rsidRPr="00206CBB" w:rsidRDefault="00A74265" w:rsidP="003A1BE5">
      <w:pPr>
        <w:shd w:val="clear" w:color="auto" w:fill="FFFFFF"/>
        <w:ind w:right="-63"/>
        <w:jc w:val="both"/>
        <w:rPr>
          <w:iCs/>
          <w:sz w:val="28"/>
          <w:szCs w:val="28"/>
        </w:rPr>
      </w:pPr>
      <w:proofErr w:type="gramStart"/>
      <w:r w:rsidRPr="00206CBB">
        <w:rPr>
          <w:iCs/>
          <w:sz w:val="28"/>
          <w:szCs w:val="28"/>
        </w:rPr>
        <w:t>программы</w:t>
      </w:r>
      <w:r>
        <w:rPr>
          <w:iCs/>
          <w:sz w:val="28"/>
          <w:szCs w:val="28"/>
        </w:rPr>
        <w:t xml:space="preserve"> для детей в возрасте от 3  до 8</w:t>
      </w:r>
      <w:r w:rsidRPr="00206CBB">
        <w:rPr>
          <w:iCs/>
          <w:sz w:val="28"/>
          <w:szCs w:val="28"/>
        </w:rPr>
        <w:t xml:space="preserve">  лет органи</w:t>
      </w:r>
      <w:r>
        <w:rPr>
          <w:iCs/>
          <w:sz w:val="28"/>
          <w:szCs w:val="28"/>
        </w:rPr>
        <w:t xml:space="preserve">зуются не менее 3  раз в неделю (2 из которых организуются в помещении (спортивном зале), 1-на свежем воздухе (на прогулке при </w:t>
      </w:r>
      <w:r w:rsidRPr="00BA7059">
        <w:rPr>
          <w:iCs/>
          <w:sz w:val="28"/>
          <w:szCs w:val="28"/>
        </w:rPr>
        <w:t xml:space="preserve"> </w:t>
      </w:r>
      <w:r w:rsidRPr="00206CBB">
        <w:rPr>
          <w:iCs/>
          <w:sz w:val="28"/>
          <w:szCs w:val="28"/>
        </w:rPr>
        <w:t>благоприятных</w:t>
      </w:r>
      <w:r>
        <w:rPr>
          <w:iCs/>
          <w:sz w:val="28"/>
          <w:szCs w:val="28"/>
        </w:rPr>
        <w:t xml:space="preserve"> </w:t>
      </w:r>
      <w:r w:rsidRPr="00206CBB">
        <w:rPr>
          <w:iCs/>
          <w:sz w:val="28"/>
          <w:szCs w:val="28"/>
        </w:rPr>
        <w:t>погодных условий,  при отсутствии у детей медицинских противопо</w:t>
      </w:r>
      <w:r>
        <w:rPr>
          <w:iCs/>
          <w:sz w:val="28"/>
          <w:szCs w:val="28"/>
        </w:rPr>
        <w:t>казаний.)).</w:t>
      </w:r>
      <w:proofErr w:type="gramEnd"/>
    </w:p>
    <w:p w:rsidR="00A74265" w:rsidRPr="00206CBB" w:rsidRDefault="00A74265" w:rsidP="003A1BE5">
      <w:pPr>
        <w:shd w:val="clear" w:color="auto" w:fill="FFFFFF"/>
        <w:ind w:left="360" w:right="-63"/>
        <w:jc w:val="both"/>
        <w:rPr>
          <w:iCs/>
          <w:sz w:val="28"/>
          <w:szCs w:val="28"/>
        </w:rPr>
      </w:pPr>
      <w:r w:rsidRPr="00206CBB">
        <w:rPr>
          <w:iCs/>
          <w:sz w:val="28"/>
          <w:szCs w:val="28"/>
        </w:rPr>
        <w:t>Длительность занятий по физическому развитию составляет:</w:t>
      </w:r>
    </w:p>
    <w:p w:rsidR="00A74265" w:rsidRPr="00206CBB" w:rsidRDefault="00A74265" w:rsidP="003A1BE5">
      <w:pPr>
        <w:shd w:val="clear" w:color="auto" w:fill="FFFFFF"/>
        <w:ind w:left="360" w:right="-63"/>
        <w:jc w:val="both"/>
        <w:rPr>
          <w:iCs/>
          <w:sz w:val="28"/>
          <w:szCs w:val="28"/>
        </w:rPr>
      </w:pPr>
      <w:r w:rsidRPr="00206CBB">
        <w:rPr>
          <w:iCs/>
          <w:sz w:val="28"/>
          <w:szCs w:val="28"/>
        </w:rPr>
        <w:t>- в</w:t>
      </w:r>
      <w:r>
        <w:rPr>
          <w:iCs/>
          <w:sz w:val="28"/>
          <w:szCs w:val="28"/>
        </w:rPr>
        <w:t xml:space="preserve"> </w:t>
      </w:r>
      <w:r w:rsidRPr="00206CBB">
        <w:rPr>
          <w:iCs/>
          <w:sz w:val="28"/>
          <w:szCs w:val="28"/>
        </w:rPr>
        <w:t>младшей группе - 15 мин.,</w:t>
      </w:r>
      <w:r w:rsidRPr="00D07353">
        <w:rPr>
          <w:iCs/>
          <w:sz w:val="28"/>
          <w:szCs w:val="28"/>
        </w:rPr>
        <w:t xml:space="preserve"> </w:t>
      </w:r>
      <w:r>
        <w:rPr>
          <w:iCs/>
          <w:sz w:val="28"/>
          <w:szCs w:val="28"/>
        </w:rPr>
        <w:t xml:space="preserve">      </w:t>
      </w:r>
      <w:r w:rsidRPr="00206CBB">
        <w:rPr>
          <w:iCs/>
          <w:sz w:val="28"/>
          <w:szCs w:val="28"/>
        </w:rPr>
        <w:t>- в средней группе - 20 мин.,</w:t>
      </w:r>
    </w:p>
    <w:p w:rsidR="00A74265" w:rsidRDefault="00A74265" w:rsidP="003A1BE5">
      <w:pPr>
        <w:shd w:val="clear" w:color="auto" w:fill="FFFFFF"/>
        <w:ind w:left="360" w:right="-63"/>
        <w:jc w:val="both"/>
        <w:rPr>
          <w:iCs/>
          <w:sz w:val="28"/>
          <w:szCs w:val="28"/>
        </w:rPr>
      </w:pPr>
      <w:r w:rsidRPr="00206CBB">
        <w:rPr>
          <w:iCs/>
          <w:sz w:val="28"/>
          <w:szCs w:val="28"/>
        </w:rPr>
        <w:t>- в старшей группе - 25 мин.,</w:t>
      </w:r>
      <w:r w:rsidRPr="00D07353">
        <w:rPr>
          <w:iCs/>
          <w:sz w:val="28"/>
          <w:szCs w:val="28"/>
        </w:rPr>
        <w:t xml:space="preserve"> </w:t>
      </w:r>
      <w:r>
        <w:rPr>
          <w:iCs/>
          <w:sz w:val="28"/>
          <w:szCs w:val="28"/>
        </w:rPr>
        <w:t xml:space="preserve">       </w:t>
      </w:r>
      <w:r w:rsidRPr="00206CBB">
        <w:rPr>
          <w:iCs/>
          <w:sz w:val="28"/>
          <w:szCs w:val="28"/>
        </w:rPr>
        <w:t>- в подготовительной группе - 30 мин</w:t>
      </w:r>
    </w:p>
    <w:p w:rsidR="00A74265" w:rsidRDefault="00A74265" w:rsidP="003A1BE5">
      <w:pPr>
        <w:numPr>
          <w:ilvl w:val="0"/>
          <w:numId w:val="15"/>
        </w:numPr>
        <w:jc w:val="both"/>
        <w:rPr>
          <w:sz w:val="28"/>
          <w:szCs w:val="28"/>
        </w:rPr>
      </w:pPr>
      <w:r w:rsidRPr="00761812">
        <w:rPr>
          <w:sz w:val="28"/>
          <w:szCs w:val="28"/>
        </w:rPr>
        <w:t>Прием пищи.</w:t>
      </w:r>
      <w:r w:rsidRPr="000A7C9B">
        <w:rPr>
          <w:sz w:val="28"/>
          <w:szCs w:val="28"/>
        </w:rPr>
        <w:t xml:space="preserve"> </w:t>
      </w:r>
      <w:r>
        <w:rPr>
          <w:sz w:val="28"/>
          <w:szCs w:val="28"/>
        </w:rPr>
        <w:t xml:space="preserve">  Учитывая</w:t>
      </w:r>
      <w:r w:rsidRPr="000A7C9B">
        <w:rPr>
          <w:sz w:val="28"/>
          <w:szCs w:val="28"/>
        </w:rPr>
        <w:t>, что дети едят с разной скоростью</w:t>
      </w:r>
      <w:r w:rsidRPr="007516D1">
        <w:rPr>
          <w:sz w:val="28"/>
          <w:szCs w:val="28"/>
        </w:rPr>
        <w:t xml:space="preserve"> </w:t>
      </w:r>
      <w:r w:rsidRPr="000A7C9B">
        <w:rPr>
          <w:sz w:val="28"/>
          <w:szCs w:val="28"/>
        </w:rPr>
        <w:t>им</w:t>
      </w:r>
      <w:r>
        <w:rPr>
          <w:sz w:val="28"/>
          <w:szCs w:val="28"/>
        </w:rPr>
        <w:t xml:space="preserve"> </w:t>
      </w:r>
      <w:r w:rsidRPr="000A7C9B">
        <w:rPr>
          <w:sz w:val="28"/>
          <w:szCs w:val="28"/>
        </w:rPr>
        <w:t xml:space="preserve"> </w:t>
      </w:r>
    </w:p>
    <w:p w:rsidR="00A74265" w:rsidRDefault="00A74265" w:rsidP="003A1BE5">
      <w:pPr>
        <w:jc w:val="both"/>
        <w:rPr>
          <w:sz w:val="28"/>
          <w:szCs w:val="28"/>
        </w:rPr>
      </w:pPr>
      <w:r w:rsidRPr="000A7C9B">
        <w:rPr>
          <w:sz w:val="28"/>
          <w:szCs w:val="28"/>
        </w:rPr>
        <w:t>предоставлять возможность принимать пищу в своем  темпе.  Поев, ребенок мож</w:t>
      </w:r>
      <w:r>
        <w:rPr>
          <w:sz w:val="28"/>
          <w:szCs w:val="28"/>
        </w:rPr>
        <w:t>ет поблагодарить и заняться са</w:t>
      </w:r>
      <w:r w:rsidRPr="000A7C9B">
        <w:rPr>
          <w:sz w:val="28"/>
          <w:szCs w:val="28"/>
        </w:rPr>
        <w:t>мостоятельными играми.</w:t>
      </w:r>
      <w:r>
        <w:rPr>
          <w:sz w:val="28"/>
          <w:szCs w:val="28"/>
        </w:rPr>
        <w:t xml:space="preserve"> </w:t>
      </w:r>
    </w:p>
    <w:p w:rsidR="00A74265" w:rsidRDefault="00A74265" w:rsidP="003A1BE5">
      <w:pPr>
        <w:numPr>
          <w:ilvl w:val="0"/>
          <w:numId w:val="15"/>
        </w:numPr>
        <w:jc w:val="both"/>
        <w:rPr>
          <w:sz w:val="28"/>
          <w:szCs w:val="28"/>
        </w:rPr>
      </w:pPr>
      <w:r>
        <w:rPr>
          <w:sz w:val="28"/>
          <w:szCs w:val="28"/>
        </w:rPr>
        <w:t xml:space="preserve">Выделяется постоянное время в режиме дня для чтения детям. </w:t>
      </w:r>
    </w:p>
    <w:p w:rsidR="00A74265" w:rsidRPr="00D07353" w:rsidRDefault="00A74265" w:rsidP="003A1BE5">
      <w:pPr>
        <w:jc w:val="both"/>
        <w:rPr>
          <w:sz w:val="28"/>
          <w:szCs w:val="28"/>
        </w:rPr>
      </w:pPr>
      <w:r>
        <w:rPr>
          <w:sz w:val="28"/>
          <w:szCs w:val="28"/>
        </w:rPr>
        <w:t>Читаются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Задача педагога - сделать процесс чтения увлекательным и интересным, чтобы все или большинство детей слушали с удовольствием.</w:t>
      </w:r>
      <w:r>
        <w:rPr>
          <w:iCs/>
          <w:sz w:val="28"/>
          <w:szCs w:val="28"/>
        </w:rPr>
        <w:t xml:space="preserve">  </w:t>
      </w:r>
    </w:p>
    <w:p w:rsidR="00A74265" w:rsidRPr="0076209B" w:rsidRDefault="00A74265" w:rsidP="003A1BE5">
      <w:pPr>
        <w:rPr>
          <w:sz w:val="28"/>
          <w:szCs w:val="28"/>
        </w:rPr>
      </w:pPr>
      <w:r>
        <w:rPr>
          <w:iCs/>
          <w:sz w:val="28"/>
          <w:szCs w:val="28"/>
        </w:rPr>
        <w:t xml:space="preserve">    </w:t>
      </w:r>
      <w:r w:rsidRPr="0076209B">
        <w:rPr>
          <w:sz w:val="28"/>
          <w:szCs w:val="28"/>
        </w:rPr>
        <w:t>При проведении режимных процессов</w:t>
      </w:r>
      <w:r>
        <w:rPr>
          <w:sz w:val="28"/>
          <w:szCs w:val="28"/>
        </w:rPr>
        <w:t xml:space="preserve"> следует придерживаться </w:t>
      </w:r>
      <w:r w:rsidRPr="0076209B">
        <w:rPr>
          <w:sz w:val="28"/>
          <w:szCs w:val="28"/>
        </w:rPr>
        <w:t xml:space="preserve">следующих </w:t>
      </w:r>
      <w:r w:rsidRPr="00423C5D">
        <w:rPr>
          <w:b/>
          <w:i/>
          <w:sz w:val="28"/>
          <w:szCs w:val="28"/>
        </w:rPr>
        <w:t>правил</w:t>
      </w:r>
      <w:r>
        <w:rPr>
          <w:sz w:val="28"/>
          <w:szCs w:val="28"/>
        </w:rPr>
        <w:t>:</w:t>
      </w:r>
    </w:p>
    <w:p w:rsidR="00A74265" w:rsidRPr="00C56F96" w:rsidRDefault="00A74265" w:rsidP="003A1BE5">
      <w:pPr>
        <w:jc w:val="both"/>
        <w:rPr>
          <w:sz w:val="28"/>
          <w:szCs w:val="28"/>
        </w:rPr>
      </w:pPr>
      <w:r w:rsidRPr="00C56F96">
        <w:rPr>
          <w:sz w:val="28"/>
          <w:szCs w:val="28"/>
        </w:rPr>
        <w:t>1. Полное и своевременное удовлетворение всех органических потребностей детей (в</w:t>
      </w:r>
      <w:r>
        <w:rPr>
          <w:sz w:val="28"/>
          <w:szCs w:val="28"/>
        </w:rPr>
        <w:t>о</w:t>
      </w:r>
      <w:r w:rsidRPr="00C56F96">
        <w:rPr>
          <w:sz w:val="28"/>
          <w:szCs w:val="28"/>
        </w:rPr>
        <w:t xml:space="preserve"> сне, </w:t>
      </w:r>
      <w:r>
        <w:rPr>
          <w:sz w:val="28"/>
          <w:szCs w:val="28"/>
        </w:rPr>
        <w:t xml:space="preserve">в </w:t>
      </w:r>
      <w:r w:rsidRPr="00C56F96">
        <w:rPr>
          <w:sz w:val="28"/>
          <w:szCs w:val="28"/>
        </w:rPr>
        <w:t>питании).</w:t>
      </w:r>
    </w:p>
    <w:p w:rsidR="00A74265" w:rsidRPr="00C56F96" w:rsidRDefault="00A74265" w:rsidP="003A1BE5">
      <w:pPr>
        <w:jc w:val="both"/>
        <w:rPr>
          <w:sz w:val="28"/>
          <w:szCs w:val="28"/>
        </w:rPr>
      </w:pPr>
      <w:r w:rsidRPr="00C56F96">
        <w:rPr>
          <w:sz w:val="28"/>
          <w:szCs w:val="28"/>
        </w:rPr>
        <w:t>2. Тщательный гигиенический уход, обеспечение чистоты тела, одежды, постели.</w:t>
      </w:r>
    </w:p>
    <w:p w:rsidR="00A74265" w:rsidRPr="00C56F96" w:rsidRDefault="00A74265" w:rsidP="003A1BE5">
      <w:pPr>
        <w:jc w:val="both"/>
        <w:rPr>
          <w:sz w:val="28"/>
          <w:szCs w:val="28"/>
        </w:rPr>
      </w:pPr>
      <w:r w:rsidRPr="00C56F96">
        <w:rPr>
          <w:sz w:val="28"/>
          <w:szCs w:val="28"/>
        </w:rPr>
        <w:t>3.  Формирование культурно-гигиенических навыков.</w:t>
      </w:r>
    </w:p>
    <w:p w:rsidR="00A74265" w:rsidRPr="00C56F96" w:rsidRDefault="00A74265" w:rsidP="003A1BE5">
      <w:pPr>
        <w:jc w:val="both"/>
        <w:rPr>
          <w:sz w:val="28"/>
          <w:szCs w:val="28"/>
        </w:rPr>
      </w:pPr>
      <w:r>
        <w:rPr>
          <w:sz w:val="28"/>
          <w:szCs w:val="28"/>
        </w:rPr>
        <w:t>4</w:t>
      </w:r>
      <w:r w:rsidRPr="00C56F96">
        <w:rPr>
          <w:sz w:val="28"/>
          <w:szCs w:val="28"/>
        </w:rPr>
        <w:t>. Эмоциональное общение в ходе выполнения режимных процессов.</w:t>
      </w:r>
    </w:p>
    <w:p w:rsidR="00A74265" w:rsidRDefault="00A74265" w:rsidP="003A1BE5">
      <w:pPr>
        <w:jc w:val="both"/>
        <w:rPr>
          <w:sz w:val="28"/>
          <w:szCs w:val="28"/>
        </w:rPr>
      </w:pPr>
      <w:r>
        <w:rPr>
          <w:sz w:val="28"/>
          <w:szCs w:val="28"/>
        </w:rPr>
        <w:t>5</w:t>
      </w:r>
      <w:r w:rsidRPr="00C56F96">
        <w:rPr>
          <w:sz w:val="28"/>
          <w:szCs w:val="28"/>
        </w:rPr>
        <w:t>.</w:t>
      </w:r>
      <w:r>
        <w:rPr>
          <w:sz w:val="28"/>
          <w:szCs w:val="28"/>
        </w:rPr>
        <w:t xml:space="preserve"> </w:t>
      </w:r>
      <w:r w:rsidRPr="00C56F96">
        <w:rPr>
          <w:sz w:val="28"/>
          <w:szCs w:val="28"/>
        </w:rPr>
        <w:t xml:space="preserve">Спокойный и доброжелательный тон обращения, бережное отношение </w:t>
      </w:r>
      <w:proofErr w:type="gramStart"/>
      <w:r w:rsidRPr="00C56F96">
        <w:rPr>
          <w:sz w:val="28"/>
          <w:szCs w:val="28"/>
        </w:rPr>
        <w:t>к</w:t>
      </w:r>
      <w:proofErr w:type="gramEnd"/>
    </w:p>
    <w:p w:rsidR="00A74265" w:rsidRPr="00D07353" w:rsidRDefault="00A74265" w:rsidP="003A1BE5">
      <w:pPr>
        <w:jc w:val="both"/>
        <w:rPr>
          <w:sz w:val="28"/>
          <w:szCs w:val="28"/>
        </w:rPr>
      </w:pPr>
      <w:r w:rsidRPr="00C56F96">
        <w:rPr>
          <w:sz w:val="28"/>
          <w:szCs w:val="28"/>
        </w:rPr>
        <w:t>ребенку, устранение долгих ожиданий, так как аппетит и сон малышей прямо зависят от состояния их нервной системы.</w:t>
      </w:r>
    </w:p>
    <w:p w:rsidR="00A74265" w:rsidRPr="00C56F96" w:rsidRDefault="00A74265" w:rsidP="003A1BE5">
      <w:pPr>
        <w:ind w:left="180"/>
        <w:jc w:val="both"/>
        <w:rPr>
          <w:sz w:val="28"/>
          <w:szCs w:val="28"/>
        </w:rPr>
      </w:pPr>
      <w:r w:rsidRPr="00D07353">
        <w:rPr>
          <w:sz w:val="28"/>
          <w:szCs w:val="28"/>
        </w:rPr>
        <w:t xml:space="preserve">  </w:t>
      </w:r>
      <w:r w:rsidRPr="00C56F96">
        <w:rPr>
          <w:sz w:val="28"/>
          <w:szCs w:val="28"/>
        </w:rPr>
        <w:t xml:space="preserve">Основные  </w:t>
      </w:r>
      <w:r w:rsidRPr="00AD2AC2">
        <w:rPr>
          <w:b/>
          <w:i/>
          <w:sz w:val="28"/>
          <w:szCs w:val="28"/>
        </w:rPr>
        <w:t>принципы</w:t>
      </w:r>
      <w:r w:rsidRPr="00C56F96">
        <w:rPr>
          <w:sz w:val="28"/>
          <w:szCs w:val="28"/>
        </w:rPr>
        <w:t xml:space="preserve">  построения  режима  дня:</w:t>
      </w:r>
    </w:p>
    <w:p w:rsidR="00A74265" w:rsidRPr="00D07353" w:rsidRDefault="00A74265" w:rsidP="003A1BE5">
      <w:pPr>
        <w:widowControl/>
        <w:autoSpaceDE/>
        <w:autoSpaceDN/>
        <w:adjustRightInd/>
        <w:jc w:val="both"/>
        <w:rPr>
          <w:sz w:val="28"/>
          <w:szCs w:val="28"/>
        </w:rPr>
      </w:pPr>
      <w:r>
        <w:rPr>
          <w:sz w:val="28"/>
          <w:szCs w:val="28"/>
        </w:rPr>
        <w:t xml:space="preserve">      1. </w:t>
      </w:r>
      <w:r w:rsidRPr="00C56F96">
        <w:rPr>
          <w:sz w:val="28"/>
          <w:szCs w:val="28"/>
        </w:rPr>
        <w:t>Режим дня  выполняется  на  протяжении  все</w:t>
      </w:r>
      <w:r>
        <w:rPr>
          <w:sz w:val="28"/>
          <w:szCs w:val="28"/>
        </w:rPr>
        <w:t xml:space="preserve">го  периода  воспитания  детей </w:t>
      </w:r>
      <w:r w:rsidRPr="00C56F96">
        <w:rPr>
          <w:sz w:val="28"/>
          <w:szCs w:val="28"/>
        </w:rPr>
        <w:t xml:space="preserve">в  </w:t>
      </w:r>
      <w:r>
        <w:rPr>
          <w:sz w:val="28"/>
          <w:szCs w:val="28"/>
        </w:rPr>
        <w:t>ДОУ</w:t>
      </w:r>
      <w:r w:rsidRPr="00C56F96">
        <w:rPr>
          <w:sz w:val="28"/>
          <w:szCs w:val="28"/>
        </w:rPr>
        <w:t xml:space="preserve">,  сохраняя  последовательность,  постоянство  и  </w:t>
      </w:r>
      <w:r w:rsidRPr="00D07353">
        <w:rPr>
          <w:sz w:val="28"/>
          <w:szCs w:val="28"/>
        </w:rPr>
        <w:t>постепенность.</w:t>
      </w:r>
    </w:p>
    <w:p w:rsidR="00A74265" w:rsidRPr="00D07353" w:rsidRDefault="00A74265" w:rsidP="003A1BE5">
      <w:pPr>
        <w:shd w:val="clear" w:color="auto" w:fill="FFFFFF"/>
        <w:ind w:right="-63"/>
        <w:jc w:val="both"/>
        <w:rPr>
          <w:iCs/>
          <w:sz w:val="28"/>
          <w:szCs w:val="28"/>
        </w:rPr>
      </w:pPr>
      <w:r>
        <w:rPr>
          <w:sz w:val="28"/>
          <w:szCs w:val="28"/>
        </w:rPr>
        <w:t xml:space="preserve">       </w:t>
      </w:r>
      <w:r w:rsidRPr="00D07353">
        <w:rPr>
          <w:sz w:val="28"/>
          <w:szCs w:val="28"/>
        </w:rPr>
        <w:t xml:space="preserve">2. Соответствие   правильности  построения  режима  дня  возрастным  психофизиологическим  особенностям  дошкольника.  </w:t>
      </w:r>
    </w:p>
    <w:p w:rsidR="00A74265" w:rsidRPr="007D29C1" w:rsidRDefault="00A74265" w:rsidP="003A1BE5">
      <w:pPr>
        <w:ind w:firstLine="709"/>
        <w:jc w:val="both"/>
        <w:rPr>
          <w:sz w:val="28"/>
          <w:szCs w:val="28"/>
        </w:rPr>
      </w:pPr>
      <w:r w:rsidRPr="007D29C1">
        <w:rPr>
          <w:sz w:val="28"/>
          <w:szCs w:val="28"/>
        </w:rPr>
        <w:t xml:space="preserve">В первой половине дня в младшей и средней группах </w:t>
      </w:r>
      <w:proofErr w:type="gramStart"/>
      <w:r w:rsidRPr="007D29C1">
        <w:rPr>
          <w:sz w:val="28"/>
          <w:szCs w:val="28"/>
        </w:rPr>
        <w:t>проводится не более двух занятий</w:t>
      </w:r>
      <w:proofErr w:type="gramEnd"/>
      <w:r w:rsidRPr="007D29C1">
        <w:rPr>
          <w:sz w:val="28"/>
          <w:szCs w:val="28"/>
        </w:rPr>
        <w:t xml:space="preserve">, а в старшей и подготовительной - трех. </w:t>
      </w:r>
    </w:p>
    <w:p w:rsidR="00A74265" w:rsidRDefault="00A74265" w:rsidP="003A1BE5">
      <w:pPr>
        <w:ind w:left="-180"/>
        <w:jc w:val="both"/>
        <w:rPr>
          <w:sz w:val="28"/>
          <w:szCs w:val="28"/>
        </w:rPr>
      </w:pPr>
      <w:r>
        <w:rPr>
          <w:sz w:val="28"/>
          <w:szCs w:val="28"/>
        </w:rPr>
        <w:t xml:space="preserve">      </w:t>
      </w:r>
      <w:r w:rsidRPr="007D29C1">
        <w:rPr>
          <w:sz w:val="28"/>
          <w:szCs w:val="28"/>
        </w:rPr>
        <w:t>Продолжительность занятий составляет:</w:t>
      </w:r>
    </w:p>
    <w:p w:rsidR="00A74265" w:rsidRDefault="00A74265" w:rsidP="003A1BE5">
      <w:pPr>
        <w:ind w:left="-180"/>
        <w:jc w:val="both"/>
        <w:rPr>
          <w:sz w:val="28"/>
          <w:szCs w:val="28"/>
        </w:rPr>
      </w:pPr>
      <w:r>
        <w:rPr>
          <w:sz w:val="28"/>
          <w:szCs w:val="28"/>
        </w:rPr>
        <w:t xml:space="preserve">младшие группы  – не более 15 мин.  </w:t>
      </w:r>
      <w:r w:rsidRPr="004E7435">
        <w:rPr>
          <w:sz w:val="28"/>
          <w:szCs w:val="28"/>
        </w:rPr>
        <w:t xml:space="preserve"> </w:t>
      </w:r>
      <w:r>
        <w:rPr>
          <w:sz w:val="28"/>
          <w:szCs w:val="28"/>
        </w:rPr>
        <w:t xml:space="preserve">      </w:t>
      </w:r>
      <w:r w:rsidRPr="007D29C1">
        <w:rPr>
          <w:sz w:val="28"/>
          <w:szCs w:val="28"/>
        </w:rPr>
        <w:t>средние группы</w:t>
      </w:r>
      <w:r>
        <w:rPr>
          <w:sz w:val="28"/>
          <w:szCs w:val="28"/>
        </w:rPr>
        <w:t xml:space="preserve"> – не более 20 мин.</w:t>
      </w:r>
      <w:r w:rsidRPr="007D29C1">
        <w:rPr>
          <w:sz w:val="28"/>
          <w:szCs w:val="28"/>
        </w:rPr>
        <w:t>;</w:t>
      </w:r>
    </w:p>
    <w:p w:rsidR="00A74265" w:rsidRDefault="00A74265" w:rsidP="003A1BE5">
      <w:pPr>
        <w:ind w:left="-180"/>
        <w:jc w:val="both"/>
        <w:rPr>
          <w:sz w:val="28"/>
          <w:szCs w:val="28"/>
        </w:rPr>
      </w:pPr>
      <w:r w:rsidRPr="007D29C1">
        <w:rPr>
          <w:sz w:val="28"/>
          <w:szCs w:val="28"/>
        </w:rPr>
        <w:t xml:space="preserve">старшие группы </w:t>
      </w:r>
      <w:r>
        <w:rPr>
          <w:sz w:val="28"/>
          <w:szCs w:val="28"/>
        </w:rPr>
        <w:t xml:space="preserve"> – не более 25 мин.      </w:t>
      </w:r>
      <w:proofErr w:type="spellStart"/>
      <w:r>
        <w:rPr>
          <w:sz w:val="28"/>
          <w:szCs w:val="28"/>
        </w:rPr>
        <w:t>подготовител</w:t>
      </w:r>
      <w:proofErr w:type="spellEnd"/>
      <w:r>
        <w:rPr>
          <w:sz w:val="28"/>
          <w:szCs w:val="28"/>
        </w:rPr>
        <w:t>. групп</w:t>
      </w:r>
      <w:proofErr w:type="gramStart"/>
      <w:r>
        <w:rPr>
          <w:sz w:val="28"/>
          <w:szCs w:val="28"/>
        </w:rPr>
        <w:t>ы-</w:t>
      </w:r>
      <w:proofErr w:type="gramEnd"/>
      <w:r>
        <w:rPr>
          <w:sz w:val="28"/>
          <w:szCs w:val="28"/>
        </w:rPr>
        <w:t xml:space="preserve"> не более 30 мин</w:t>
      </w:r>
      <w:r w:rsidRPr="007D29C1">
        <w:rPr>
          <w:sz w:val="28"/>
          <w:szCs w:val="28"/>
        </w:rPr>
        <w:t>.</w:t>
      </w:r>
    </w:p>
    <w:p w:rsidR="00A74265" w:rsidRDefault="00A74265" w:rsidP="003A1BE5">
      <w:pPr>
        <w:ind w:firstLine="180"/>
        <w:jc w:val="both"/>
        <w:rPr>
          <w:sz w:val="28"/>
          <w:szCs w:val="28"/>
        </w:rPr>
      </w:pPr>
      <w:r>
        <w:rPr>
          <w:sz w:val="28"/>
          <w:szCs w:val="28"/>
        </w:rPr>
        <w:t xml:space="preserve">   </w:t>
      </w:r>
      <w:r w:rsidRPr="007D29C1">
        <w:rPr>
          <w:sz w:val="28"/>
          <w:szCs w:val="28"/>
        </w:rPr>
        <w:t>Перерыв между занятиями составляет 10 минут</w:t>
      </w:r>
      <w:r w:rsidR="001A5B03">
        <w:rPr>
          <w:sz w:val="28"/>
          <w:szCs w:val="28"/>
        </w:rPr>
        <w:t>.</w:t>
      </w:r>
    </w:p>
    <w:p w:rsidR="00A74265" w:rsidRPr="007D29C1" w:rsidRDefault="00A74265" w:rsidP="003A1BE5">
      <w:pPr>
        <w:jc w:val="both"/>
        <w:rPr>
          <w:sz w:val="28"/>
          <w:szCs w:val="28"/>
        </w:rPr>
      </w:pPr>
      <w:r>
        <w:rPr>
          <w:sz w:val="28"/>
          <w:szCs w:val="28"/>
        </w:rPr>
        <w:t xml:space="preserve">       </w:t>
      </w:r>
      <w:r w:rsidRPr="007D29C1">
        <w:rPr>
          <w:sz w:val="28"/>
          <w:szCs w:val="28"/>
        </w:rPr>
        <w:t xml:space="preserve">В середине занятия проводят физкультминутку. Занятия физкультурно-оздоровительного и эстетического цикла занимают 50% общего времени реализуемой образовательной программы. Занятия, требующие повышенной </w:t>
      </w:r>
      <w:r w:rsidRPr="007D29C1">
        <w:rPr>
          <w:sz w:val="28"/>
          <w:szCs w:val="28"/>
        </w:rPr>
        <w:lastRenderedPageBreak/>
        <w:t>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соблюдается  сочетание указ</w:t>
      </w:r>
      <w:r>
        <w:rPr>
          <w:sz w:val="28"/>
          <w:szCs w:val="28"/>
        </w:rPr>
        <w:t xml:space="preserve">анных занятий с физкультурными и </w:t>
      </w:r>
      <w:r w:rsidRPr="007D29C1">
        <w:rPr>
          <w:sz w:val="28"/>
          <w:szCs w:val="28"/>
        </w:rPr>
        <w:t>музыкальным</w:t>
      </w:r>
      <w:r>
        <w:rPr>
          <w:sz w:val="28"/>
          <w:szCs w:val="28"/>
        </w:rPr>
        <w:t>и</w:t>
      </w:r>
      <w:r w:rsidRPr="007D29C1">
        <w:rPr>
          <w:sz w:val="28"/>
          <w:szCs w:val="28"/>
        </w:rPr>
        <w:t xml:space="preserve"> занятиями</w:t>
      </w:r>
      <w:r>
        <w:rPr>
          <w:sz w:val="28"/>
          <w:szCs w:val="28"/>
        </w:rPr>
        <w:t xml:space="preserve">. </w:t>
      </w:r>
    </w:p>
    <w:p w:rsidR="00A74265" w:rsidRPr="007D29C1" w:rsidRDefault="00A74265" w:rsidP="003A1BE5">
      <w:pPr>
        <w:shd w:val="clear" w:color="auto" w:fill="FFFFFF"/>
        <w:ind w:right="36" w:firstLine="708"/>
        <w:jc w:val="both"/>
        <w:rPr>
          <w:sz w:val="28"/>
          <w:szCs w:val="28"/>
        </w:rPr>
      </w:pPr>
      <w:proofErr w:type="gramStart"/>
      <w:r>
        <w:rPr>
          <w:sz w:val="28"/>
          <w:szCs w:val="28"/>
        </w:rPr>
        <w:t>Организованная образовательная деятельность (з</w:t>
      </w:r>
      <w:r w:rsidRPr="007D29C1">
        <w:rPr>
          <w:sz w:val="28"/>
          <w:szCs w:val="28"/>
        </w:rPr>
        <w:t>анятия</w:t>
      </w:r>
      <w:r>
        <w:rPr>
          <w:sz w:val="28"/>
          <w:szCs w:val="28"/>
        </w:rPr>
        <w:t>)</w:t>
      </w:r>
      <w:r w:rsidRPr="007D29C1">
        <w:rPr>
          <w:sz w:val="28"/>
          <w:szCs w:val="28"/>
        </w:rPr>
        <w:t xml:space="preserve"> по разделам: познавательное развитие, развитие речи, </w:t>
      </w:r>
      <w:r>
        <w:rPr>
          <w:sz w:val="28"/>
          <w:szCs w:val="28"/>
        </w:rPr>
        <w:t xml:space="preserve"> формирование элементарных математических представлений (ФЭМП)</w:t>
      </w:r>
      <w:r w:rsidRPr="007D29C1">
        <w:rPr>
          <w:sz w:val="28"/>
          <w:szCs w:val="28"/>
        </w:rPr>
        <w:t>, изобразительная деятельность (рисование, ле</w:t>
      </w:r>
      <w:r>
        <w:rPr>
          <w:sz w:val="28"/>
          <w:szCs w:val="28"/>
        </w:rPr>
        <w:t>пка, аппликация, конструктивно-модельная деятельность</w:t>
      </w:r>
      <w:r w:rsidRPr="007D29C1">
        <w:rPr>
          <w:sz w:val="28"/>
          <w:szCs w:val="28"/>
        </w:rPr>
        <w:t>) проводят воспи</w:t>
      </w:r>
      <w:r>
        <w:rPr>
          <w:sz w:val="28"/>
          <w:szCs w:val="28"/>
        </w:rPr>
        <w:t>татели.</w:t>
      </w:r>
      <w:proofErr w:type="gramEnd"/>
      <w:r>
        <w:rPr>
          <w:sz w:val="28"/>
          <w:szCs w:val="28"/>
        </w:rPr>
        <w:t xml:space="preserve"> Организованная образовательная деятельность  (з</w:t>
      </w:r>
      <w:r w:rsidRPr="007D29C1">
        <w:rPr>
          <w:sz w:val="28"/>
          <w:szCs w:val="28"/>
        </w:rPr>
        <w:t>анятия</w:t>
      </w:r>
      <w:r>
        <w:rPr>
          <w:sz w:val="28"/>
          <w:szCs w:val="28"/>
        </w:rPr>
        <w:t>)</w:t>
      </w:r>
      <w:r w:rsidRPr="007D29C1">
        <w:rPr>
          <w:sz w:val="28"/>
          <w:szCs w:val="28"/>
        </w:rPr>
        <w:t xml:space="preserve"> по физической культуре </w:t>
      </w:r>
      <w:r>
        <w:rPr>
          <w:sz w:val="28"/>
          <w:szCs w:val="28"/>
        </w:rPr>
        <w:t xml:space="preserve"> с младших по  подготовительные к школе группы</w:t>
      </w:r>
      <w:r w:rsidRPr="007D29C1">
        <w:rPr>
          <w:sz w:val="28"/>
          <w:szCs w:val="28"/>
        </w:rPr>
        <w:t xml:space="preserve"> </w:t>
      </w:r>
      <w:r>
        <w:rPr>
          <w:sz w:val="28"/>
          <w:szCs w:val="28"/>
        </w:rPr>
        <w:t xml:space="preserve"> проводят </w:t>
      </w:r>
      <w:r w:rsidRPr="007D29C1">
        <w:rPr>
          <w:sz w:val="28"/>
          <w:szCs w:val="28"/>
        </w:rPr>
        <w:t>инструктор</w:t>
      </w:r>
      <w:r>
        <w:rPr>
          <w:sz w:val="28"/>
          <w:szCs w:val="28"/>
        </w:rPr>
        <w:t xml:space="preserve">ы по физической культуре: </w:t>
      </w:r>
      <w:r w:rsidRPr="007D29C1">
        <w:rPr>
          <w:sz w:val="28"/>
          <w:szCs w:val="28"/>
        </w:rPr>
        <w:t xml:space="preserve"> </w:t>
      </w:r>
      <w:r>
        <w:rPr>
          <w:sz w:val="28"/>
          <w:szCs w:val="28"/>
        </w:rPr>
        <w:t xml:space="preserve">два в </w:t>
      </w:r>
      <w:r w:rsidRPr="007D29C1">
        <w:rPr>
          <w:sz w:val="28"/>
          <w:szCs w:val="28"/>
        </w:rPr>
        <w:t>спортивном зале</w:t>
      </w:r>
      <w:r>
        <w:rPr>
          <w:sz w:val="28"/>
          <w:szCs w:val="28"/>
        </w:rPr>
        <w:t xml:space="preserve">, одно </w:t>
      </w:r>
      <w:r w:rsidRPr="007D29C1">
        <w:rPr>
          <w:sz w:val="28"/>
          <w:szCs w:val="28"/>
        </w:rPr>
        <w:t>в весенне-летне-осеннее время - на открытом воздухе</w:t>
      </w:r>
      <w:r>
        <w:rPr>
          <w:sz w:val="28"/>
          <w:szCs w:val="28"/>
        </w:rPr>
        <w:t>.</w:t>
      </w:r>
      <w:r w:rsidRPr="007D29C1">
        <w:rPr>
          <w:sz w:val="28"/>
          <w:szCs w:val="28"/>
        </w:rPr>
        <w:t xml:space="preserve"> Занятия по разделу музыкальное развитие проводят музыкальные руководители</w:t>
      </w:r>
      <w:r>
        <w:rPr>
          <w:sz w:val="28"/>
          <w:szCs w:val="28"/>
        </w:rPr>
        <w:t xml:space="preserve"> в музыкальном зале</w:t>
      </w:r>
      <w:r w:rsidRPr="007D29C1">
        <w:rPr>
          <w:sz w:val="28"/>
          <w:szCs w:val="28"/>
        </w:rPr>
        <w:t xml:space="preserve">. </w:t>
      </w:r>
      <w:r w:rsidRPr="00A734A4">
        <w:rPr>
          <w:color w:val="3366FF"/>
          <w:sz w:val="28"/>
          <w:szCs w:val="28"/>
        </w:rPr>
        <w:t xml:space="preserve"> </w:t>
      </w:r>
      <w:r>
        <w:rPr>
          <w:color w:val="3366FF"/>
          <w:sz w:val="28"/>
          <w:szCs w:val="28"/>
        </w:rPr>
        <w:t xml:space="preserve"> </w:t>
      </w:r>
    </w:p>
    <w:p w:rsidR="00A74265" w:rsidRPr="006E52F8" w:rsidRDefault="00A74265" w:rsidP="003A1BE5">
      <w:pPr>
        <w:jc w:val="both"/>
        <w:rPr>
          <w:sz w:val="28"/>
          <w:szCs w:val="28"/>
        </w:rPr>
      </w:pPr>
      <w:r>
        <w:rPr>
          <w:sz w:val="28"/>
          <w:szCs w:val="28"/>
        </w:rPr>
        <w:t xml:space="preserve">        В летний период  проводится организованная образовательная деятельность эстетического  и </w:t>
      </w:r>
      <w:r w:rsidRPr="00205DDF">
        <w:rPr>
          <w:sz w:val="28"/>
          <w:szCs w:val="28"/>
        </w:rPr>
        <w:t xml:space="preserve">оздоровительного цикла. </w:t>
      </w:r>
      <w:r w:rsidRPr="00B31A5B">
        <w:rPr>
          <w:sz w:val="28"/>
          <w:szCs w:val="28"/>
        </w:rPr>
        <w:t>Организуются  спортивные и подвижные игры, спортивные праздники, экскурсии, а также увеличивается продолжительность прогулок.</w:t>
      </w:r>
    </w:p>
    <w:p w:rsidR="00A74265" w:rsidRDefault="001A5B03" w:rsidP="003A1BE5">
      <w:pPr>
        <w:ind w:firstLine="709"/>
        <w:jc w:val="both"/>
        <w:rPr>
          <w:bCs/>
          <w:sz w:val="28"/>
          <w:szCs w:val="28"/>
        </w:rPr>
      </w:pPr>
      <w:r>
        <w:rPr>
          <w:sz w:val="28"/>
          <w:szCs w:val="28"/>
        </w:rPr>
        <w:t xml:space="preserve">Учебный </w:t>
      </w:r>
      <w:r w:rsidRPr="007D29C1">
        <w:rPr>
          <w:sz w:val="28"/>
          <w:szCs w:val="28"/>
        </w:rPr>
        <w:t>план</w:t>
      </w:r>
      <w:r w:rsidRPr="006E52F8">
        <w:rPr>
          <w:sz w:val="28"/>
          <w:szCs w:val="28"/>
        </w:rPr>
        <w:t xml:space="preserve"> </w:t>
      </w:r>
      <w:r w:rsidR="00A74265" w:rsidRPr="006E52F8">
        <w:rPr>
          <w:sz w:val="28"/>
          <w:szCs w:val="28"/>
        </w:rPr>
        <w:t>(приложение №1),</w:t>
      </w:r>
      <w:r w:rsidR="00A74265">
        <w:rPr>
          <w:sz w:val="28"/>
          <w:szCs w:val="28"/>
        </w:rPr>
        <w:t xml:space="preserve"> </w:t>
      </w:r>
      <w:r>
        <w:rPr>
          <w:sz w:val="28"/>
          <w:szCs w:val="28"/>
        </w:rPr>
        <w:t>г</w:t>
      </w:r>
      <w:r w:rsidRPr="006E52F8">
        <w:rPr>
          <w:sz w:val="28"/>
          <w:szCs w:val="28"/>
        </w:rPr>
        <w:t xml:space="preserve">одовой календарный учебный график </w:t>
      </w:r>
      <w:r w:rsidR="00A74265" w:rsidRPr="006E52F8">
        <w:rPr>
          <w:sz w:val="28"/>
          <w:szCs w:val="28"/>
        </w:rPr>
        <w:t>(приложение №2),</w:t>
      </w:r>
      <w:r w:rsidR="00A74265" w:rsidRPr="00757D92">
        <w:rPr>
          <w:sz w:val="28"/>
          <w:szCs w:val="28"/>
        </w:rPr>
        <w:t xml:space="preserve"> </w:t>
      </w:r>
      <w:r w:rsidR="00A74265">
        <w:rPr>
          <w:sz w:val="28"/>
          <w:szCs w:val="28"/>
        </w:rPr>
        <w:t xml:space="preserve">расписание </w:t>
      </w:r>
      <w:r w:rsidR="00A74265" w:rsidRPr="00757D92">
        <w:rPr>
          <w:sz w:val="28"/>
          <w:szCs w:val="28"/>
        </w:rPr>
        <w:t xml:space="preserve"> </w:t>
      </w:r>
      <w:r>
        <w:rPr>
          <w:sz w:val="28"/>
          <w:szCs w:val="28"/>
        </w:rPr>
        <w:t xml:space="preserve">НОД </w:t>
      </w:r>
      <w:r w:rsidR="00A74265" w:rsidRPr="00757D92">
        <w:rPr>
          <w:sz w:val="28"/>
          <w:szCs w:val="28"/>
        </w:rPr>
        <w:t xml:space="preserve">с </w:t>
      </w:r>
      <w:r>
        <w:rPr>
          <w:sz w:val="28"/>
          <w:szCs w:val="28"/>
        </w:rPr>
        <w:t>детьми (приложение№3) и режим для дошкольников на теплый и холодный период года (приложение №4)</w:t>
      </w:r>
      <w:r w:rsidR="00A74265" w:rsidRPr="00757D92">
        <w:rPr>
          <w:sz w:val="28"/>
          <w:szCs w:val="28"/>
        </w:rPr>
        <w:t xml:space="preserve"> </w:t>
      </w:r>
      <w:r w:rsidR="00A74265">
        <w:rPr>
          <w:sz w:val="28"/>
          <w:szCs w:val="28"/>
        </w:rPr>
        <w:t xml:space="preserve"> </w:t>
      </w:r>
      <w:r w:rsidR="00A74265" w:rsidRPr="00757D92">
        <w:rPr>
          <w:sz w:val="28"/>
          <w:szCs w:val="28"/>
        </w:rPr>
        <w:t xml:space="preserve"> составлены в соответствии с</w:t>
      </w:r>
      <w:proofErr w:type="gramStart"/>
      <w:r w:rsidR="00A74265" w:rsidRPr="00757D92">
        <w:rPr>
          <w:sz w:val="28"/>
          <w:szCs w:val="28"/>
        </w:rPr>
        <w:t xml:space="preserve"> С</w:t>
      </w:r>
      <w:proofErr w:type="gramEnd"/>
      <w:r w:rsidR="00A74265" w:rsidRPr="00757D92">
        <w:rPr>
          <w:sz w:val="28"/>
          <w:szCs w:val="28"/>
        </w:rPr>
        <w:t>анитарно – эпидемиологическими требованиями</w:t>
      </w:r>
      <w:r w:rsidR="00A74265" w:rsidRPr="007D29C1">
        <w:rPr>
          <w:sz w:val="28"/>
          <w:szCs w:val="28"/>
        </w:rPr>
        <w:t xml:space="preserve"> к устройству, содержанию и организации режима работы</w:t>
      </w:r>
      <w:r>
        <w:rPr>
          <w:sz w:val="28"/>
          <w:szCs w:val="28"/>
        </w:rPr>
        <w:t xml:space="preserve"> в дошкольных учреждениях</w:t>
      </w:r>
      <w:r w:rsidR="00A74265" w:rsidRPr="007D29C1">
        <w:rPr>
          <w:sz w:val="28"/>
          <w:szCs w:val="28"/>
        </w:rPr>
        <w:t xml:space="preserve"> </w:t>
      </w:r>
    </w:p>
    <w:p w:rsidR="001A5B03" w:rsidRDefault="001A5B03" w:rsidP="003A1BE5">
      <w:pPr>
        <w:ind w:firstLine="709"/>
        <w:jc w:val="both"/>
        <w:rPr>
          <w:bCs/>
          <w:sz w:val="28"/>
          <w:szCs w:val="28"/>
        </w:rPr>
      </w:pPr>
    </w:p>
    <w:p w:rsidR="00A74265" w:rsidRPr="00E37FA0" w:rsidRDefault="00A74265" w:rsidP="003A1BE5">
      <w:pPr>
        <w:shd w:val="clear" w:color="auto" w:fill="FFFFFF"/>
        <w:ind w:right="246"/>
        <w:jc w:val="center"/>
        <w:rPr>
          <w:b/>
          <w:bCs/>
          <w:color w:val="000000"/>
          <w:spacing w:val="-1"/>
          <w:sz w:val="28"/>
          <w:szCs w:val="28"/>
        </w:rPr>
      </w:pPr>
      <w:r>
        <w:rPr>
          <w:b/>
          <w:color w:val="000000"/>
          <w:spacing w:val="-1"/>
          <w:sz w:val="28"/>
          <w:szCs w:val="28"/>
        </w:rPr>
        <w:t xml:space="preserve">3.2. </w:t>
      </w:r>
      <w:r w:rsidRPr="007B07DB">
        <w:rPr>
          <w:b/>
          <w:color w:val="000000"/>
          <w:spacing w:val="-1"/>
          <w:sz w:val="28"/>
          <w:szCs w:val="28"/>
        </w:rPr>
        <w:t>Система физкультурно-оздоровительной работы</w:t>
      </w:r>
    </w:p>
    <w:p w:rsidR="00A74265" w:rsidRPr="007B07DB" w:rsidRDefault="00A74265" w:rsidP="003A1BE5">
      <w:pPr>
        <w:jc w:val="both"/>
        <w:rPr>
          <w:sz w:val="28"/>
          <w:szCs w:val="28"/>
        </w:rPr>
      </w:pPr>
      <w:r w:rsidRPr="007B07DB">
        <w:rPr>
          <w:b/>
          <w:sz w:val="28"/>
          <w:szCs w:val="28"/>
        </w:rPr>
        <w:t>Цель:</w:t>
      </w:r>
      <w:r w:rsidRPr="007B07DB">
        <w:rPr>
          <w:sz w:val="28"/>
          <w:szCs w:val="28"/>
        </w:rPr>
        <w:t xml:space="preserve"> Сохранение и укрепление здоровья детей,</w:t>
      </w:r>
      <w:r>
        <w:rPr>
          <w:sz w:val="28"/>
          <w:szCs w:val="28"/>
        </w:rPr>
        <w:t xml:space="preserve"> приобщение к здоровому образу жизни</w:t>
      </w:r>
      <w:r w:rsidRPr="007B07DB">
        <w:rPr>
          <w:sz w:val="28"/>
          <w:szCs w:val="28"/>
        </w:rPr>
        <w:t>.</w:t>
      </w:r>
    </w:p>
    <w:p w:rsidR="00A74265" w:rsidRPr="007B07DB" w:rsidRDefault="00A74265" w:rsidP="003A1BE5">
      <w:pPr>
        <w:jc w:val="both"/>
        <w:rPr>
          <w:sz w:val="28"/>
          <w:szCs w:val="28"/>
        </w:rPr>
      </w:pPr>
      <w:r w:rsidRPr="007B07DB">
        <w:rPr>
          <w:b/>
          <w:sz w:val="28"/>
          <w:szCs w:val="28"/>
        </w:rPr>
        <w:t>Основные принципы физкультурно-оздоровительной работы:</w:t>
      </w:r>
    </w:p>
    <w:p w:rsidR="00A74265" w:rsidRPr="007B07DB" w:rsidRDefault="00A74265" w:rsidP="003A1BE5">
      <w:pPr>
        <w:numPr>
          <w:ilvl w:val="3"/>
          <w:numId w:val="18"/>
        </w:numPr>
        <w:shd w:val="clear" w:color="auto" w:fill="FFFFFF"/>
        <w:tabs>
          <w:tab w:val="left" w:pos="338"/>
          <w:tab w:val="num" w:pos="426"/>
        </w:tabs>
        <w:ind w:left="567" w:right="105"/>
        <w:jc w:val="both"/>
        <w:rPr>
          <w:color w:val="000000"/>
          <w:sz w:val="28"/>
          <w:szCs w:val="28"/>
        </w:rPr>
      </w:pPr>
      <w:r w:rsidRPr="007B07DB">
        <w:rPr>
          <w:color w:val="000000"/>
          <w:spacing w:val="-4"/>
          <w:sz w:val="28"/>
          <w:szCs w:val="28"/>
        </w:rPr>
        <w:t xml:space="preserve">   принцип активности и сознательности - участие   всего   коллектива педагогов и </w:t>
      </w:r>
      <w:r w:rsidRPr="007B07DB">
        <w:rPr>
          <w:color w:val="000000"/>
          <w:spacing w:val="-2"/>
          <w:sz w:val="28"/>
          <w:szCs w:val="28"/>
        </w:rPr>
        <w:t xml:space="preserve">родителей   в поиске   новых,   эффективных  методов и целенаправленной </w:t>
      </w:r>
      <w:r w:rsidRPr="007B07DB">
        <w:rPr>
          <w:color w:val="000000"/>
          <w:sz w:val="28"/>
          <w:szCs w:val="28"/>
        </w:rPr>
        <w:t>деятельности  по оздоровлению  себя и детей</w:t>
      </w:r>
      <w:r>
        <w:rPr>
          <w:color w:val="000000"/>
          <w:sz w:val="28"/>
          <w:szCs w:val="28"/>
        </w:rPr>
        <w:t>;</w:t>
      </w:r>
    </w:p>
    <w:p w:rsidR="00A74265" w:rsidRPr="007B07DB" w:rsidRDefault="00A74265" w:rsidP="003A1BE5">
      <w:pPr>
        <w:numPr>
          <w:ilvl w:val="3"/>
          <w:numId w:val="18"/>
        </w:numPr>
        <w:shd w:val="clear" w:color="auto" w:fill="FFFFFF"/>
        <w:tabs>
          <w:tab w:val="left" w:pos="338"/>
          <w:tab w:val="num" w:pos="426"/>
        </w:tabs>
        <w:ind w:left="567" w:right="105"/>
        <w:jc w:val="both"/>
        <w:rPr>
          <w:color w:val="000000"/>
          <w:sz w:val="28"/>
          <w:szCs w:val="28"/>
        </w:rPr>
      </w:pPr>
      <w:r w:rsidRPr="007B07DB">
        <w:rPr>
          <w:color w:val="000000"/>
          <w:sz w:val="28"/>
          <w:szCs w:val="28"/>
        </w:rPr>
        <w:t xml:space="preserve">   </w:t>
      </w:r>
      <w:r w:rsidRPr="007B07DB">
        <w:rPr>
          <w:color w:val="000000"/>
          <w:spacing w:val="-3"/>
          <w:sz w:val="28"/>
          <w:szCs w:val="28"/>
        </w:rPr>
        <w:t>принцип научности - подкрепление проводимых  мероприятий, направленных</w:t>
      </w:r>
      <w:r w:rsidRPr="007B07DB">
        <w:rPr>
          <w:sz w:val="28"/>
          <w:szCs w:val="28"/>
        </w:rPr>
        <w:t xml:space="preserve"> </w:t>
      </w:r>
      <w:r w:rsidRPr="007B07DB">
        <w:rPr>
          <w:color w:val="000000"/>
          <w:spacing w:val="-5"/>
          <w:sz w:val="28"/>
          <w:szCs w:val="28"/>
        </w:rPr>
        <w:t xml:space="preserve">на укрепление   здоровья,   научно   обоснованными и практически апробированными </w:t>
      </w:r>
      <w:r w:rsidRPr="007B07DB">
        <w:rPr>
          <w:color w:val="000000"/>
          <w:spacing w:val="-8"/>
          <w:sz w:val="28"/>
          <w:szCs w:val="28"/>
        </w:rPr>
        <w:t>методиками</w:t>
      </w:r>
      <w:r>
        <w:rPr>
          <w:color w:val="000000"/>
          <w:spacing w:val="-8"/>
          <w:sz w:val="28"/>
          <w:szCs w:val="28"/>
        </w:rPr>
        <w:t>;</w:t>
      </w:r>
    </w:p>
    <w:p w:rsidR="00A74265" w:rsidRPr="007B07DB" w:rsidRDefault="00A74265" w:rsidP="003A1BE5">
      <w:pPr>
        <w:numPr>
          <w:ilvl w:val="3"/>
          <w:numId w:val="18"/>
        </w:numPr>
        <w:shd w:val="clear" w:color="auto" w:fill="FFFFFF"/>
        <w:tabs>
          <w:tab w:val="left" w:pos="338"/>
          <w:tab w:val="num" w:pos="426"/>
        </w:tabs>
        <w:ind w:left="567" w:right="105"/>
        <w:jc w:val="both"/>
        <w:rPr>
          <w:color w:val="000000"/>
          <w:sz w:val="28"/>
          <w:szCs w:val="28"/>
        </w:rPr>
      </w:pPr>
      <w:r w:rsidRPr="007B07DB">
        <w:rPr>
          <w:color w:val="000000"/>
          <w:spacing w:val="-4"/>
          <w:sz w:val="28"/>
          <w:szCs w:val="28"/>
        </w:rPr>
        <w:t xml:space="preserve">  принцип   комплексности и </w:t>
      </w:r>
      <w:proofErr w:type="spellStart"/>
      <w:r w:rsidRPr="007B07DB">
        <w:rPr>
          <w:color w:val="000000"/>
          <w:spacing w:val="-4"/>
          <w:sz w:val="28"/>
          <w:szCs w:val="28"/>
        </w:rPr>
        <w:t>интегративности</w:t>
      </w:r>
      <w:proofErr w:type="spellEnd"/>
      <w:r w:rsidRPr="007B07DB">
        <w:rPr>
          <w:color w:val="000000"/>
          <w:spacing w:val="-4"/>
          <w:sz w:val="28"/>
          <w:szCs w:val="28"/>
        </w:rPr>
        <w:t xml:space="preserve"> - решение оздоровительных</w:t>
      </w:r>
      <w:r w:rsidRPr="007B07DB">
        <w:rPr>
          <w:color w:val="000000"/>
          <w:spacing w:val="-4"/>
          <w:sz w:val="28"/>
          <w:szCs w:val="28"/>
        </w:rPr>
        <w:br/>
      </w:r>
      <w:r w:rsidRPr="007B07DB">
        <w:rPr>
          <w:color w:val="000000"/>
          <w:spacing w:val="-3"/>
          <w:sz w:val="28"/>
          <w:szCs w:val="28"/>
        </w:rPr>
        <w:t xml:space="preserve">задач </w:t>
      </w:r>
      <w:r>
        <w:rPr>
          <w:color w:val="000000"/>
          <w:spacing w:val="-3"/>
          <w:sz w:val="28"/>
          <w:szCs w:val="28"/>
        </w:rPr>
        <w:t xml:space="preserve">  в   системе   всего образовательного </w:t>
      </w:r>
      <w:r w:rsidRPr="007B07DB">
        <w:rPr>
          <w:color w:val="000000"/>
          <w:spacing w:val="-3"/>
          <w:sz w:val="28"/>
          <w:szCs w:val="28"/>
        </w:rPr>
        <w:t>процесса и всех видов</w:t>
      </w:r>
      <w:r w:rsidRPr="007B07DB">
        <w:rPr>
          <w:color w:val="000000"/>
          <w:spacing w:val="-3"/>
          <w:sz w:val="28"/>
          <w:szCs w:val="28"/>
        </w:rPr>
        <w:br/>
      </w:r>
      <w:r w:rsidRPr="007B07DB">
        <w:rPr>
          <w:color w:val="000000"/>
          <w:spacing w:val="-5"/>
          <w:sz w:val="28"/>
          <w:szCs w:val="28"/>
        </w:rPr>
        <w:t>деятельности</w:t>
      </w:r>
      <w:r>
        <w:rPr>
          <w:color w:val="000000"/>
          <w:spacing w:val="-5"/>
          <w:sz w:val="28"/>
          <w:szCs w:val="28"/>
        </w:rPr>
        <w:t>;</w:t>
      </w:r>
    </w:p>
    <w:p w:rsidR="00A74265" w:rsidRPr="007B07DB" w:rsidRDefault="00A74265" w:rsidP="003A1BE5">
      <w:pPr>
        <w:numPr>
          <w:ilvl w:val="3"/>
          <w:numId w:val="18"/>
        </w:numPr>
        <w:shd w:val="clear" w:color="auto" w:fill="FFFFFF"/>
        <w:tabs>
          <w:tab w:val="left" w:pos="173"/>
          <w:tab w:val="num" w:pos="426"/>
        </w:tabs>
        <w:ind w:left="567" w:right="105"/>
        <w:jc w:val="both"/>
        <w:rPr>
          <w:color w:val="000000"/>
          <w:sz w:val="28"/>
          <w:szCs w:val="28"/>
        </w:rPr>
      </w:pPr>
      <w:r w:rsidRPr="007B07DB">
        <w:rPr>
          <w:color w:val="000000"/>
          <w:spacing w:val="-3"/>
          <w:sz w:val="28"/>
          <w:szCs w:val="28"/>
        </w:rPr>
        <w:t xml:space="preserve"> принцип результативности и преемственности -   поддержание   связей между возрастными категориями, учет  </w:t>
      </w:r>
      <w:proofErr w:type="spellStart"/>
      <w:r w:rsidRPr="007B07DB">
        <w:rPr>
          <w:color w:val="000000"/>
          <w:spacing w:val="-3"/>
          <w:sz w:val="28"/>
          <w:szCs w:val="28"/>
        </w:rPr>
        <w:t>разноуровневого</w:t>
      </w:r>
      <w:proofErr w:type="spellEnd"/>
      <w:r w:rsidRPr="007B07DB">
        <w:rPr>
          <w:color w:val="000000"/>
          <w:spacing w:val="-3"/>
          <w:sz w:val="28"/>
          <w:szCs w:val="28"/>
        </w:rPr>
        <w:t xml:space="preserve"> развития и состояния здоровья</w:t>
      </w:r>
      <w:r>
        <w:rPr>
          <w:color w:val="000000"/>
          <w:spacing w:val="-3"/>
          <w:sz w:val="28"/>
          <w:szCs w:val="28"/>
        </w:rPr>
        <w:t>;</w:t>
      </w:r>
    </w:p>
    <w:p w:rsidR="00A74265" w:rsidRPr="007B07DB" w:rsidRDefault="00A74265" w:rsidP="003A1BE5">
      <w:pPr>
        <w:numPr>
          <w:ilvl w:val="3"/>
          <w:numId w:val="18"/>
        </w:numPr>
        <w:shd w:val="clear" w:color="auto" w:fill="FFFFFF"/>
        <w:tabs>
          <w:tab w:val="left" w:pos="173"/>
          <w:tab w:val="num" w:pos="426"/>
        </w:tabs>
        <w:ind w:left="567"/>
        <w:jc w:val="both"/>
        <w:rPr>
          <w:color w:val="000000"/>
          <w:sz w:val="28"/>
          <w:szCs w:val="28"/>
        </w:rPr>
      </w:pPr>
      <w:r w:rsidRPr="007B07DB">
        <w:rPr>
          <w:color w:val="000000"/>
          <w:spacing w:val="-4"/>
          <w:sz w:val="28"/>
          <w:szCs w:val="28"/>
        </w:rPr>
        <w:t xml:space="preserve"> принцип результативности и гарантированности - реализация прав детей на получение </w:t>
      </w:r>
      <w:r w:rsidRPr="007B07DB">
        <w:rPr>
          <w:color w:val="000000"/>
          <w:spacing w:val="-3"/>
          <w:sz w:val="28"/>
          <w:szCs w:val="28"/>
        </w:rPr>
        <w:t xml:space="preserve">необходимой помощи и  поддержки, гарантия   положительных результатов  </w:t>
      </w:r>
      <w:r w:rsidRPr="007B07DB">
        <w:rPr>
          <w:color w:val="000000"/>
          <w:spacing w:val="-4"/>
          <w:sz w:val="28"/>
          <w:szCs w:val="28"/>
        </w:rPr>
        <w:t>независимо от   возраста и уровня   физического развития.</w:t>
      </w:r>
    </w:p>
    <w:p w:rsidR="00A74265" w:rsidRPr="007B07DB" w:rsidRDefault="00A74265" w:rsidP="003A1BE5">
      <w:pPr>
        <w:shd w:val="clear" w:color="auto" w:fill="FFFFFF"/>
        <w:tabs>
          <w:tab w:val="left" w:pos="173"/>
        </w:tabs>
        <w:jc w:val="both"/>
        <w:rPr>
          <w:color w:val="000000"/>
          <w:sz w:val="28"/>
          <w:szCs w:val="28"/>
        </w:rPr>
      </w:pPr>
    </w:p>
    <w:p w:rsidR="00A74265" w:rsidRPr="007B07DB" w:rsidRDefault="00A74265" w:rsidP="003A1BE5">
      <w:pPr>
        <w:shd w:val="clear" w:color="auto" w:fill="FFFFFF"/>
        <w:tabs>
          <w:tab w:val="left" w:pos="173"/>
        </w:tabs>
        <w:jc w:val="both"/>
        <w:rPr>
          <w:b/>
          <w:color w:val="000000"/>
          <w:sz w:val="28"/>
          <w:szCs w:val="28"/>
        </w:rPr>
      </w:pPr>
      <w:r w:rsidRPr="007B07DB">
        <w:rPr>
          <w:b/>
          <w:color w:val="000000"/>
          <w:sz w:val="28"/>
          <w:szCs w:val="28"/>
        </w:rPr>
        <w:t>Основные направления  физкультурно-оздоровительной работы</w:t>
      </w:r>
    </w:p>
    <w:p w:rsidR="00A74265" w:rsidRPr="007B07DB" w:rsidRDefault="00A74265" w:rsidP="003A1BE5">
      <w:pPr>
        <w:shd w:val="clear" w:color="auto" w:fill="FFFFFF"/>
        <w:tabs>
          <w:tab w:val="left" w:pos="173"/>
        </w:tabs>
        <w:ind w:left="142" w:hanging="142"/>
        <w:jc w:val="both"/>
        <w:rPr>
          <w:b/>
          <w:color w:val="000000"/>
          <w:spacing w:val="-4"/>
          <w:sz w:val="28"/>
          <w:szCs w:val="28"/>
        </w:rPr>
      </w:pPr>
      <w:r w:rsidRPr="007B07DB">
        <w:rPr>
          <w:b/>
          <w:color w:val="000000"/>
          <w:spacing w:val="-4"/>
          <w:sz w:val="28"/>
          <w:szCs w:val="28"/>
        </w:rPr>
        <w:t>1. Создание условий</w:t>
      </w:r>
    </w:p>
    <w:p w:rsidR="00A74265" w:rsidRPr="007B07DB" w:rsidRDefault="00A74265" w:rsidP="003A1BE5">
      <w:pPr>
        <w:numPr>
          <w:ilvl w:val="0"/>
          <w:numId w:val="20"/>
        </w:numPr>
        <w:shd w:val="clear" w:color="auto" w:fill="FFFFFF"/>
        <w:tabs>
          <w:tab w:val="left" w:pos="173"/>
        </w:tabs>
        <w:jc w:val="both"/>
        <w:rPr>
          <w:b/>
          <w:color w:val="000000"/>
          <w:sz w:val="28"/>
          <w:szCs w:val="28"/>
        </w:rPr>
      </w:pPr>
      <w:r w:rsidRPr="007B07DB">
        <w:rPr>
          <w:sz w:val="28"/>
          <w:szCs w:val="28"/>
        </w:rPr>
        <w:t>организация здоровье сберегающей среды в ДОУ</w:t>
      </w:r>
      <w:r>
        <w:rPr>
          <w:sz w:val="28"/>
          <w:szCs w:val="28"/>
        </w:rPr>
        <w:t>;</w:t>
      </w:r>
    </w:p>
    <w:p w:rsidR="00A74265" w:rsidRPr="007B07DB" w:rsidRDefault="00A74265" w:rsidP="003A1BE5">
      <w:pPr>
        <w:numPr>
          <w:ilvl w:val="0"/>
          <w:numId w:val="20"/>
        </w:numPr>
        <w:shd w:val="clear" w:color="auto" w:fill="FFFFFF"/>
        <w:tabs>
          <w:tab w:val="left" w:pos="173"/>
        </w:tabs>
        <w:jc w:val="both"/>
        <w:rPr>
          <w:b/>
          <w:color w:val="000000"/>
          <w:sz w:val="28"/>
          <w:szCs w:val="28"/>
        </w:rPr>
      </w:pPr>
      <w:r w:rsidRPr="007B07DB">
        <w:rPr>
          <w:sz w:val="28"/>
          <w:szCs w:val="28"/>
        </w:rPr>
        <w:t>обеспечение   благоприятного  течения   адаптации</w:t>
      </w:r>
      <w:r>
        <w:rPr>
          <w:sz w:val="28"/>
          <w:szCs w:val="28"/>
        </w:rPr>
        <w:t>;</w:t>
      </w:r>
    </w:p>
    <w:p w:rsidR="00A74265" w:rsidRPr="007B07DB" w:rsidRDefault="00A74265" w:rsidP="003A1BE5">
      <w:pPr>
        <w:numPr>
          <w:ilvl w:val="0"/>
          <w:numId w:val="20"/>
        </w:numPr>
        <w:shd w:val="clear" w:color="auto" w:fill="FFFFFF"/>
        <w:tabs>
          <w:tab w:val="left" w:pos="173"/>
        </w:tabs>
        <w:jc w:val="both"/>
        <w:rPr>
          <w:b/>
          <w:color w:val="000000"/>
          <w:sz w:val="28"/>
          <w:szCs w:val="28"/>
        </w:rPr>
      </w:pPr>
      <w:r w:rsidRPr="007B07DB">
        <w:rPr>
          <w:sz w:val="28"/>
          <w:szCs w:val="28"/>
        </w:rPr>
        <w:t>выполнение   санитарно-гигиенического  режима</w:t>
      </w:r>
      <w:r>
        <w:rPr>
          <w:sz w:val="28"/>
          <w:szCs w:val="28"/>
        </w:rPr>
        <w:t>.</w:t>
      </w:r>
    </w:p>
    <w:p w:rsidR="00A74265" w:rsidRPr="007B07DB" w:rsidRDefault="00A74265" w:rsidP="003A1BE5">
      <w:pPr>
        <w:jc w:val="both"/>
        <w:rPr>
          <w:b/>
          <w:color w:val="000000"/>
          <w:spacing w:val="-6"/>
          <w:sz w:val="28"/>
          <w:szCs w:val="28"/>
        </w:rPr>
      </w:pPr>
      <w:r w:rsidRPr="007B07DB">
        <w:rPr>
          <w:b/>
          <w:color w:val="000000"/>
          <w:spacing w:val="-6"/>
          <w:sz w:val="28"/>
          <w:szCs w:val="28"/>
        </w:rPr>
        <w:t>2. Организационно-методическое и педагогическое направление</w:t>
      </w:r>
    </w:p>
    <w:p w:rsidR="00A74265" w:rsidRPr="007B07DB" w:rsidRDefault="00A74265" w:rsidP="003A1BE5">
      <w:pPr>
        <w:numPr>
          <w:ilvl w:val="0"/>
          <w:numId w:val="21"/>
        </w:numPr>
        <w:jc w:val="both"/>
        <w:rPr>
          <w:b/>
          <w:color w:val="000000"/>
          <w:spacing w:val="-6"/>
          <w:sz w:val="28"/>
          <w:szCs w:val="28"/>
        </w:rPr>
      </w:pPr>
      <w:r w:rsidRPr="007B07DB">
        <w:rPr>
          <w:sz w:val="28"/>
          <w:szCs w:val="28"/>
        </w:rPr>
        <w:t>пропаганда ЗОЖ и методов оздоровления в коллективе детей, родителей и педагогов</w:t>
      </w:r>
      <w:r>
        <w:rPr>
          <w:sz w:val="28"/>
          <w:szCs w:val="28"/>
        </w:rPr>
        <w:t>;</w:t>
      </w:r>
    </w:p>
    <w:p w:rsidR="00A74265" w:rsidRPr="007B07DB" w:rsidRDefault="00A74265" w:rsidP="003A1BE5">
      <w:pPr>
        <w:numPr>
          <w:ilvl w:val="0"/>
          <w:numId w:val="21"/>
        </w:numPr>
        <w:jc w:val="both"/>
        <w:rPr>
          <w:b/>
          <w:color w:val="000000"/>
          <w:spacing w:val="-6"/>
          <w:sz w:val="28"/>
          <w:szCs w:val="28"/>
        </w:rPr>
      </w:pPr>
      <w:r w:rsidRPr="007B07DB">
        <w:rPr>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r>
        <w:rPr>
          <w:sz w:val="28"/>
          <w:szCs w:val="28"/>
        </w:rPr>
        <w:t>;</w:t>
      </w:r>
    </w:p>
    <w:p w:rsidR="00A74265" w:rsidRPr="007B07DB" w:rsidRDefault="00A74265" w:rsidP="003A1BE5">
      <w:pPr>
        <w:numPr>
          <w:ilvl w:val="0"/>
          <w:numId w:val="21"/>
        </w:numPr>
        <w:jc w:val="both"/>
        <w:rPr>
          <w:b/>
          <w:color w:val="000000"/>
          <w:spacing w:val="-6"/>
          <w:sz w:val="28"/>
          <w:szCs w:val="28"/>
        </w:rPr>
      </w:pPr>
      <w:r w:rsidRPr="007B07DB">
        <w:rPr>
          <w:sz w:val="28"/>
          <w:szCs w:val="28"/>
        </w:rPr>
        <w:t>систематическое повышение квалификации педагогических и медицинских кадров</w:t>
      </w:r>
      <w:r>
        <w:rPr>
          <w:sz w:val="28"/>
          <w:szCs w:val="28"/>
        </w:rPr>
        <w:t>;</w:t>
      </w:r>
    </w:p>
    <w:p w:rsidR="00A74265" w:rsidRPr="007B07DB" w:rsidRDefault="00A74265" w:rsidP="003A1BE5">
      <w:pPr>
        <w:numPr>
          <w:ilvl w:val="0"/>
          <w:numId w:val="21"/>
        </w:numPr>
        <w:jc w:val="both"/>
        <w:rPr>
          <w:b/>
          <w:color w:val="000000"/>
          <w:spacing w:val="-6"/>
          <w:sz w:val="28"/>
          <w:szCs w:val="28"/>
        </w:rPr>
      </w:pPr>
      <w:r w:rsidRPr="007B07DB">
        <w:rPr>
          <w:sz w:val="28"/>
          <w:szCs w:val="28"/>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74265" w:rsidRPr="007B07DB" w:rsidRDefault="00A74265" w:rsidP="003A1BE5">
      <w:pPr>
        <w:shd w:val="clear" w:color="auto" w:fill="FFFFFF"/>
        <w:ind w:left="142" w:hanging="142"/>
        <w:jc w:val="both"/>
        <w:rPr>
          <w:b/>
          <w:color w:val="000000"/>
          <w:spacing w:val="-3"/>
          <w:sz w:val="28"/>
          <w:szCs w:val="28"/>
        </w:rPr>
      </w:pPr>
      <w:r w:rsidRPr="007B07DB">
        <w:rPr>
          <w:b/>
          <w:color w:val="000000"/>
          <w:spacing w:val="-3"/>
          <w:sz w:val="28"/>
          <w:szCs w:val="28"/>
        </w:rPr>
        <w:t>3. Физкультурно-оздоровительное направление</w:t>
      </w:r>
    </w:p>
    <w:p w:rsidR="00A74265" w:rsidRPr="007B07DB" w:rsidRDefault="00A74265" w:rsidP="003A1BE5">
      <w:pPr>
        <w:numPr>
          <w:ilvl w:val="0"/>
          <w:numId w:val="22"/>
        </w:numPr>
        <w:shd w:val="clear" w:color="auto" w:fill="FFFFFF"/>
        <w:jc w:val="both"/>
        <w:rPr>
          <w:b/>
          <w:sz w:val="28"/>
          <w:szCs w:val="28"/>
        </w:rPr>
      </w:pPr>
      <w:r w:rsidRPr="007B07DB">
        <w:rPr>
          <w:sz w:val="28"/>
          <w:szCs w:val="28"/>
        </w:rPr>
        <w:t>решение оздоровительных задач всеми средствами физической культуры</w:t>
      </w:r>
      <w:r>
        <w:rPr>
          <w:sz w:val="28"/>
          <w:szCs w:val="28"/>
        </w:rPr>
        <w:t>;</w:t>
      </w:r>
    </w:p>
    <w:p w:rsidR="00A74265" w:rsidRPr="007B07DB" w:rsidRDefault="00A74265" w:rsidP="003A1BE5">
      <w:pPr>
        <w:numPr>
          <w:ilvl w:val="0"/>
          <w:numId w:val="22"/>
        </w:numPr>
        <w:shd w:val="clear" w:color="auto" w:fill="FFFFFF"/>
        <w:jc w:val="both"/>
        <w:rPr>
          <w:b/>
          <w:sz w:val="28"/>
          <w:szCs w:val="28"/>
        </w:rPr>
      </w:pPr>
      <w:r w:rsidRPr="007B07DB">
        <w:rPr>
          <w:sz w:val="28"/>
          <w:szCs w:val="28"/>
        </w:rPr>
        <w:t>коррекция отдельных отклонений в физическом и психическом здоровье</w:t>
      </w:r>
      <w:r>
        <w:rPr>
          <w:sz w:val="28"/>
          <w:szCs w:val="28"/>
        </w:rPr>
        <w:t>.</w:t>
      </w:r>
    </w:p>
    <w:p w:rsidR="00A74265" w:rsidRPr="007B07DB" w:rsidRDefault="00A74265" w:rsidP="003A1BE5">
      <w:pPr>
        <w:jc w:val="both"/>
        <w:rPr>
          <w:b/>
          <w:sz w:val="28"/>
          <w:szCs w:val="28"/>
        </w:rPr>
      </w:pPr>
      <w:r w:rsidRPr="007B07DB">
        <w:rPr>
          <w:b/>
          <w:sz w:val="28"/>
          <w:szCs w:val="28"/>
        </w:rPr>
        <w:t>4. Профилактическое направление</w:t>
      </w:r>
    </w:p>
    <w:p w:rsidR="00A74265" w:rsidRPr="007B07DB" w:rsidRDefault="00A74265" w:rsidP="003A1BE5">
      <w:pPr>
        <w:numPr>
          <w:ilvl w:val="0"/>
          <w:numId w:val="19"/>
        </w:numPr>
        <w:jc w:val="both"/>
        <w:rPr>
          <w:b/>
          <w:sz w:val="28"/>
          <w:szCs w:val="28"/>
        </w:rPr>
      </w:pPr>
      <w:r w:rsidRPr="007B07DB">
        <w:rPr>
          <w:sz w:val="28"/>
          <w:szCs w:val="28"/>
        </w:rPr>
        <w:t>проведение социальных, санитарных и специальных мер по профилактике и нераспространению   инфекционных заболеваний</w:t>
      </w:r>
      <w:r>
        <w:rPr>
          <w:sz w:val="28"/>
          <w:szCs w:val="28"/>
        </w:rPr>
        <w:t>;</w:t>
      </w:r>
    </w:p>
    <w:p w:rsidR="00A74265" w:rsidRPr="007B07DB" w:rsidRDefault="00A74265" w:rsidP="003A1BE5">
      <w:pPr>
        <w:numPr>
          <w:ilvl w:val="0"/>
          <w:numId w:val="19"/>
        </w:numPr>
        <w:jc w:val="both"/>
        <w:rPr>
          <w:b/>
          <w:sz w:val="28"/>
          <w:szCs w:val="28"/>
        </w:rPr>
      </w:pPr>
      <w:r w:rsidRPr="007B07DB">
        <w:rPr>
          <w:sz w:val="28"/>
          <w:szCs w:val="28"/>
        </w:rPr>
        <w:t>предупреждение   острых заболеваний   методами  неспецифической профилактики</w:t>
      </w:r>
      <w:r>
        <w:rPr>
          <w:sz w:val="28"/>
          <w:szCs w:val="28"/>
        </w:rPr>
        <w:t>.</w:t>
      </w:r>
    </w:p>
    <w:p w:rsidR="00A74265" w:rsidRPr="00F212F8" w:rsidRDefault="00A74265" w:rsidP="003A1BE5">
      <w:pPr>
        <w:jc w:val="center"/>
        <w:rPr>
          <w:b/>
          <w:sz w:val="28"/>
          <w:szCs w:val="28"/>
        </w:rPr>
      </w:pPr>
      <w:r>
        <w:rPr>
          <w:b/>
          <w:sz w:val="28"/>
          <w:szCs w:val="28"/>
        </w:rPr>
        <w:t xml:space="preserve"> </w:t>
      </w:r>
    </w:p>
    <w:p w:rsidR="00A74265" w:rsidRPr="00F212F8" w:rsidRDefault="00A74265" w:rsidP="003A1BE5">
      <w:pPr>
        <w:jc w:val="center"/>
        <w:rPr>
          <w:b/>
          <w:i/>
          <w:sz w:val="28"/>
          <w:szCs w:val="28"/>
        </w:rPr>
      </w:pPr>
      <w:r w:rsidRPr="00F212F8">
        <w:rPr>
          <w:b/>
          <w:i/>
          <w:sz w:val="28"/>
          <w:szCs w:val="28"/>
        </w:rPr>
        <w:t>Карантинный режим</w:t>
      </w:r>
    </w:p>
    <w:tbl>
      <w:tblPr>
        <w:tblW w:w="5439" w:type="pct"/>
        <w:jc w:val="center"/>
        <w:tblInd w:w="-738" w:type="dxa"/>
        <w:tblLook w:val="0000"/>
      </w:tblPr>
      <w:tblGrid>
        <w:gridCol w:w="717"/>
        <w:gridCol w:w="1849"/>
        <w:gridCol w:w="1743"/>
        <w:gridCol w:w="4376"/>
        <w:gridCol w:w="1725"/>
      </w:tblGrid>
      <w:tr w:rsidR="00A74265" w:rsidRPr="00F212F8" w:rsidTr="006F5E66">
        <w:trPr>
          <w:cantSplit/>
          <w:trHeight w:val="1134"/>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ind w:left="113" w:right="113"/>
              <w:jc w:val="center"/>
              <w:rPr>
                <w:b/>
                <w:sz w:val="24"/>
                <w:szCs w:val="24"/>
              </w:rPr>
            </w:pPr>
            <w:r w:rsidRPr="002C5299">
              <w:rPr>
                <w:b/>
                <w:sz w:val="24"/>
                <w:szCs w:val="24"/>
              </w:rPr>
              <w:t>№</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b/>
                <w:sz w:val="24"/>
                <w:szCs w:val="24"/>
              </w:rPr>
            </w:pPr>
            <w:r w:rsidRPr="002C5299">
              <w:rPr>
                <w:b/>
                <w:sz w:val="24"/>
                <w:szCs w:val="24"/>
              </w:rPr>
              <w:t>Основное заболевание</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b/>
                <w:sz w:val="24"/>
                <w:szCs w:val="24"/>
              </w:rPr>
            </w:pPr>
            <w:proofErr w:type="spellStart"/>
            <w:r w:rsidRPr="002C5299">
              <w:rPr>
                <w:b/>
                <w:sz w:val="24"/>
                <w:szCs w:val="24"/>
              </w:rPr>
              <w:t>Инкубацион</w:t>
            </w:r>
            <w:proofErr w:type="spellEnd"/>
            <w:r w:rsidRPr="002C5299">
              <w:rPr>
                <w:b/>
                <w:sz w:val="24"/>
                <w:szCs w:val="24"/>
              </w:rPr>
              <w:t>-</w:t>
            </w:r>
          </w:p>
          <w:p w:rsidR="00A74265" w:rsidRPr="002C5299" w:rsidRDefault="00A74265" w:rsidP="003A1BE5">
            <w:pPr>
              <w:snapToGrid w:val="0"/>
              <w:jc w:val="center"/>
              <w:rPr>
                <w:b/>
                <w:sz w:val="24"/>
                <w:szCs w:val="24"/>
              </w:rPr>
            </w:pPr>
            <w:proofErr w:type="spellStart"/>
            <w:r w:rsidRPr="002C5299">
              <w:rPr>
                <w:b/>
                <w:sz w:val="24"/>
                <w:szCs w:val="24"/>
              </w:rPr>
              <w:t>ный</w:t>
            </w:r>
            <w:proofErr w:type="spellEnd"/>
            <w:r w:rsidRPr="002C5299">
              <w:rPr>
                <w:b/>
                <w:sz w:val="24"/>
                <w:szCs w:val="24"/>
              </w:rPr>
              <w:t xml:space="preserve"> период</w:t>
            </w:r>
          </w:p>
        </w:tc>
        <w:tc>
          <w:tcPr>
            <w:tcW w:w="2102" w:type="pct"/>
            <w:tcBorders>
              <w:top w:val="single" w:sz="4" w:space="0" w:color="000000"/>
              <w:left w:val="single" w:sz="4" w:space="0" w:color="000000"/>
              <w:bottom w:val="single" w:sz="4" w:space="0" w:color="000000"/>
            </w:tcBorders>
            <w:vAlign w:val="center"/>
          </w:tcPr>
          <w:p w:rsidR="00A74265" w:rsidRDefault="00A74265" w:rsidP="003A1BE5">
            <w:pPr>
              <w:snapToGrid w:val="0"/>
              <w:jc w:val="center"/>
              <w:rPr>
                <w:b/>
                <w:sz w:val="24"/>
                <w:szCs w:val="24"/>
              </w:rPr>
            </w:pPr>
            <w:r w:rsidRPr="002C5299">
              <w:rPr>
                <w:b/>
                <w:sz w:val="24"/>
                <w:szCs w:val="24"/>
              </w:rPr>
              <w:t>Профилактические</w:t>
            </w:r>
          </w:p>
          <w:p w:rsidR="00A74265" w:rsidRPr="002C5299" w:rsidRDefault="00A74265" w:rsidP="003A1BE5">
            <w:pPr>
              <w:snapToGrid w:val="0"/>
              <w:jc w:val="center"/>
              <w:rPr>
                <w:b/>
                <w:sz w:val="24"/>
                <w:szCs w:val="24"/>
              </w:rPr>
            </w:pPr>
            <w:r w:rsidRPr="002C5299">
              <w:rPr>
                <w:b/>
                <w:sz w:val="24"/>
                <w:szCs w:val="24"/>
              </w:rPr>
              <w:t xml:space="preserve"> мероприятия</w:t>
            </w:r>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2C5299" w:rsidRDefault="00A74265" w:rsidP="003A1BE5">
            <w:pPr>
              <w:snapToGrid w:val="0"/>
              <w:jc w:val="center"/>
              <w:rPr>
                <w:b/>
                <w:sz w:val="24"/>
                <w:szCs w:val="24"/>
              </w:rPr>
            </w:pPr>
            <w:r w:rsidRPr="002C5299">
              <w:rPr>
                <w:b/>
                <w:sz w:val="24"/>
                <w:szCs w:val="24"/>
              </w:rPr>
              <w:t>Сроки карантина</w:t>
            </w:r>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1</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Ветреная оспа</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11-21дн.</w:t>
            </w:r>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Своевременная изоляция, проветривание, влажная убор</w:t>
            </w:r>
            <w:r>
              <w:rPr>
                <w:sz w:val="28"/>
                <w:szCs w:val="28"/>
              </w:rPr>
              <w:t xml:space="preserve">ка, </w:t>
            </w:r>
            <w:proofErr w:type="spellStart"/>
            <w:r>
              <w:rPr>
                <w:sz w:val="28"/>
                <w:szCs w:val="28"/>
              </w:rPr>
              <w:t>вакцино</w:t>
            </w:r>
            <w:r w:rsidRPr="00F212F8">
              <w:rPr>
                <w:sz w:val="28"/>
                <w:szCs w:val="28"/>
              </w:rPr>
              <w:t>профилактика</w:t>
            </w:r>
            <w:proofErr w:type="spellEnd"/>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t xml:space="preserve">11-21 </w:t>
            </w:r>
            <w:proofErr w:type="spellStart"/>
            <w:r w:rsidRPr="00F212F8">
              <w:rPr>
                <w:sz w:val="28"/>
                <w:szCs w:val="28"/>
              </w:rPr>
              <w:t>дн</w:t>
            </w:r>
            <w:proofErr w:type="spellEnd"/>
            <w:r w:rsidRPr="00F212F8">
              <w:rPr>
                <w:sz w:val="28"/>
                <w:szCs w:val="28"/>
              </w:rPr>
              <w:t>.</w:t>
            </w:r>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2</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Скарлатина</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 xml:space="preserve">3-12 </w:t>
            </w:r>
            <w:proofErr w:type="spellStart"/>
            <w:r w:rsidRPr="002C5299">
              <w:rPr>
                <w:sz w:val="24"/>
                <w:szCs w:val="24"/>
              </w:rPr>
              <w:t>дн</w:t>
            </w:r>
            <w:proofErr w:type="spellEnd"/>
            <w:r w:rsidRPr="002C5299">
              <w:rPr>
                <w:sz w:val="24"/>
                <w:szCs w:val="24"/>
              </w:rPr>
              <w:t>.</w:t>
            </w:r>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Своевременная изоляция, текущая дезинфекция, осмотр ЛОР</w:t>
            </w:r>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t xml:space="preserve">7 </w:t>
            </w:r>
            <w:proofErr w:type="spellStart"/>
            <w:r w:rsidRPr="00F212F8">
              <w:rPr>
                <w:sz w:val="28"/>
                <w:szCs w:val="28"/>
              </w:rPr>
              <w:t>дн</w:t>
            </w:r>
            <w:proofErr w:type="spellEnd"/>
            <w:r w:rsidRPr="00F212F8">
              <w:rPr>
                <w:sz w:val="28"/>
                <w:szCs w:val="28"/>
              </w:rPr>
              <w:t>.</w:t>
            </w:r>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3</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Коклюш</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 xml:space="preserve">3-14 </w:t>
            </w:r>
            <w:proofErr w:type="spellStart"/>
            <w:r w:rsidRPr="002C5299">
              <w:rPr>
                <w:sz w:val="24"/>
                <w:szCs w:val="24"/>
              </w:rPr>
              <w:t>дн</w:t>
            </w:r>
            <w:proofErr w:type="spellEnd"/>
            <w:r w:rsidRPr="002C5299">
              <w:rPr>
                <w:sz w:val="24"/>
                <w:szCs w:val="24"/>
              </w:rPr>
              <w:t>.</w:t>
            </w:r>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Экстренная изоляция, влажн</w:t>
            </w:r>
            <w:r>
              <w:rPr>
                <w:sz w:val="28"/>
                <w:szCs w:val="28"/>
              </w:rPr>
              <w:t xml:space="preserve">ая уборка, проветривание, </w:t>
            </w:r>
            <w:proofErr w:type="spellStart"/>
            <w:r w:rsidRPr="00F212F8">
              <w:rPr>
                <w:sz w:val="28"/>
                <w:szCs w:val="28"/>
              </w:rPr>
              <w:t>вак</w:t>
            </w:r>
            <w:r>
              <w:rPr>
                <w:sz w:val="28"/>
                <w:szCs w:val="28"/>
              </w:rPr>
              <w:t>цино</w:t>
            </w:r>
            <w:r w:rsidRPr="00F212F8">
              <w:rPr>
                <w:sz w:val="28"/>
                <w:szCs w:val="28"/>
              </w:rPr>
              <w:t>профилактика</w:t>
            </w:r>
            <w:proofErr w:type="spellEnd"/>
            <w:r w:rsidRPr="00F212F8">
              <w:rPr>
                <w:sz w:val="28"/>
                <w:szCs w:val="28"/>
              </w:rPr>
              <w:t xml:space="preserve">, введение иммуноглобулина </w:t>
            </w:r>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t xml:space="preserve">14 </w:t>
            </w:r>
            <w:proofErr w:type="spellStart"/>
            <w:r w:rsidRPr="00F212F8">
              <w:rPr>
                <w:sz w:val="28"/>
                <w:szCs w:val="28"/>
              </w:rPr>
              <w:t>дн</w:t>
            </w:r>
            <w:proofErr w:type="spellEnd"/>
            <w:r w:rsidRPr="00F212F8">
              <w:rPr>
                <w:sz w:val="28"/>
                <w:szCs w:val="28"/>
              </w:rPr>
              <w:t>.</w:t>
            </w:r>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4</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Гепатит «А»</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 xml:space="preserve">15-35 </w:t>
            </w:r>
            <w:proofErr w:type="spellStart"/>
            <w:r w:rsidRPr="002C5299">
              <w:rPr>
                <w:sz w:val="24"/>
                <w:szCs w:val="24"/>
              </w:rPr>
              <w:t>дн</w:t>
            </w:r>
            <w:proofErr w:type="spellEnd"/>
            <w:r w:rsidRPr="002C5299">
              <w:rPr>
                <w:sz w:val="24"/>
                <w:szCs w:val="24"/>
              </w:rPr>
              <w:t>.</w:t>
            </w:r>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 xml:space="preserve">Своевременная изоляция, заключительная и текущая </w:t>
            </w:r>
            <w:r w:rsidRPr="00F212F8">
              <w:rPr>
                <w:sz w:val="28"/>
                <w:szCs w:val="28"/>
              </w:rPr>
              <w:lastRenderedPageBreak/>
              <w:t>де</w:t>
            </w:r>
            <w:r>
              <w:rPr>
                <w:sz w:val="28"/>
                <w:szCs w:val="28"/>
              </w:rPr>
              <w:t xml:space="preserve">зинфекция, </w:t>
            </w:r>
            <w:proofErr w:type="spellStart"/>
            <w:r>
              <w:rPr>
                <w:sz w:val="28"/>
                <w:szCs w:val="28"/>
              </w:rPr>
              <w:t>вакцино</w:t>
            </w:r>
            <w:r w:rsidRPr="00F212F8">
              <w:rPr>
                <w:sz w:val="28"/>
                <w:szCs w:val="28"/>
              </w:rPr>
              <w:t>профилактика</w:t>
            </w:r>
            <w:proofErr w:type="spellEnd"/>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lastRenderedPageBreak/>
              <w:t xml:space="preserve">35 </w:t>
            </w:r>
            <w:proofErr w:type="spellStart"/>
            <w:r w:rsidRPr="00F212F8">
              <w:rPr>
                <w:sz w:val="28"/>
                <w:szCs w:val="28"/>
              </w:rPr>
              <w:t>дн</w:t>
            </w:r>
            <w:proofErr w:type="spellEnd"/>
            <w:r w:rsidRPr="00F212F8">
              <w:rPr>
                <w:sz w:val="28"/>
                <w:szCs w:val="28"/>
              </w:rPr>
              <w:t>.</w:t>
            </w:r>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lastRenderedPageBreak/>
              <w:t>5</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Краснуха коревая</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 xml:space="preserve">11-24 </w:t>
            </w:r>
            <w:proofErr w:type="spellStart"/>
            <w:r w:rsidRPr="002C5299">
              <w:rPr>
                <w:sz w:val="24"/>
                <w:szCs w:val="24"/>
              </w:rPr>
              <w:t>дн</w:t>
            </w:r>
            <w:proofErr w:type="spellEnd"/>
            <w:r w:rsidRPr="002C5299">
              <w:rPr>
                <w:sz w:val="24"/>
                <w:szCs w:val="24"/>
              </w:rPr>
              <w:t>.</w:t>
            </w:r>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Изоляция</w:t>
            </w:r>
            <w:proofErr w:type="gramStart"/>
            <w:r w:rsidRPr="00F212F8">
              <w:rPr>
                <w:sz w:val="28"/>
                <w:szCs w:val="28"/>
              </w:rPr>
              <w:t xml:space="preserve"> ,</w:t>
            </w:r>
            <w:proofErr w:type="gramEnd"/>
            <w:r w:rsidRPr="00F212F8">
              <w:rPr>
                <w:sz w:val="28"/>
                <w:szCs w:val="28"/>
              </w:rPr>
              <w:t xml:space="preserve"> влажная уборка, </w:t>
            </w:r>
            <w:r>
              <w:rPr>
                <w:sz w:val="28"/>
                <w:szCs w:val="28"/>
              </w:rPr>
              <w:t xml:space="preserve">проветривание , </w:t>
            </w:r>
            <w:proofErr w:type="spellStart"/>
            <w:r>
              <w:rPr>
                <w:sz w:val="28"/>
                <w:szCs w:val="28"/>
              </w:rPr>
              <w:t>вакцино</w:t>
            </w:r>
            <w:r w:rsidRPr="00F212F8">
              <w:rPr>
                <w:sz w:val="28"/>
                <w:szCs w:val="28"/>
              </w:rPr>
              <w:t>профилактика</w:t>
            </w:r>
            <w:proofErr w:type="spellEnd"/>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t xml:space="preserve">Наблюдение 21 </w:t>
            </w:r>
            <w:proofErr w:type="spellStart"/>
            <w:r w:rsidRPr="00F212F8">
              <w:rPr>
                <w:sz w:val="28"/>
                <w:szCs w:val="28"/>
              </w:rPr>
              <w:t>дн</w:t>
            </w:r>
            <w:proofErr w:type="spellEnd"/>
            <w:r w:rsidRPr="00F212F8">
              <w:rPr>
                <w:sz w:val="28"/>
                <w:szCs w:val="28"/>
              </w:rPr>
              <w:t>.</w:t>
            </w:r>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6</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Корь</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 xml:space="preserve">9-20 </w:t>
            </w:r>
            <w:proofErr w:type="spellStart"/>
            <w:r w:rsidRPr="002C5299">
              <w:rPr>
                <w:sz w:val="24"/>
                <w:szCs w:val="24"/>
              </w:rPr>
              <w:t>дн</w:t>
            </w:r>
            <w:proofErr w:type="spellEnd"/>
            <w:r w:rsidRPr="002C5299">
              <w:rPr>
                <w:sz w:val="24"/>
                <w:szCs w:val="24"/>
              </w:rPr>
              <w:t>.</w:t>
            </w:r>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Изоляция</w:t>
            </w:r>
            <w:proofErr w:type="gramStart"/>
            <w:r w:rsidRPr="00F212F8">
              <w:rPr>
                <w:sz w:val="28"/>
                <w:szCs w:val="28"/>
              </w:rPr>
              <w:t xml:space="preserve"> ,</w:t>
            </w:r>
            <w:proofErr w:type="gramEnd"/>
            <w:r w:rsidRPr="00F212F8">
              <w:rPr>
                <w:sz w:val="28"/>
                <w:szCs w:val="28"/>
              </w:rPr>
              <w:t xml:space="preserve"> влажная уб</w:t>
            </w:r>
            <w:r>
              <w:rPr>
                <w:sz w:val="28"/>
                <w:szCs w:val="28"/>
              </w:rPr>
              <w:t xml:space="preserve">орка, проветривание , </w:t>
            </w:r>
            <w:proofErr w:type="spellStart"/>
            <w:r>
              <w:rPr>
                <w:sz w:val="28"/>
                <w:szCs w:val="28"/>
              </w:rPr>
              <w:t>вакцино</w:t>
            </w:r>
            <w:r w:rsidRPr="00F212F8">
              <w:rPr>
                <w:sz w:val="28"/>
                <w:szCs w:val="28"/>
              </w:rPr>
              <w:t>профилактика</w:t>
            </w:r>
            <w:proofErr w:type="spellEnd"/>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t xml:space="preserve">8-17 </w:t>
            </w:r>
            <w:proofErr w:type="spellStart"/>
            <w:r w:rsidRPr="00F212F8">
              <w:rPr>
                <w:sz w:val="28"/>
                <w:szCs w:val="28"/>
              </w:rPr>
              <w:t>дн</w:t>
            </w:r>
            <w:proofErr w:type="spellEnd"/>
            <w:r w:rsidRPr="00F212F8">
              <w:rPr>
                <w:sz w:val="28"/>
                <w:szCs w:val="28"/>
              </w:rPr>
              <w:t>.</w:t>
            </w:r>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7</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Эпидемический паротит</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 xml:space="preserve">10-21 </w:t>
            </w:r>
            <w:proofErr w:type="spellStart"/>
            <w:r w:rsidRPr="002C5299">
              <w:rPr>
                <w:sz w:val="24"/>
                <w:szCs w:val="24"/>
              </w:rPr>
              <w:t>дн</w:t>
            </w:r>
            <w:proofErr w:type="spellEnd"/>
            <w:r w:rsidRPr="002C5299">
              <w:rPr>
                <w:sz w:val="24"/>
                <w:szCs w:val="24"/>
              </w:rPr>
              <w:t>.</w:t>
            </w:r>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 xml:space="preserve">Своевременная изоляция, влажная уборка, проветривание, </w:t>
            </w:r>
            <w:proofErr w:type="spellStart"/>
            <w:r w:rsidRPr="00F212F8">
              <w:rPr>
                <w:sz w:val="28"/>
                <w:szCs w:val="28"/>
              </w:rPr>
              <w:t>вакцино</w:t>
            </w:r>
            <w:proofErr w:type="spellEnd"/>
            <w:r w:rsidRPr="00F212F8">
              <w:rPr>
                <w:sz w:val="28"/>
                <w:szCs w:val="28"/>
              </w:rPr>
              <w:t xml:space="preserve"> - профилактика</w:t>
            </w:r>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t xml:space="preserve">10-21 </w:t>
            </w:r>
            <w:proofErr w:type="spellStart"/>
            <w:r w:rsidRPr="00F212F8">
              <w:rPr>
                <w:sz w:val="28"/>
                <w:szCs w:val="28"/>
              </w:rPr>
              <w:t>дн</w:t>
            </w:r>
            <w:proofErr w:type="spellEnd"/>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8</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Грипп</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 xml:space="preserve">1-2 </w:t>
            </w:r>
            <w:proofErr w:type="spellStart"/>
            <w:r w:rsidRPr="002C5299">
              <w:rPr>
                <w:sz w:val="24"/>
                <w:szCs w:val="24"/>
              </w:rPr>
              <w:t>дн</w:t>
            </w:r>
            <w:proofErr w:type="spellEnd"/>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 xml:space="preserve">Своевременная изоляция, влажная уборка, проветривание, массовая иммунизация, повышенная неспецифическая  </w:t>
            </w:r>
            <w:proofErr w:type="spellStart"/>
            <w:r w:rsidRPr="00F212F8">
              <w:rPr>
                <w:sz w:val="28"/>
                <w:szCs w:val="28"/>
              </w:rPr>
              <w:t>резистентность</w:t>
            </w:r>
            <w:proofErr w:type="spellEnd"/>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t xml:space="preserve">7 </w:t>
            </w:r>
            <w:proofErr w:type="spellStart"/>
            <w:r w:rsidRPr="00F212F8">
              <w:rPr>
                <w:sz w:val="28"/>
                <w:szCs w:val="28"/>
              </w:rPr>
              <w:t>дн</w:t>
            </w:r>
            <w:proofErr w:type="spellEnd"/>
            <w:r w:rsidRPr="00F212F8">
              <w:rPr>
                <w:sz w:val="28"/>
                <w:szCs w:val="28"/>
              </w:rPr>
              <w:t>.</w:t>
            </w:r>
          </w:p>
        </w:tc>
      </w:tr>
      <w:tr w:rsidR="00A74265" w:rsidRPr="00F212F8" w:rsidTr="006F5E66">
        <w:trPr>
          <w:jc w:val="center"/>
        </w:trPr>
        <w:tc>
          <w:tcPr>
            <w:tcW w:w="345"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9</w:t>
            </w:r>
          </w:p>
        </w:tc>
        <w:tc>
          <w:tcPr>
            <w:tcW w:w="888"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Гепатит «В»</w:t>
            </w:r>
          </w:p>
        </w:tc>
        <w:tc>
          <w:tcPr>
            <w:tcW w:w="837" w:type="pct"/>
            <w:tcBorders>
              <w:top w:val="single" w:sz="4" w:space="0" w:color="000000"/>
              <w:left w:val="single" w:sz="4" w:space="0" w:color="000000"/>
              <w:bottom w:val="single" w:sz="4" w:space="0" w:color="000000"/>
            </w:tcBorders>
            <w:vAlign w:val="center"/>
          </w:tcPr>
          <w:p w:rsidR="00A74265" w:rsidRPr="002C5299" w:rsidRDefault="00A74265" w:rsidP="003A1BE5">
            <w:pPr>
              <w:snapToGrid w:val="0"/>
              <w:jc w:val="center"/>
              <w:rPr>
                <w:sz w:val="24"/>
                <w:szCs w:val="24"/>
              </w:rPr>
            </w:pPr>
            <w:r w:rsidRPr="002C5299">
              <w:rPr>
                <w:sz w:val="24"/>
                <w:szCs w:val="24"/>
              </w:rPr>
              <w:t xml:space="preserve">60-180 </w:t>
            </w:r>
            <w:proofErr w:type="spellStart"/>
            <w:r w:rsidRPr="002C5299">
              <w:rPr>
                <w:sz w:val="24"/>
                <w:szCs w:val="24"/>
              </w:rPr>
              <w:t>дн</w:t>
            </w:r>
            <w:proofErr w:type="spellEnd"/>
            <w:r w:rsidRPr="002C5299">
              <w:rPr>
                <w:sz w:val="24"/>
                <w:szCs w:val="24"/>
              </w:rPr>
              <w:t>.</w:t>
            </w:r>
          </w:p>
        </w:tc>
        <w:tc>
          <w:tcPr>
            <w:tcW w:w="2102" w:type="pct"/>
            <w:tcBorders>
              <w:top w:val="single" w:sz="4" w:space="0" w:color="000000"/>
              <w:left w:val="single" w:sz="4" w:space="0" w:color="000000"/>
              <w:bottom w:val="single" w:sz="4" w:space="0" w:color="000000"/>
            </w:tcBorders>
            <w:vAlign w:val="center"/>
          </w:tcPr>
          <w:p w:rsidR="00A74265" w:rsidRPr="00F212F8" w:rsidRDefault="00A74265" w:rsidP="003A1BE5">
            <w:pPr>
              <w:snapToGrid w:val="0"/>
              <w:rPr>
                <w:sz w:val="28"/>
                <w:szCs w:val="28"/>
              </w:rPr>
            </w:pPr>
            <w:r w:rsidRPr="00F212F8">
              <w:rPr>
                <w:sz w:val="28"/>
                <w:szCs w:val="28"/>
              </w:rPr>
              <w:t>Изоляция, влажная у</w:t>
            </w:r>
            <w:r>
              <w:rPr>
                <w:sz w:val="28"/>
                <w:szCs w:val="28"/>
              </w:rPr>
              <w:t xml:space="preserve">борка, проветривание, </w:t>
            </w:r>
            <w:proofErr w:type="spellStart"/>
            <w:r>
              <w:rPr>
                <w:sz w:val="28"/>
                <w:szCs w:val="28"/>
              </w:rPr>
              <w:t>вакцино</w:t>
            </w:r>
            <w:r w:rsidRPr="00F212F8">
              <w:rPr>
                <w:sz w:val="28"/>
                <w:szCs w:val="28"/>
              </w:rPr>
              <w:t>профилактика</w:t>
            </w:r>
            <w:proofErr w:type="spellEnd"/>
          </w:p>
        </w:tc>
        <w:tc>
          <w:tcPr>
            <w:tcW w:w="829" w:type="pct"/>
            <w:tcBorders>
              <w:top w:val="single" w:sz="4" w:space="0" w:color="000000"/>
              <w:left w:val="single" w:sz="4" w:space="0" w:color="000000"/>
              <w:bottom w:val="single" w:sz="4" w:space="0" w:color="000000"/>
              <w:right w:val="single" w:sz="4" w:space="0" w:color="000000"/>
            </w:tcBorders>
            <w:vAlign w:val="center"/>
          </w:tcPr>
          <w:p w:rsidR="00A74265" w:rsidRPr="00F212F8" w:rsidRDefault="00A74265" w:rsidP="003A1BE5">
            <w:pPr>
              <w:snapToGrid w:val="0"/>
              <w:jc w:val="center"/>
              <w:rPr>
                <w:sz w:val="28"/>
                <w:szCs w:val="28"/>
              </w:rPr>
            </w:pPr>
            <w:r w:rsidRPr="00F212F8">
              <w:rPr>
                <w:sz w:val="28"/>
                <w:szCs w:val="28"/>
              </w:rPr>
              <w:t>6 мес.</w:t>
            </w:r>
          </w:p>
        </w:tc>
      </w:tr>
    </w:tbl>
    <w:p w:rsidR="00A74265" w:rsidRDefault="00A74265" w:rsidP="003A1BE5">
      <w:pPr>
        <w:jc w:val="both"/>
        <w:rPr>
          <w:sz w:val="28"/>
          <w:szCs w:val="28"/>
        </w:rPr>
        <w:sectPr w:rsidR="00A74265" w:rsidSect="003A1BE5">
          <w:footerReference w:type="default" r:id="rId10"/>
          <w:pgSz w:w="11906" w:h="16838"/>
          <w:pgMar w:top="1134" w:right="851" w:bottom="1134" w:left="1701" w:header="709" w:footer="709" w:gutter="0"/>
          <w:cols w:space="708"/>
          <w:titlePg/>
          <w:docGrid w:linePitch="360"/>
        </w:sectPr>
      </w:pPr>
    </w:p>
    <w:p w:rsidR="00A74265" w:rsidRPr="00AC1328" w:rsidRDefault="00A74265" w:rsidP="003A1BE5">
      <w:pPr>
        <w:jc w:val="center"/>
        <w:rPr>
          <w:b/>
          <w:sz w:val="28"/>
          <w:szCs w:val="28"/>
        </w:rPr>
      </w:pPr>
      <w:r w:rsidRPr="00F212F8">
        <w:rPr>
          <w:b/>
          <w:sz w:val="28"/>
          <w:szCs w:val="28"/>
        </w:rPr>
        <w:lastRenderedPageBreak/>
        <w:t>Двигательный режим в  МДОУ</w:t>
      </w: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311"/>
        <w:gridCol w:w="2520"/>
        <w:gridCol w:w="2520"/>
        <w:gridCol w:w="2700"/>
        <w:gridCol w:w="2822"/>
      </w:tblGrid>
      <w:tr w:rsidR="00A74265" w:rsidRPr="00180115" w:rsidTr="006F5E66">
        <w:trPr>
          <w:trHeight w:val="200"/>
        </w:trPr>
        <w:tc>
          <w:tcPr>
            <w:tcW w:w="757" w:type="dxa"/>
            <w:vMerge w:val="restart"/>
          </w:tcPr>
          <w:p w:rsidR="00A74265" w:rsidRPr="00180115" w:rsidRDefault="00A74265" w:rsidP="003A1BE5">
            <w:pPr>
              <w:jc w:val="center"/>
              <w:rPr>
                <w:b/>
                <w:bCs/>
                <w:sz w:val="28"/>
                <w:szCs w:val="28"/>
              </w:rPr>
            </w:pPr>
            <w:r w:rsidRPr="00180115">
              <w:rPr>
                <w:b/>
                <w:bCs/>
                <w:sz w:val="28"/>
                <w:szCs w:val="28"/>
              </w:rPr>
              <w:t xml:space="preserve">№ </w:t>
            </w:r>
          </w:p>
          <w:p w:rsidR="00A74265" w:rsidRPr="00180115" w:rsidRDefault="00A74265" w:rsidP="003A1BE5">
            <w:pPr>
              <w:jc w:val="center"/>
              <w:rPr>
                <w:b/>
                <w:bCs/>
                <w:sz w:val="28"/>
                <w:szCs w:val="28"/>
              </w:rPr>
            </w:pPr>
            <w:proofErr w:type="spellStart"/>
            <w:proofErr w:type="gramStart"/>
            <w:r w:rsidRPr="00180115">
              <w:rPr>
                <w:b/>
                <w:bCs/>
                <w:sz w:val="28"/>
                <w:szCs w:val="28"/>
              </w:rPr>
              <w:t>п</w:t>
            </w:r>
            <w:proofErr w:type="spellEnd"/>
            <w:proofErr w:type="gramEnd"/>
            <w:r w:rsidRPr="00180115">
              <w:rPr>
                <w:b/>
                <w:bCs/>
                <w:sz w:val="28"/>
                <w:szCs w:val="28"/>
              </w:rPr>
              <w:t>/</w:t>
            </w:r>
            <w:proofErr w:type="spellStart"/>
            <w:r w:rsidRPr="00180115">
              <w:rPr>
                <w:b/>
                <w:bCs/>
                <w:sz w:val="28"/>
                <w:szCs w:val="28"/>
              </w:rPr>
              <w:t>п</w:t>
            </w:r>
            <w:proofErr w:type="spellEnd"/>
          </w:p>
        </w:tc>
        <w:tc>
          <w:tcPr>
            <w:tcW w:w="3311" w:type="dxa"/>
            <w:vMerge w:val="restart"/>
          </w:tcPr>
          <w:p w:rsidR="00A74265" w:rsidRPr="00180115" w:rsidRDefault="00A74265" w:rsidP="003A1BE5">
            <w:pPr>
              <w:jc w:val="both"/>
              <w:rPr>
                <w:bCs/>
                <w:sz w:val="28"/>
                <w:szCs w:val="28"/>
              </w:rPr>
            </w:pPr>
            <w:r w:rsidRPr="00180115">
              <w:rPr>
                <w:b/>
                <w:bCs/>
                <w:sz w:val="28"/>
                <w:szCs w:val="28"/>
              </w:rPr>
              <w:t>Формы организации</w:t>
            </w:r>
          </w:p>
        </w:tc>
        <w:tc>
          <w:tcPr>
            <w:tcW w:w="10562" w:type="dxa"/>
            <w:gridSpan w:val="4"/>
          </w:tcPr>
          <w:p w:rsidR="00A74265" w:rsidRPr="00180115" w:rsidRDefault="00A74265" w:rsidP="003A1BE5">
            <w:pPr>
              <w:jc w:val="center"/>
              <w:rPr>
                <w:b/>
                <w:bCs/>
                <w:sz w:val="28"/>
                <w:szCs w:val="28"/>
              </w:rPr>
            </w:pPr>
            <w:r w:rsidRPr="00180115">
              <w:rPr>
                <w:b/>
                <w:bCs/>
                <w:sz w:val="28"/>
                <w:szCs w:val="28"/>
              </w:rPr>
              <w:t xml:space="preserve">Возрастные группы </w:t>
            </w:r>
          </w:p>
        </w:tc>
      </w:tr>
      <w:tr w:rsidR="00A74265" w:rsidRPr="00180115" w:rsidTr="006F5E66">
        <w:trPr>
          <w:trHeight w:val="620"/>
        </w:trPr>
        <w:tc>
          <w:tcPr>
            <w:tcW w:w="757" w:type="dxa"/>
            <w:vMerge/>
          </w:tcPr>
          <w:p w:rsidR="00A74265" w:rsidRPr="00180115" w:rsidRDefault="00A74265" w:rsidP="003A1BE5">
            <w:pPr>
              <w:jc w:val="center"/>
              <w:rPr>
                <w:b/>
                <w:bCs/>
                <w:sz w:val="28"/>
                <w:szCs w:val="28"/>
              </w:rPr>
            </w:pPr>
          </w:p>
        </w:tc>
        <w:tc>
          <w:tcPr>
            <w:tcW w:w="3311" w:type="dxa"/>
            <w:vMerge/>
          </w:tcPr>
          <w:p w:rsidR="00A74265" w:rsidRPr="00180115" w:rsidRDefault="00A74265" w:rsidP="003A1BE5">
            <w:pPr>
              <w:jc w:val="both"/>
              <w:rPr>
                <w:b/>
                <w:bCs/>
                <w:sz w:val="28"/>
                <w:szCs w:val="28"/>
              </w:rPr>
            </w:pPr>
          </w:p>
        </w:tc>
        <w:tc>
          <w:tcPr>
            <w:tcW w:w="2520" w:type="dxa"/>
          </w:tcPr>
          <w:p w:rsidR="00A74265" w:rsidRPr="00180115" w:rsidRDefault="00A74265" w:rsidP="003A1BE5">
            <w:pPr>
              <w:jc w:val="center"/>
              <w:rPr>
                <w:b/>
                <w:bCs/>
                <w:sz w:val="28"/>
                <w:szCs w:val="28"/>
              </w:rPr>
            </w:pPr>
            <w:r w:rsidRPr="00180115">
              <w:rPr>
                <w:b/>
                <w:bCs/>
                <w:sz w:val="28"/>
                <w:szCs w:val="28"/>
              </w:rPr>
              <w:t>Младшая группа</w:t>
            </w:r>
          </w:p>
          <w:p w:rsidR="00A74265" w:rsidRPr="00180115" w:rsidRDefault="00A74265" w:rsidP="003A1BE5">
            <w:pPr>
              <w:jc w:val="center"/>
              <w:rPr>
                <w:b/>
                <w:bCs/>
                <w:sz w:val="28"/>
                <w:szCs w:val="28"/>
              </w:rPr>
            </w:pPr>
            <w:r w:rsidRPr="00180115">
              <w:rPr>
                <w:b/>
                <w:bCs/>
                <w:sz w:val="28"/>
                <w:szCs w:val="28"/>
              </w:rPr>
              <w:t>3-4 года</w:t>
            </w:r>
          </w:p>
        </w:tc>
        <w:tc>
          <w:tcPr>
            <w:tcW w:w="2520" w:type="dxa"/>
          </w:tcPr>
          <w:p w:rsidR="00A74265" w:rsidRPr="00180115" w:rsidRDefault="00A74265" w:rsidP="003A1BE5">
            <w:pPr>
              <w:jc w:val="center"/>
              <w:rPr>
                <w:b/>
                <w:sz w:val="28"/>
                <w:szCs w:val="28"/>
              </w:rPr>
            </w:pPr>
            <w:r w:rsidRPr="00180115">
              <w:rPr>
                <w:b/>
                <w:sz w:val="28"/>
                <w:szCs w:val="28"/>
              </w:rPr>
              <w:t>Средняя группа</w:t>
            </w:r>
          </w:p>
          <w:p w:rsidR="00A74265" w:rsidRPr="00180115" w:rsidRDefault="00A74265" w:rsidP="003A1BE5">
            <w:pPr>
              <w:jc w:val="center"/>
              <w:rPr>
                <w:b/>
                <w:sz w:val="28"/>
                <w:szCs w:val="28"/>
              </w:rPr>
            </w:pPr>
            <w:r w:rsidRPr="00180115">
              <w:rPr>
                <w:b/>
                <w:sz w:val="28"/>
                <w:szCs w:val="28"/>
              </w:rPr>
              <w:t>4-5 лет</w:t>
            </w:r>
          </w:p>
        </w:tc>
        <w:tc>
          <w:tcPr>
            <w:tcW w:w="2700" w:type="dxa"/>
          </w:tcPr>
          <w:p w:rsidR="00A74265" w:rsidRPr="00180115" w:rsidRDefault="00A74265" w:rsidP="003A1BE5">
            <w:pPr>
              <w:jc w:val="center"/>
              <w:rPr>
                <w:b/>
                <w:sz w:val="28"/>
                <w:szCs w:val="28"/>
              </w:rPr>
            </w:pPr>
            <w:r w:rsidRPr="00180115">
              <w:rPr>
                <w:b/>
                <w:sz w:val="28"/>
                <w:szCs w:val="28"/>
              </w:rPr>
              <w:t xml:space="preserve">Старшая группа  </w:t>
            </w:r>
          </w:p>
          <w:p w:rsidR="00A74265" w:rsidRPr="00180115" w:rsidRDefault="00A74265" w:rsidP="003A1BE5">
            <w:pPr>
              <w:jc w:val="center"/>
              <w:rPr>
                <w:b/>
                <w:sz w:val="28"/>
                <w:szCs w:val="28"/>
              </w:rPr>
            </w:pPr>
            <w:r w:rsidRPr="00180115">
              <w:rPr>
                <w:b/>
                <w:sz w:val="28"/>
                <w:szCs w:val="28"/>
              </w:rPr>
              <w:t>5-6 лет</w:t>
            </w:r>
          </w:p>
        </w:tc>
        <w:tc>
          <w:tcPr>
            <w:tcW w:w="2822" w:type="dxa"/>
          </w:tcPr>
          <w:p w:rsidR="00A74265" w:rsidRPr="00180115" w:rsidRDefault="00A74265" w:rsidP="003A1BE5">
            <w:pPr>
              <w:jc w:val="center"/>
              <w:rPr>
                <w:b/>
                <w:bCs/>
                <w:sz w:val="28"/>
                <w:szCs w:val="28"/>
              </w:rPr>
            </w:pPr>
            <w:r w:rsidRPr="00180115">
              <w:rPr>
                <w:b/>
                <w:bCs/>
                <w:sz w:val="28"/>
                <w:szCs w:val="28"/>
              </w:rPr>
              <w:t xml:space="preserve">Подготовительная </w:t>
            </w:r>
          </w:p>
          <w:p w:rsidR="00A74265" w:rsidRPr="00180115" w:rsidRDefault="00A74265" w:rsidP="003A1BE5">
            <w:pPr>
              <w:jc w:val="center"/>
              <w:rPr>
                <w:b/>
                <w:sz w:val="28"/>
                <w:szCs w:val="28"/>
              </w:rPr>
            </w:pPr>
            <w:r w:rsidRPr="00180115">
              <w:rPr>
                <w:b/>
                <w:sz w:val="28"/>
                <w:szCs w:val="28"/>
              </w:rPr>
              <w:t xml:space="preserve">группа  от </w:t>
            </w:r>
            <w:r w:rsidRPr="00180115">
              <w:rPr>
                <w:b/>
                <w:bCs/>
                <w:sz w:val="28"/>
                <w:szCs w:val="28"/>
              </w:rPr>
              <w:t>6 до 8 лет</w:t>
            </w:r>
          </w:p>
        </w:tc>
      </w:tr>
      <w:tr w:rsidR="00A74265" w:rsidRPr="00180115" w:rsidTr="006F5E66">
        <w:tc>
          <w:tcPr>
            <w:tcW w:w="757" w:type="dxa"/>
          </w:tcPr>
          <w:p w:rsidR="00A74265" w:rsidRPr="00180115" w:rsidRDefault="00A74265" w:rsidP="003A1BE5">
            <w:pPr>
              <w:jc w:val="center"/>
              <w:rPr>
                <w:b/>
                <w:sz w:val="28"/>
                <w:szCs w:val="28"/>
              </w:rPr>
            </w:pPr>
            <w:r w:rsidRPr="00180115">
              <w:rPr>
                <w:b/>
                <w:sz w:val="28"/>
                <w:szCs w:val="28"/>
              </w:rPr>
              <w:t>1</w:t>
            </w:r>
          </w:p>
        </w:tc>
        <w:tc>
          <w:tcPr>
            <w:tcW w:w="3311" w:type="dxa"/>
          </w:tcPr>
          <w:p w:rsidR="00A74265" w:rsidRPr="00180115" w:rsidRDefault="00A74265" w:rsidP="003A1BE5">
            <w:pPr>
              <w:jc w:val="center"/>
              <w:rPr>
                <w:sz w:val="28"/>
                <w:szCs w:val="28"/>
              </w:rPr>
            </w:pPr>
            <w:r w:rsidRPr="00180115">
              <w:rPr>
                <w:sz w:val="28"/>
                <w:szCs w:val="28"/>
              </w:rPr>
              <w:t>Утренняя гимнастика</w:t>
            </w:r>
          </w:p>
        </w:tc>
        <w:tc>
          <w:tcPr>
            <w:tcW w:w="2520" w:type="dxa"/>
          </w:tcPr>
          <w:p w:rsidR="00A74265" w:rsidRPr="00180115" w:rsidRDefault="002315D7" w:rsidP="003A1BE5">
            <w:pPr>
              <w:jc w:val="center"/>
              <w:rPr>
                <w:sz w:val="28"/>
                <w:szCs w:val="28"/>
              </w:rPr>
            </w:pPr>
            <w:r>
              <w:rPr>
                <w:sz w:val="28"/>
                <w:szCs w:val="28"/>
              </w:rPr>
              <w:t>5</w:t>
            </w:r>
            <w:r w:rsidR="00A74265" w:rsidRPr="00180115">
              <w:rPr>
                <w:sz w:val="28"/>
                <w:szCs w:val="28"/>
              </w:rPr>
              <w:t xml:space="preserve"> мин.</w:t>
            </w:r>
          </w:p>
        </w:tc>
        <w:tc>
          <w:tcPr>
            <w:tcW w:w="2520" w:type="dxa"/>
          </w:tcPr>
          <w:p w:rsidR="00A74265" w:rsidRPr="00180115" w:rsidRDefault="002315D7" w:rsidP="003A1BE5">
            <w:pPr>
              <w:jc w:val="center"/>
              <w:rPr>
                <w:sz w:val="28"/>
                <w:szCs w:val="28"/>
              </w:rPr>
            </w:pPr>
            <w:r>
              <w:rPr>
                <w:sz w:val="28"/>
                <w:szCs w:val="28"/>
              </w:rPr>
              <w:t>6</w:t>
            </w:r>
            <w:r w:rsidR="00A74265" w:rsidRPr="00180115">
              <w:rPr>
                <w:sz w:val="28"/>
                <w:szCs w:val="28"/>
              </w:rPr>
              <w:t xml:space="preserve"> мин.</w:t>
            </w:r>
          </w:p>
        </w:tc>
        <w:tc>
          <w:tcPr>
            <w:tcW w:w="2700" w:type="dxa"/>
          </w:tcPr>
          <w:p w:rsidR="00A74265" w:rsidRPr="00180115" w:rsidRDefault="002315D7" w:rsidP="003A1BE5">
            <w:pPr>
              <w:jc w:val="center"/>
              <w:rPr>
                <w:sz w:val="28"/>
                <w:szCs w:val="28"/>
              </w:rPr>
            </w:pPr>
            <w:r>
              <w:rPr>
                <w:sz w:val="28"/>
                <w:szCs w:val="28"/>
              </w:rPr>
              <w:t xml:space="preserve">7 </w:t>
            </w:r>
            <w:r w:rsidR="00A74265" w:rsidRPr="00180115">
              <w:rPr>
                <w:sz w:val="28"/>
                <w:szCs w:val="28"/>
              </w:rPr>
              <w:t>мин.</w:t>
            </w:r>
          </w:p>
        </w:tc>
        <w:tc>
          <w:tcPr>
            <w:tcW w:w="2822" w:type="dxa"/>
          </w:tcPr>
          <w:p w:rsidR="00A74265" w:rsidRPr="00180115" w:rsidRDefault="002315D7" w:rsidP="003A1BE5">
            <w:pPr>
              <w:jc w:val="center"/>
              <w:rPr>
                <w:bCs/>
                <w:sz w:val="28"/>
                <w:szCs w:val="28"/>
              </w:rPr>
            </w:pPr>
            <w:r>
              <w:rPr>
                <w:bCs/>
                <w:sz w:val="28"/>
                <w:szCs w:val="28"/>
              </w:rPr>
              <w:t>8</w:t>
            </w:r>
            <w:r w:rsidR="00A74265" w:rsidRPr="00180115">
              <w:rPr>
                <w:bCs/>
                <w:sz w:val="28"/>
                <w:szCs w:val="28"/>
              </w:rPr>
              <w:t xml:space="preserve"> мин.</w:t>
            </w:r>
          </w:p>
        </w:tc>
      </w:tr>
      <w:tr w:rsidR="00A74265" w:rsidRPr="00180115" w:rsidTr="006F5E66">
        <w:tc>
          <w:tcPr>
            <w:tcW w:w="757" w:type="dxa"/>
          </w:tcPr>
          <w:p w:rsidR="00A74265" w:rsidRPr="00180115" w:rsidRDefault="00A74265" w:rsidP="003A1BE5">
            <w:pPr>
              <w:jc w:val="center"/>
              <w:rPr>
                <w:b/>
                <w:sz w:val="28"/>
                <w:szCs w:val="28"/>
              </w:rPr>
            </w:pPr>
            <w:r w:rsidRPr="00180115">
              <w:rPr>
                <w:b/>
                <w:sz w:val="28"/>
                <w:szCs w:val="28"/>
              </w:rPr>
              <w:t>2</w:t>
            </w:r>
          </w:p>
        </w:tc>
        <w:tc>
          <w:tcPr>
            <w:tcW w:w="3311" w:type="dxa"/>
          </w:tcPr>
          <w:p w:rsidR="00A74265" w:rsidRPr="00180115" w:rsidRDefault="00A74265" w:rsidP="003A1BE5">
            <w:pPr>
              <w:jc w:val="center"/>
              <w:rPr>
                <w:sz w:val="28"/>
                <w:szCs w:val="28"/>
              </w:rPr>
            </w:pPr>
            <w:r w:rsidRPr="00180115">
              <w:rPr>
                <w:sz w:val="28"/>
                <w:szCs w:val="28"/>
              </w:rPr>
              <w:t>Гимнастика  после сна</w:t>
            </w:r>
          </w:p>
        </w:tc>
        <w:tc>
          <w:tcPr>
            <w:tcW w:w="2520" w:type="dxa"/>
          </w:tcPr>
          <w:p w:rsidR="00A74265" w:rsidRPr="00180115" w:rsidRDefault="00A74265" w:rsidP="003A1BE5">
            <w:pPr>
              <w:jc w:val="center"/>
              <w:rPr>
                <w:sz w:val="28"/>
                <w:szCs w:val="28"/>
              </w:rPr>
            </w:pPr>
            <w:r w:rsidRPr="00180115">
              <w:rPr>
                <w:sz w:val="28"/>
                <w:szCs w:val="28"/>
              </w:rPr>
              <w:t>5-6 мин.</w:t>
            </w:r>
          </w:p>
        </w:tc>
        <w:tc>
          <w:tcPr>
            <w:tcW w:w="2520" w:type="dxa"/>
          </w:tcPr>
          <w:p w:rsidR="00A74265" w:rsidRPr="00180115" w:rsidRDefault="00A74265" w:rsidP="003A1BE5">
            <w:pPr>
              <w:jc w:val="center"/>
              <w:rPr>
                <w:sz w:val="28"/>
                <w:szCs w:val="28"/>
              </w:rPr>
            </w:pPr>
            <w:r w:rsidRPr="00180115">
              <w:rPr>
                <w:sz w:val="28"/>
                <w:szCs w:val="28"/>
              </w:rPr>
              <w:t>5-8 мин.</w:t>
            </w:r>
          </w:p>
        </w:tc>
        <w:tc>
          <w:tcPr>
            <w:tcW w:w="2700" w:type="dxa"/>
          </w:tcPr>
          <w:p w:rsidR="00A74265" w:rsidRPr="00180115" w:rsidRDefault="00A74265" w:rsidP="003A1BE5">
            <w:pPr>
              <w:jc w:val="center"/>
              <w:rPr>
                <w:sz w:val="28"/>
                <w:szCs w:val="28"/>
              </w:rPr>
            </w:pPr>
            <w:r w:rsidRPr="00180115">
              <w:rPr>
                <w:sz w:val="28"/>
                <w:szCs w:val="28"/>
              </w:rPr>
              <w:t>5-10 мин.</w:t>
            </w:r>
          </w:p>
        </w:tc>
        <w:tc>
          <w:tcPr>
            <w:tcW w:w="2822" w:type="dxa"/>
          </w:tcPr>
          <w:p w:rsidR="00A74265" w:rsidRPr="00180115" w:rsidRDefault="00A74265" w:rsidP="003A1BE5">
            <w:pPr>
              <w:jc w:val="center"/>
              <w:rPr>
                <w:bCs/>
                <w:sz w:val="28"/>
                <w:szCs w:val="28"/>
              </w:rPr>
            </w:pPr>
            <w:r w:rsidRPr="00180115">
              <w:rPr>
                <w:bCs/>
                <w:sz w:val="28"/>
                <w:szCs w:val="28"/>
              </w:rPr>
              <w:t>5-10 мин.</w:t>
            </w:r>
          </w:p>
        </w:tc>
      </w:tr>
      <w:tr w:rsidR="00A74265" w:rsidRPr="00180115" w:rsidTr="006F5E66">
        <w:trPr>
          <w:trHeight w:val="440"/>
        </w:trPr>
        <w:tc>
          <w:tcPr>
            <w:tcW w:w="757" w:type="dxa"/>
            <w:vMerge w:val="restart"/>
          </w:tcPr>
          <w:p w:rsidR="00A74265" w:rsidRPr="00180115" w:rsidRDefault="00A74265" w:rsidP="003A1BE5">
            <w:pPr>
              <w:jc w:val="center"/>
              <w:rPr>
                <w:b/>
                <w:sz w:val="28"/>
                <w:szCs w:val="28"/>
              </w:rPr>
            </w:pPr>
            <w:r w:rsidRPr="00180115">
              <w:rPr>
                <w:b/>
                <w:sz w:val="28"/>
                <w:szCs w:val="28"/>
              </w:rPr>
              <w:t>3</w:t>
            </w:r>
          </w:p>
        </w:tc>
        <w:tc>
          <w:tcPr>
            <w:tcW w:w="3311" w:type="dxa"/>
            <w:vMerge w:val="restart"/>
          </w:tcPr>
          <w:p w:rsidR="00A74265" w:rsidRPr="00180115" w:rsidRDefault="00A74265" w:rsidP="003A1BE5">
            <w:pPr>
              <w:jc w:val="center"/>
              <w:rPr>
                <w:sz w:val="28"/>
                <w:szCs w:val="28"/>
              </w:rPr>
            </w:pPr>
            <w:r w:rsidRPr="00180115">
              <w:rPr>
                <w:sz w:val="28"/>
                <w:szCs w:val="28"/>
              </w:rPr>
              <w:t>Подвижные игры</w:t>
            </w:r>
          </w:p>
        </w:tc>
        <w:tc>
          <w:tcPr>
            <w:tcW w:w="10562" w:type="dxa"/>
            <w:gridSpan w:val="4"/>
          </w:tcPr>
          <w:p w:rsidR="00A74265" w:rsidRPr="00180115" w:rsidRDefault="00A74265" w:rsidP="003A1BE5">
            <w:pPr>
              <w:jc w:val="center"/>
              <w:rPr>
                <w:b/>
                <w:bCs/>
                <w:sz w:val="28"/>
                <w:szCs w:val="28"/>
              </w:rPr>
            </w:pPr>
            <w:r w:rsidRPr="00180115">
              <w:rPr>
                <w:b/>
                <w:bCs/>
                <w:sz w:val="28"/>
                <w:szCs w:val="28"/>
              </w:rPr>
              <w:t>Не менее 2-4 раз в день</w:t>
            </w:r>
          </w:p>
        </w:tc>
      </w:tr>
      <w:tr w:rsidR="00A74265" w:rsidRPr="00180115" w:rsidTr="006F5E66">
        <w:trPr>
          <w:trHeight w:val="160"/>
        </w:trPr>
        <w:tc>
          <w:tcPr>
            <w:tcW w:w="757" w:type="dxa"/>
            <w:vMerge/>
          </w:tcPr>
          <w:p w:rsidR="00A74265" w:rsidRPr="00180115" w:rsidRDefault="00A74265" w:rsidP="003A1BE5">
            <w:pPr>
              <w:jc w:val="center"/>
              <w:rPr>
                <w:b/>
                <w:sz w:val="28"/>
                <w:szCs w:val="28"/>
              </w:rPr>
            </w:pPr>
          </w:p>
        </w:tc>
        <w:tc>
          <w:tcPr>
            <w:tcW w:w="3311" w:type="dxa"/>
            <w:vMerge/>
          </w:tcPr>
          <w:p w:rsidR="00A74265" w:rsidRPr="00180115" w:rsidRDefault="00A74265" w:rsidP="003A1BE5">
            <w:pPr>
              <w:jc w:val="center"/>
              <w:rPr>
                <w:sz w:val="28"/>
                <w:szCs w:val="28"/>
              </w:rPr>
            </w:pPr>
          </w:p>
        </w:tc>
        <w:tc>
          <w:tcPr>
            <w:tcW w:w="2520" w:type="dxa"/>
          </w:tcPr>
          <w:p w:rsidR="00A74265" w:rsidRPr="00180115" w:rsidRDefault="00A74265" w:rsidP="003A1BE5">
            <w:pPr>
              <w:jc w:val="center"/>
              <w:rPr>
                <w:sz w:val="28"/>
                <w:szCs w:val="28"/>
              </w:rPr>
            </w:pPr>
            <w:r w:rsidRPr="00180115">
              <w:rPr>
                <w:sz w:val="28"/>
                <w:szCs w:val="28"/>
              </w:rPr>
              <w:t>6-10 мин.</w:t>
            </w:r>
          </w:p>
        </w:tc>
        <w:tc>
          <w:tcPr>
            <w:tcW w:w="2520" w:type="dxa"/>
          </w:tcPr>
          <w:p w:rsidR="00A74265" w:rsidRPr="00180115" w:rsidRDefault="00A74265" w:rsidP="003A1BE5">
            <w:pPr>
              <w:jc w:val="center"/>
              <w:rPr>
                <w:sz w:val="28"/>
                <w:szCs w:val="28"/>
              </w:rPr>
            </w:pPr>
            <w:r w:rsidRPr="00180115">
              <w:rPr>
                <w:sz w:val="28"/>
                <w:szCs w:val="28"/>
              </w:rPr>
              <w:t>10-15 мин.</w:t>
            </w:r>
          </w:p>
        </w:tc>
        <w:tc>
          <w:tcPr>
            <w:tcW w:w="2700" w:type="dxa"/>
          </w:tcPr>
          <w:p w:rsidR="00A74265" w:rsidRPr="00180115" w:rsidRDefault="00A74265" w:rsidP="003A1BE5">
            <w:pPr>
              <w:jc w:val="center"/>
              <w:rPr>
                <w:sz w:val="28"/>
                <w:szCs w:val="28"/>
              </w:rPr>
            </w:pPr>
            <w:r w:rsidRPr="00180115">
              <w:rPr>
                <w:sz w:val="28"/>
                <w:szCs w:val="28"/>
              </w:rPr>
              <w:t>15-20 мин.</w:t>
            </w:r>
          </w:p>
        </w:tc>
        <w:tc>
          <w:tcPr>
            <w:tcW w:w="2822" w:type="dxa"/>
          </w:tcPr>
          <w:p w:rsidR="00A74265" w:rsidRPr="00180115" w:rsidRDefault="00A74265" w:rsidP="003A1BE5">
            <w:pPr>
              <w:jc w:val="center"/>
              <w:rPr>
                <w:bCs/>
                <w:sz w:val="28"/>
                <w:szCs w:val="28"/>
              </w:rPr>
            </w:pPr>
            <w:r w:rsidRPr="00180115">
              <w:rPr>
                <w:bCs/>
                <w:sz w:val="28"/>
                <w:szCs w:val="28"/>
              </w:rPr>
              <w:t>15-20 мин.</w:t>
            </w:r>
          </w:p>
        </w:tc>
      </w:tr>
      <w:tr w:rsidR="00A74265" w:rsidRPr="00180115" w:rsidTr="006F5E66">
        <w:tc>
          <w:tcPr>
            <w:tcW w:w="757" w:type="dxa"/>
          </w:tcPr>
          <w:p w:rsidR="00A74265" w:rsidRPr="00180115" w:rsidRDefault="00A74265" w:rsidP="003A1BE5">
            <w:pPr>
              <w:jc w:val="center"/>
              <w:rPr>
                <w:b/>
                <w:sz w:val="28"/>
                <w:szCs w:val="28"/>
              </w:rPr>
            </w:pPr>
            <w:r w:rsidRPr="00180115">
              <w:rPr>
                <w:b/>
                <w:sz w:val="28"/>
                <w:szCs w:val="28"/>
              </w:rPr>
              <w:t>4</w:t>
            </w:r>
          </w:p>
        </w:tc>
        <w:tc>
          <w:tcPr>
            <w:tcW w:w="3311" w:type="dxa"/>
          </w:tcPr>
          <w:p w:rsidR="00A74265" w:rsidRPr="00180115" w:rsidRDefault="00A74265" w:rsidP="003A1BE5">
            <w:pPr>
              <w:jc w:val="center"/>
              <w:rPr>
                <w:sz w:val="28"/>
                <w:szCs w:val="28"/>
              </w:rPr>
            </w:pPr>
            <w:r w:rsidRPr="00180115">
              <w:rPr>
                <w:sz w:val="28"/>
                <w:szCs w:val="28"/>
              </w:rPr>
              <w:t>Спортивные игры</w:t>
            </w:r>
          </w:p>
        </w:tc>
        <w:tc>
          <w:tcPr>
            <w:tcW w:w="2520" w:type="dxa"/>
          </w:tcPr>
          <w:p w:rsidR="00A74265" w:rsidRPr="00180115" w:rsidRDefault="00A74265" w:rsidP="003A1BE5">
            <w:pPr>
              <w:jc w:val="center"/>
              <w:rPr>
                <w:sz w:val="28"/>
                <w:szCs w:val="28"/>
              </w:rPr>
            </w:pPr>
          </w:p>
        </w:tc>
        <w:tc>
          <w:tcPr>
            <w:tcW w:w="2520" w:type="dxa"/>
          </w:tcPr>
          <w:p w:rsidR="00A74265" w:rsidRPr="00180115" w:rsidRDefault="00A74265" w:rsidP="003A1BE5">
            <w:pPr>
              <w:jc w:val="center"/>
              <w:rPr>
                <w:sz w:val="28"/>
                <w:szCs w:val="28"/>
              </w:rPr>
            </w:pPr>
            <w:r w:rsidRPr="00180115">
              <w:rPr>
                <w:sz w:val="28"/>
                <w:szCs w:val="28"/>
                <w:lang w:val="en-US"/>
              </w:rPr>
              <w:t xml:space="preserve">10 </w:t>
            </w:r>
            <w:r w:rsidRPr="00180115">
              <w:rPr>
                <w:sz w:val="28"/>
                <w:szCs w:val="28"/>
              </w:rPr>
              <w:t>мин.</w:t>
            </w:r>
          </w:p>
        </w:tc>
        <w:tc>
          <w:tcPr>
            <w:tcW w:w="2700" w:type="dxa"/>
          </w:tcPr>
          <w:p w:rsidR="00A74265" w:rsidRPr="00180115" w:rsidRDefault="00A74265" w:rsidP="003A1BE5">
            <w:pPr>
              <w:jc w:val="center"/>
              <w:rPr>
                <w:sz w:val="28"/>
                <w:szCs w:val="28"/>
              </w:rPr>
            </w:pPr>
            <w:r w:rsidRPr="00180115">
              <w:rPr>
                <w:sz w:val="28"/>
                <w:szCs w:val="28"/>
              </w:rPr>
              <w:t>12 мин.</w:t>
            </w:r>
          </w:p>
        </w:tc>
        <w:tc>
          <w:tcPr>
            <w:tcW w:w="2822" w:type="dxa"/>
          </w:tcPr>
          <w:p w:rsidR="00A74265" w:rsidRPr="00180115" w:rsidRDefault="00A74265" w:rsidP="003A1BE5">
            <w:pPr>
              <w:jc w:val="center"/>
              <w:rPr>
                <w:bCs/>
                <w:sz w:val="28"/>
                <w:szCs w:val="28"/>
              </w:rPr>
            </w:pPr>
            <w:r w:rsidRPr="00180115">
              <w:rPr>
                <w:bCs/>
                <w:sz w:val="28"/>
                <w:szCs w:val="28"/>
              </w:rPr>
              <w:t>15 мин.</w:t>
            </w:r>
          </w:p>
        </w:tc>
      </w:tr>
      <w:tr w:rsidR="00A74265" w:rsidRPr="00180115" w:rsidTr="006F5E66">
        <w:trPr>
          <w:trHeight w:val="220"/>
        </w:trPr>
        <w:tc>
          <w:tcPr>
            <w:tcW w:w="757" w:type="dxa"/>
            <w:vMerge w:val="restart"/>
          </w:tcPr>
          <w:p w:rsidR="00A74265" w:rsidRPr="00180115" w:rsidRDefault="00A74265" w:rsidP="003A1BE5">
            <w:pPr>
              <w:jc w:val="center"/>
              <w:rPr>
                <w:b/>
                <w:sz w:val="28"/>
                <w:szCs w:val="28"/>
              </w:rPr>
            </w:pPr>
            <w:r w:rsidRPr="00180115">
              <w:rPr>
                <w:b/>
                <w:sz w:val="28"/>
                <w:szCs w:val="28"/>
              </w:rPr>
              <w:t>6</w:t>
            </w:r>
          </w:p>
        </w:tc>
        <w:tc>
          <w:tcPr>
            <w:tcW w:w="3311" w:type="dxa"/>
            <w:vMerge w:val="restart"/>
          </w:tcPr>
          <w:p w:rsidR="00A74265" w:rsidRPr="00180115" w:rsidRDefault="00A74265" w:rsidP="003A1BE5">
            <w:pPr>
              <w:jc w:val="center"/>
              <w:rPr>
                <w:sz w:val="28"/>
                <w:szCs w:val="28"/>
              </w:rPr>
            </w:pPr>
            <w:r w:rsidRPr="00180115">
              <w:rPr>
                <w:sz w:val="28"/>
                <w:szCs w:val="28"/>
              </w:rPr>
              <w:t>Физкультурные упражнения на прогулке</w:t>
            </w:r>
          </w:p>
        </w:tc>
        <w:tc>
          <w:tcPr>
            <w:tcW w:w="10562" w:type="dxa"/>
            <w:gridSpan w:val="4"/>
          </w:tcPr>
          <w:p w:rsidR="00A74265" w:rsidRPr="00180115" w:rsidRDefault="00A74265" w:rsidP="003A1BE5">
            <w:pPr>
              <w:jc w:val="center"/>
              <w:rPr>
                <w:b/>
                <w:bCs/>
                <w:sz w:val="28"/>
                <w:szCs w:val="28"/>
              </w:rPr>
            </w:pPr>
            <w:r w:rsidRPr="00180115">
              <w:rPr>
                <w:b/>
                <w:bCs/>
                <w:sz w:val="28"/>
                <w:szCs w:val="28"/>
              </w:rPr>
              <w:t>Ежедневно с подгруппами</w:t>
            </w:r>
          </w:p>
        </w:tc>
      </w:tr>
      <w:tr w:rsidR="00A74265" w:rsidRPr="00180115" w:rsidTr="006F5E66">
        <w:trPr>
          <w:trHeight w:val="368"/>
        </w:trPr>
        <w:tc>
          <w:tcPr>
            <w:tcW w:w="757" w:type="dxa"/>
            <w:vMerge/>
          </w:tcPr>
          <w:p w:rsidR="00A74265" w:rsidRPr="00180115" w:rsidRDefault="00A74265" w:rsidP="003A1BE5">
            <w:pPr>
              <w:jc w:val="center"/>
              <w:rPr>
                <w:b/>
                <w:sz w:val="28"/>
                <w:szCs w:val="28"/>
              </w:rPr>
            </w:pPr>
          </w:p>
        </w:tc>
        <w:tc>
          <w:tcPr>
            <w:tcW w:w="3311" w:type="dxa"/>
            <w:vMerge/>
          </w:tcPr>
          <w:p w:rsidR="00A74265" w:rsidRPr="00180115" w:rsidRDefault="00A74265" w:rsidP="003A1BE5">
            <w:pPr>
              <w:jc w:val="center"/>
              <w:rPr>
                <w:sz w:val="28"/>
                <w:szCs w:val="28"/>
              </w:rPr>
            </w:pPr>
          </w:p>
        </w:tc>
        <w:tc>
          <w:tcPr>
            <w:tcW w:w="2520" w:type="dxa"/>
          </w:tcPr>
          <w:p w:rsidR="00A74265" w:rsidRPr="00180115" w:rsidRDefault="00A74265" w:rsidP="003A1BE5">
            <w:pPr>
              <w:jc w:val="center"/>
              <w:rPr>
                <w:sz w:val="28"/>
                <w:szCs w:val="28"/>
              </w:rPr>
            </w:pPr>
            <w:r w:rsidRPr="00180115">
              <w:rPr>
                <w:sz w:val="28"/>
                <w:szCs w:val="28"/>
              </w:rPr>
              <w:t>8 мин.</w:t>
            </w:r>
          </w:p>
        </w:tc>
        <w:tc>
          <w:tcPr>
            <w:tcW w:w="2520" w:type="dxa"/>
          </w:tcPr>
          <w:p w:rsidR="00A74265" w:rsidRPr="00180115" w:rsidRDefault="00A74265" w:rsidP="003A1BE5">
            <w:pPr>
              <w:jc w:val="center"/>
              <w:rPr>
                <w:sz w:val="28"/>
                <w:szCs w:val="28"/>
              </w:rPr>
            </w:pPr>
            <w:r w:rsidRPr="00180115">
              <w:rPr>
                <w:sz w:val="28"/>
                <w:szCs w:val="28"/>
              </w:rPr>
              <w:t>10 мин.</w:t>
            </w:r>
          </w:p>
        </w:tc>
        <w:tc>
          <w:tcPr>
            <w:tcW w:w="2700" w:type="dxa"/>
          </w:tcPr>
          <w:p w:rsidR="00A74265" w:rsidRPr="00180115" w:rsidRDefault="00A74265" w:rsidP="003A1BE5">
            <w:pPr>
              <w:jc w:val="center"/>
              <w:rPr>
                <w:sz w:val="28"/>
                <w:szCs w:val="28"/>
              </w:rPr>
            </w:pPr>
            <w:r w:rsidRPr="00180115">
              <w:rPr>
                <w:sz w:val="28"/>
                <w:szCs w:val="28"/>
              </w:rPr>
              <w:t>12 мин.</w:t>
            </w:r>
          </w:p>
        </w:tc>
        <w:tc>
          <w:tcPr>
            <w:tcW w:w="2822" w:type="dxa"/>
          </w:tcPr>
          <w:p w:rsidR="00A74265" w:rsidRPr="00180115" w:rsidRDefault="00A74265" w:rsidP="003A1BE5">
            <w:pPr>
              <w:jc w:val="center"/>
              <w:rPr>
                <w:bCs/>
                <w:sz w:val="28"/>
                <w:szCs w:val="28"/>
              </w:rPr>
            </w:pPr>
            <w:r w:rsidRPr="00180115">
              <w:rPr>
                <w:bCs/>
                <w:sz w:val="28"/>
                <w:szCs w:val="28"/>
              </w:rPr>
              <w:t>15 мин.</w:t>
            </w:r>
          </w:p>
        </w:tc>
      </w:tr>
      <w:tr w:rsidR="00A74265" w:rsidRPr="00180115" w:rsidTr="006F5E66">
        <w:trPr>
          <w:trHeight w:val="220"/>
        </w:trPr>
        <w:tc>
          <w:tcPr>
            <w:tcW w:w="757" w:type="dxa"/>
            <w:vMerge w:val="restart"/>
          </w:tcPr>
          <w:p w:rsidR="00A74265" w:rsidRPr="00180115" w:rsidRDefault="00A74265" w:rsidP="003A1BE5">
            <w:pPr>
              <w:jc w:val="center"/>
              <w:rPr>
                <w:b/>
                <w:sz w:val="28"/>
                <w:szCs w:val="28"/>
              </w:rPr>
            </w:pPr>
            <w:r w:rsidRPr="00180115">
              <w:rPr>
                <w:b/>
                <w:sz w:val="28"/>
                <w:szCs w:val="28"/>
              </w:rPr>
              <w:t>7</w:t>
            </w:r>
          </w:p>
        </w:tc>
        <w:tc>
          <w:tcPr>
            <w:tcW w:w="3311" w:type="dxa"/>
            <w:vMerge w:val="restart"/>
          </w:tcPr>
          <w:p w:rsidR="00A74265" w:rsidRPr="00180115" w:rsidRDefault="00A74265" w:rsidP="003A1BE5">
            <w:pPr>
              <w:jc w:val="center"/>
              <w:rPr>
                <w:sz w:val="28"/>
                <w:szCs w:val="28"/>
              </w:rPr>
            </w:pPr>
            <w:r w:rsidRPr="00180115">
              <w:rPr>
                <w:sz w:val="28"/>
                <w:szCs w:val="28"/>
              </w:rPr>
              <w:t>Физкультурные занятия</w:t>
            </w:r>
          </w:p>
        </w:tc>
        <w:tc>
          <w:tcPr>
            <w:tcW w:w="10562" w:type="dxa"/>
            <w:gridSpan w:val="4"/>
          </w:tcPr>
          <w:p w:rsidR="00A74265" w:rsidRPr="00180115" w:rsidRDefault="00A74265" w:rsidP="003A1BE5">
            <w:pPr>
              <w:jc w:val="center"/>
              <w:rPr>
                <w:b/>
                <w:bCs/>
                <w:sz w:val="28"/>
                <w:szCs w:val="28"/>
              </w:rPr>
            </w:pPr>
            <w:r w:rsidRPr="00180115">
              <w:rPr>
                <w:b/>
                <w:bCs/>
                <w:sz w:val="28"/>
                <w:szCs w:val="28"/>
              </w:rPr>
              <w:t>3 раза в неделю (2 - в спортивном зале, 1-  на спортивной площадке)</w:t>
            </w:r>
          </w:p>
        </w:tc>
      </w:tr>
      <w:tr w:rsidR="00A74265" w:rsidRPr="00180115" w:rsidTr="006F5E66">
        <w:trPr>
          <w:trHeight w:val="420"/>
        </w:trPr>
        <w:tc>
          <w:tcPr>
            <w:tcW w:w="757" w:type="dxa"/>
            <w:vMerge/>
          </w:tcPr>
          <w:p w:rsidR="00A74265" w:rsidRPr="00180115" w:rsidRDefault="00A74265" w:rsidP="003A1BE5">
            <w:pPr>
              <w:jc w:val="center"/>
              <w:rPr>
                <w:b/>
                <w:sz w:val="28"/>
                <w:szCs w:val="28"/>
              </w:rPr>
            </w:pPr>
          </w:p>
        </w:tc>
        <w:tc>
          <w:tcPr>
            <w:tcW w:w="3311" w:type="dxa"/>
            <w:vMerge/>
          </w:tcPr>
          <w:p w:rsidR="00A74265" w:rsidRPr="00180115" w:rsidRDefault="00A74265" w:rsidP="003A1BE5">
            <w:pPr>
              <w:jc w:val="center"/>
              <w:rPr>
                <w:sz w:val="28"/>
                <w:szCs w:val="28"/>
              </w:rPr>
            </w:pPr>
          </w:p>
        </w:tc>
        <w:tc>
          <w:tcPr>
            <w:tcW w:w="2520" w:type="dxa"/>
          </w:tcPr>
          <w:p w:rsidR="00A74265" w:rsidRPr="00180115" w:rsidRDefault="00A74265" w:rsidP="003A1BE5">
            <w:pPr>
              <w:jc w:val="center"/>
              <w:rPr>
                <w:sz w:val="28"/>
                <w:szCs w:val="28"/>
              </w:rPr>
            </w:pPr>
            <w:r w:rsidRPr="00180115">
              <w:rPr>
                <w:sz w:val="28"/>
                <w:szCs w:val="28"/>
              </w:rPr>
              <w:t>15 мин.</w:t>
            </w:r>
          </w:p>
        </w:tc>
        <w:tc>
          <w:tcPr>
            <w:tcW w:w="2520" w:type="dxa"/>
          </w:tcPr>
          <w:p w:rsidR="00A74265" w:rsidRPr="00180115" w:rsidRDefault="00A74265" w:rsidP="003A1BE5">
            <w:pPr>
              <w:jc w:val="center"/>
              <w:rPr>
                <w:sz w:val="28"/>
                <w:szCs w:val="28"/>
              </w:rPr>
            </w:pPr>
            <w:r w:rsidRPr="00180115">
              <w:rPr>
                <w:sz w:val="28"/>
                <w:szCs w:val="28"/>
              </w:rPr>
              <w:t>20 мин.</w:t>
            </w:r>
          </w:p>
        </w:tc>
        <w:tc>
          <w:tcPr>
            <w:tcW w:w="2700" w:type="dxa"/>
          </w:tcPr>
          <w:p w:rsidR="00A74265" w:rsidRPr="00180115" w:rsidRDefault="00A74265" w:rsidP="003A1BE5">
            <w:pPr>
              <w:jc w:val="center"/>
              <w:rPr>
                <w:sz w:val="28"/>
                <w:szCs w:val="28"/>
              </w:rPr>
            </w:pPr>
            <w:r w:rsidRPr="00180115">
              <w:rPr>
                <w:sz w:val="28"/>
                <w:szCs w:val="28"/>
              </w:rPr>
              <w:t>25 мин.</w:t>
            </w:r>
          </w:p>
        </w:tc>
        <w:tc>
          <w:tcPr>
            <w:tcW w:w="2822" w:type="dxa"/>
          </w:tcPr>
          <w:p w:rsidR="00A74265" w:rsidRPr="00180115" w:rsidRDefault="00A74265" w:rsidP="003A1BE5">
            <w:pPr>
              <w:jc w:val="center"/>
              <w:rPr>
                <w:bCs/>
                <w:sz w:val="28"/>
                <w:szCs w:val="28"/>
              </w:rPr>
            </w:pPr>
            <w:r w:rsidRPr="00180115">
              <w:rPr>
                <w:bCs/>
                <w:sz w:val="28"/>
                <w:szCs w:val="28"/>
              </w:rPr>
              <w:t>30 мин.</w:t>
            </w:r>
          </w:p>
        </w:tc>
      </w:tr>
      <w:tr w:rsidR="00A74265" w:rsidRPr="00180115" w:rsidTr="006F5E66">
        <w:trPr>
          <w:trHeight w:val="360"/>
        </w:trPr>
        <w:tc>
          <w:tcPr>
            <w:tcW w:w="757" w:type="dxa"/>
            <w:vMerge w:val="restart"/>
          </w:tcPr>
          <w:p w:rsidR="00A74265" w:rsidRPr="00180115" w:rsidRDefault="00A74265" w:rsidP="003A1BE5">
            <w:pPr>
              <w:jc w:val="center"/>
              <w:rPr>
                <w:b/>
                <w:sz w:val="28"/>
                <w:szCs w:val="28"/>
              </w:rPr>
            </w:pPr>
            <w:r w:rsidRPr="00180115">
              <w:rPr>
                <w:b/>
                <w:sz w:val="28"/>
                <w:szCs w:val="28"/>
              </w:rPr>
              <w:t>8</w:t>
            </w:r>
          </w:p>
        </w:tc>
        <w:tc>
          <w:tcPr>
            <w:tcW w:w="3311" w:type="dxa"/>
            <w:vMerge w:val="restart"/>
          </w:tcPr>
          <w:p w:rsidR="00A74265" w:rsidRPr="00180115" w:rsidRDefault="00A74265" w:rsidP="003A1BE5">
            <w:pPr>
              <w:jc w:val="center"/>
              <w:rPr>
                <w:sz w:val="28"/>
                <w:szCs w:val="28"/>
              </w:rPr>
            </w:pPr>
            <w:r w:rsidRPr="00180115">
              <w:rPr>
                <w:sz w:val="28"/>
                <w:szCs w:val="28"/>
              </w:rPr>
              <w:t>Музыкальные занятия (часть занятия)</w:t>
            </w:r>
          </w:p>
        </w:tc>
        <w:tc>
          <w:tcPr>
            <w:tcW w:w="10562" w:type="dxa"/>
            <w:gridSpan w:val="4"/>
          </w:tcPr>
          <w:p w:rsidR="00A74265" w:rsidRPr="00180115" w:rsidRDefault="00A74265" w:rsidP="003A1BE5">
            <w:pPr>
              <w:jc w:val="center"/>
              <w:rPr>
                <w:b/>
                <w:sz w:val="28"/>
                <w:szCs w:val="28"/>
              </w:rPr>
            </w:pPr>
            <w:r w:rsidRPr="00180115">
              <w:rPr>
                <w:b/>
                <w:sz w:val="28"/>
                <w:szCs w:val="28"/>
              </w:rPr>
              <w:t>2 раза в неделю (музыкальный зал)</w:t>
            </w:r>
          </w:p>
        </w:tc>
      </w:tr>
      <w:tr w:rsidR="00A74265" w:rsidRPr="00180115" w:rsidTr="006F5E66">
        <w:trPr>
          <w:trHeight w:val="320"/>
        </w:trPr>
        <w:tc>
          <w:tcPr>
            <w:tcW w:w="757" w:type="dxa"/>
            <w:vMerge/>
          </w:tcPr>
          <w:p w:rsidR="00A74265" w:rsidRPr="00180115" w:rsidRDefault="00A74265" w:rsidP="003A1BE5">
            <w:pPr>
              <w:jc w:val="center"/>
              <w:rPr>
                <w:b/>
                <w:sz w:val="28"/>
                <w:szCs w:val="28"/>
              </w:rPr>
            </w:pPr>
          </w:p>
        </w:tc>
        <w:tc>
          <w:tcPr>
            <w:tcW w:w="3311" w:type="dxa"/>
            <w:vMerge/>
          </w:tcPr>
          <w:p w:rsidR="00A74265" w:rsidRPr="00180115" w:rsidRDefault="00A74265" w:rsidP="003A1BE5">
            <w:pPr>
              <w:jc w:val="center"/>
              <w:rPr>
                <w:sz w:val="28"/>
                <w:szCs w:val="28"/>
              </w:rPr>
            </w:pPr>
          </w:p>
        </w:tc>
        <w:tc>
          <w:tcPr>
            <w:tcW w:w="2520" w:type="dxa"/>
          </w:tcPr>
          <w:p w:rsidR="00A74265" w:rsidRPr="00180115" w:rsidRDefault="00A74265" w:rsidP="003A1BE5">
            <w:pPr>
              <w:jc w:val="center"/>
              <w:rPr>
                <w:sz w:val="28"/>
                <w:szCs w:val="28"/>
              </w:rPr>
            </w:pPr>
            <w:r w:rsidRPr="00180115">
              <w:rPr>
                <w:sz w:val="28"/>
                <w:szCs w:val="28"/>
              </w:rPr>
              <w:t>3-5 мин.</w:t>
            </w:r>
          </w:p>
        </w:tc>
        <w:tc>
          <w:tcPr>
            <w:tcW w:w="2520" w:type="dxa"/>
          </w:tcPr>
          <w:p w:rsidR="00A74265" w:rsidRPr="00180115" w:rsidRDefault="00A74265" w:rsidP="003A1BE5">
            <w:pPr>
              <w:jc w:val="center"/>
              <w:rPr>
                <w:sz w:val="28"/>
                <w:szCs w:val="28"/>
              </w:rPr>
            </w:pPr>
            <w:r w:rsidRPr="00180115">
              <w:rPr>
                <w:sz w:val="28"/>
                <w:szCs w:val="28"/>
              </w:rPr>
              <w:t>5 мин.</w:t>
            </w:r>
          </w:p>
        </w:tc>
        <w:tc>
          <w:tcPr>
            <w:tcW w:w="2700" w:type="dxa"/>
          </w:tcPr>
          <w:p w:rsidR="00A74265" w:rsidRPr="00180115" w:rsidRDefault="00A74265" w:rsidP="003A1BE5">
            <w:pPr>
              <w:jc w:val="center"/>
              <w:rPr>
                <w:sz w:val="28"/>
                <w:szCs w:val="28"/>
              </w:rPr>
            </w:pPr>
            <w:r w:rsidRPr="00180115">
              <w:rPr>
                <w:sz w:val="28"/>
                <w:szCs w:val="28"/>
              </w:rPr>
              <w:t>7-10 мин.</w:t>
            </w:r>
          </w:p>
        </w:tc>
        <w:tc>
          <w:tcPr>
            <w:tcW w:w="2822" w:type="dxa"/>
          </w:tcPr>
          <w:p w:rsidR="00A74265" w:rsidRPr="00180115" w:rsidRDefault="00A74265" w:rsidP="003A1BE5">
            <w:pPr>
              <w:jc w:val="center"/>
              <w:rPr>
                <w:bCs/>
                <w:sz w:val="28"/>
                <w:szCs w:val="28"/>
              </w:rPr>
            </w:pPr>
            <w:r w:rsidRPr="00180115">
              <w:rPr>
                <w:bCs/>
                <w:sz w:val="28"/>
                <w:szCs w:val="28"/>
              </w:rPr>
              <w:t>10 мин.</w:t>
            </w:r>
          </w:p>
        </w:tc>
      </w:tr>
      <w:tr w:rsidR="00A74265" w:rsidRPr="00180115" w:rsidTr="006F5E66">
        <w:tc>
          <w:tcPr>
            <w:tcW w:w="757" w:type="dxa"/>
          </w:tcPr>
          <w:p w:rsidR="00A74265" w:rsidRPr="00180115" w:rsidRDefault="00A74265" w:rsidP="003A1BE5">
            <w:pPr>
              <w:jc w:val="center"/>
              <w:rPr>
                <w:b/>
                <w:sz w:val="28"/>
                <w:szCs w:val="28"/>
              </w:rPr>
            </w:pPr>
            <w:r w:rsidRPr="00180115">
              <w:rPr>
                <w:b/>
                <w:sz w:val="28"/>
                <w:szCs w:val="28"/>
              </w:rPr>
              <w:t>9</w:t>
            </w:r>
          </w:p>
        </w:tc>
        <w:tc>
          <w:tcPr>
            <w:tcW w:w="3311" w:type="dxa"/>
          </w:tcPr>
          <w:p w:rsidR="00A74265" w:rsidRPr="00180115" w:rsidRDefault="00A74265" w:rsidP="003A1BE5">
            <w:pPr>
              <w:jc w:val="center"/>
              <w:rPr>
                <w:sz w:val="28"/>
                <w:szCs w:val="28"/>
              </w:rPr>
            </w:pPr>
            <w:r w:rsidRPr="00180115">
              <w:rPr>
                <w:sz w:val="28"/>
                <w:szCs w:val="28"/>
              </w:rPr>
              <w:t>Двигательные игры под музыку</w:t>
            </w:r>
          </w:p>
        </w:tc>
        <w:tc>
          <w:tcPr>
            <w:tcW w:w="2520" w:type="dxa"/>
          </w:tcPr>
          <w:p w:rsidR="00A74265" w:rsidRPr="00180115" w:rsidRDefault="00A74265" w:rsidP="003A1BE5">
            <w:pPr>
              <w:jc w:val="center"/>
              <w:rPr>
                <w:sz w:val="28"/>
                <w:szCs w:val="28"/>
              </w:rPr>
            </w:pPr>
            <w:r w:rsidRPr="00180115">
              <w:rPr>
                <w:sz w:val="28"/>
                <w:szCs w:val="28"/>
              </w:rPr>
              <w:t>1 раз/</w:t>
            </w:r>
            <w:proofErr w:type="spellStart"/>
            <w:r w:rsidRPr="00180115">
              <w:rPr>
                <w:sz w:val="28"/>
                <w:szCs w:val="28"/>
              </w:rPr>
              <w:t>нед</w:t>
            </w:r>
            <w:proofErr w:type="spellEnd"/>
            <w:r w:rsidRPr="00180115">
              <w:rPr>
                <w:sz w:val="28"/>
                <w:szCs w:val="28"/>
              </w:rPr>
              <w:t>.</w:t>
            </w:r>
          </w:p>
          <w:p w:rsidR="00A74265" w:rsidRPr="00180115" w:rsidRDefault="00A74265" w:rsidP="003A1BE5">
            <w:pPr>
              <w:jc w:val="center"/>
              <w:rPr>
                <w:sz w:val="28"/>
                <w:szCs w:val="28"/>
              </w:rPr>
            </w:pPr>
            <w:r w:rsidRPr="00180115">
              <w:rPr>
                <w:sz w:val="28"/>
                <w:szCs w:val="28"/>
              </w:rPr>
              <w:t>5-10 мин.</w:t>
            </w:r>
          </w:p>
        </w:tc>
        <w:tc>
          <w:tcPr>
            <w:tcW w:w="2520" w:type="dxa"/>
          </w:tcPr>
          <w:p w:rsidR="00A74265" w:rsidRPr="00180115" w:rsidRDefault="00A74265" w:rsidP="003A1BE5">
            <w:pPr>
              <w:jc w:val="center"/>
              <w:rPr>
                <w:sz w:val="28"/>
                <w:szCs w:val="28"/>
              </w:rPr>
            </w:pPr>
            <w:r w:rsidRPr="00180115">
              <w:rPr>
                <w:sz w:val="28"/>
                <w:szCs w:val="28"/>
              </w:rPr>
              <w:t>1 раз/</w:t>
            </w:r>
            <w:proofErr w:type="spellStart"/>
            <w:r w:rsidRPr="00180115">
              <w:rPr>
                <w:sz w:val="28"/>
                <w:szCs w:val="28"/>
              </w:rPr>
              <w:t>нед</w:t>
            </w:r>
            <w:proofErr w:type="spellEnd"/>
            <w:r w:rsidRPr="00180115">
              <w:rPr>
                <w:sz w:val="28"/>
                <w:szCs w:val="28"/>
              </w:rPr>
              <w:t>.</w:t>
            </w:r>
          </w:p>
          <w:p w:rsidR="00A74265" w:rsidRPr="00180115" w:rsidRDefault="00A74265" w:rsidP="003A1BE5">
            <w:pPr>
              <w:jc w:val="center"/>
              <w:rPr>
                <w:sz w:val="28"/>
                <w:szCs w:val="28"/>
              </w:rPr>
            </w:pPr>
            <w:r w:rsidRPr="00180115">
              <w:rPr>
                <w:sz w:val="28"/>
                <w:szCs w:val="28"/>
              </w:rPr>
              <w:t>10-15 мин</w:t>
            </w:r>
          </w:p>
        </w:tc>
        <w:tc>
          <w:tcPr>
            <w:tcW w:w="2700" w:type="dxa"/>
          </w:tcPr>
          <w:p w:rsidR="00A74265" w:rsidRPr="00180115" w:rsidRDefault="00A74265" w:rsidP="003A1BE5">
            <w:pPr>
              <w:jc w:val="center"/>
              <w:rPr>
                <w:sz w:val="28"/>
                <w:szCs w:val="28"/>
              </w:rPr>
            </w:pPr>
            <w:r w:rsidRPr="00180115">
              <w:rPr>
                <w:sz w:val="28"/>
                <w:szCs w:val="28"/>
              </w:rPr>
              <w:t>1 раз/</w:t>
            </w:r>
            <w:proofErr w:type="spellStart"/>
            <w:r w:rsidRPr="00180115">
              <w:rPr>
                <w:sz w:val="28"/>
                <w:szCs w:val="28"/>
              </w:rPr>
              <w:t>нед</w:t>
            </w:r>
            <w:proofErr w:type="spellEnd"/>
            <w:r w:rsidRPr="00180115">
              <w:rPr>
                <w:sz w:val="28"/>
                <w:szCs w:val="28"/>
              </w:rPr>
              <w:t>.</w:t>
            </w:r>
          </w:p>
          <w:p w:rsidR="00A74265" w:rsidRPr="00180115" w:rsidRDefault="00A74265" w:rsidP="003A1BE5">
            <w:pPr>
              <w:jc w:val="center"/>
              <w:rPr>
                <w:sz w:val="28"/>
                <w:szCs w:val="28"/>
              </w:rPr>
            </w:pPr>
            <w:r w:rsidRPr="00180115">
              <w:rPr>
                <w:sz w:val="28"/>
                <w:szCs w:val="28"/>
              </w:rPr>
              <w:t>15-20 мин.</w:t>
            </w:r>
          </w:p>
        </w:tc>
        <w:tc>
          <w:tcPr>
            <w:tcW w:w="2822" w:type="dxa"/>
          </w:tcPr>
          <w:p w:rsidR="00A74265" w:rsidRPr="00180115" w:rsidRDefault="00A74265" w:rsidP="003A1BE5">
            <w:pPr>
              <w:jc w:val="center"/>
              <w:rPr>
                <w:bCs/>
                <w:sz w:val="28"/>
                <w:szCs w:val="28"/>
              </w:rPr>
            </w:pPr>
            <w:r w:rsidRPr="00180115">
              <w:rPr>
                <w:bCs/>
                <w:sz w:val="28"/>
                <w:szCs w:val="28"/>
              </w:rPr>
              <w:t>1 раз/</w:t>
            </w:r>
            <w:proofErr w:type="spellStart"/>
            <w:r w:rsidRPr="00180115">
              <w:rPr>
                <w:bCs/>
                <w:sz w:val="28"/>
                <w:szCs w:val="28"/>
              </w:rPr>
              <w:t>нед</w:t>
            </w:r>
            <w:proofErr w:type="spellEnd"/>
            <w:r w:rsidRPr="00180115">
              <w:rPr>
                <w:bCs/>
                <w:sz w:val="28"/>
                <w:szCs w:val="28"/>
              </w:rPr>
              <w:t>.</w:t>
            </w:r>
          </w:p>
          <w:p w:rsidR="00A74265" w:rsidRPr="00180115" w:rsidRDefault="00A74265" w:rsidP="003A1BE5">
            <w:pPr>
              <w:jc w:val="center"/>
              <w:rPr>
                <w:bCs/>
                <w:sz w:val="28"/>
                <w:szCs w:val="28"/>
              </w:rPr>
            </w:pPr>
            <w:r w:rsidRPr="00180115">
              <w:rPr>
                <w:bCs/>
                <w:sz w:val="28"/>
                <w:szCs w:val="28"/>
              </w:rPr>
              <w:t>25 мин.</w:t>
            </w:r>
          </w:p>
        </w:tc>
      </w:tr>
      <w:tr w:rsidR="00A74265" w:rsidRPr="00180115" w:rsidTr="006F5E66">
        <w:trPr>
          <w:trHeight w:val="340"/>
        </w:trPr>
        <w:tc>
          <w:tcPr>
            <w:tcW w:w="757" w:type="dxa"/>
            <w:vMerge w:val="restart"/>
          </w:tcPr>
          <w:p w:rsidR="00A74265" w:rsidRPr="00180115" w:rsidRDefault="00A74265" w:rsidP="003A1BE5">
            <w:pPr>
              <w:jc w:val="center"/>
              <w:rPr>
                <w:b/>
                <w:sz w:val="28"/>
                <w:szCs w:val="28"/>
              </w:rPr>
            </w:pPr>
            <w:r w:rsidRPr="00180115">
              <w:rPr>
                <w:b/>
                <w:sz w:val="28"/>
                <w:szCs w:val="28"/>
              </w:rPr>
              <w:t>10</w:t>
            </w:r>
          </w:p>
        </w:tc>
        <w:tc>
          <w:tcPr>
            <w:tcW w:w="3311" w:type="dxa"/>
            <w:vMerge w:val="restart"/>
          </w:tcPr>
          <w:p w:rsidR="00A74265" w:rsidRPr="00180115" w:rsidRDefault="00A74265" w:rsidP="003A1BE5">
            <w:pPr>
              <w:jc w:val="center"/>
              <w:rPr>
                <w:sz w:val="28"/>
                <w:szCs w:val="28"/>
              </w:rPr>
            </w:pPr>
            <w:r w:rsidRPr="00180115">
              <w:rPr>
                <w:sz w:val="28"/>
                <w:szCs w:val="28"/>
              </w:rPr>
              <w:t>Спортивные развлечения</w:t>
            </w:r>
          </w:p>
        </w:tc>
        <w:tc>
          <w:tcPr>
            <w:tcW w:w="10562" w:type="dxa"/>
            <w:gridSpan w:val="4"/>
          </w:tcPr>
          <w:p w:rsidR="00A74265" w:rsidRPr="00180115" w:rsidRDefault="00A74265" w:rsidP="003A1BE5">
            <w:pPr>
              <w:jc w:val="center"/>
              <w:rPr>
                <w:b/>
                <w:bCs/>
                <w:sz w:val="28"/>
                <w:szCs w:val="28"/>
              </w:rPr>
            </w:pPr>
            <w:r w:rsidRPr="00180115">
              <w:rPr>
                <w:b/>
                <w:bCs/>
                <w:sz w:val="28"/>
                <w:szCs w:val="28"/>
              </w:rPr>
              <w:t xml:space="preserve">1-2 раза в месяц </w:t>
            </w:r>
          </w:p>
        </w:tc>
      </w:tr>
      <w:tr w:rsidR="00A74265" w:rsidRPr="00180115" w:rsidTr="006F5E66">
        <w:trPr>
          <w:trHeight w:val="300"/>
        </w:trPr>
        <w:tc>
          <w:tcPr>
            <w:tcW w:w="757" w:type="dxa"/>
            <w:vMerge/>
          </w:tcPr>
          <w:p w:rsidR="00A74265" w:rsidRPr="00180115" w:rsidRDefault="00A74265" w:rsidP="003A1BE5">
            <w:pPr>
              <w:jc w:val="center"/>
              <w:rPr>
                <w:b/>
                <w:sz w:val="28"/>
                <w:szCs w:val="28"/>
              </w:rPr>
            </w:pPr>
          </w:p>
        </w:tc>
        <w:tc>
          <w:tcPr>
            <w:tcW w:w="3311" w:type="dxa"/>
            <w:vMerge/>
          </w:tcPr>
          <w:p w:rsidR="00A74265" w:rsidRPr="00180115" w:rsidRDefault="00A74265" w:rsidP="003A1BE5">
            <w:pPr>
              <w:jc w:val="center"/>
              <w:rPr>
                <w:sz w:val="28"/>
                <w:szCs w:val="28"/>
              </w:rPr>
            </w:pPr>
          </w:p>
        </w:tc>
        <w:tc>
          <w:tcPr>
            <w:tcW w:w="2520" w:type="dxa"/>
          </w:tcPr>
          <w:p w:rsidR="00A74265" w:rsidRPr="00180115" w:rsidRDefault="00A74265" w:rsidP="003A1BE5">
            <w:pPr>
              <w:jc w:val="center"/>
              <w:rPr>
                <w:sz w:val="28"/>
                <w:szCs w:val="28"/>
              </w:rPr>
            </w:pPr>
            <w:r w:rsidRPr="00180115">
              <w:rPr>
                <w:sz w:val="28"/>
                <w:szCs w:val="28"/>
              </w:rPr>
              <w:t>20 мин.</w:t>
            </w:r>
          </w:p>
        </w:tc>
        <w:tc>
          <w:tcPr>
            <w:tcW w:w="2520" w:type="dxa"/>
          </w:tcPr>
          <w:p w:rsidR="00A74265" w:rsidRPr="00180115" w:rsidRDefault="00A74265" w:rsidP="003A1BE5">
            <w:pPr>
              <w:jc w:val="center"/>
              <w:rPr>
                <w:sz w:val="28"/>
                <w:szCs w:val="28"/>
              </w:rPr>
            </w:pPr>
            <w:r w:rsidRPr="00180115">
              <w:rPr>
                <w:sz w:val="28"/>
                <w:szCs w:val="28"/>
              </w:rPr>
              <w:t>20 мин.</w:t>
            </w:r>
          </w:p>
        </w:tc>
        <w:tc>
          <w:tcPr>
            <w:tcW w:w="2700" w:type="dxa"/>
          </w:tcPr>
          <w:p w:rsidR="00A74265" w:rsidRPr="00180115" w:rsidRDefault="00A74265" w:rsidP="003A1BE5">
            <w:pPr>
              <w:jc w:val="center"/>
              <w:rPr>
                <w:sz w:val="28"/>
                <w:szCs w:val="28"/>
              </w:rPr>
            </w:pPr>
            <w:r w:rsidRPr="00180115">
              <w:rPr>
                <w:sz w:val="28"/>
                <w:szCs w:val="28"/>
              </w:rPr>
              <w:t>30 мин.</w:t>
            </w:r>
          </w:p>
        </w:tc>
        <w:tc>
          <w:tcPr>
            <w:tcW w:w="2822" w:type="dxa"/>
          </w:tcPr>
          <w:p w:rsidR="00A74265" w:rsidRPr="00180115" w:rsidRDefault="00A74265" w:rsidP="003A1BE5">
            <w:pPr>
              <w:jc w:val="center"/>
              <w:rPr>
                <w:bCs/>
                <w:sz w:val="28"/>
                <w:szCs w:val="28"/>
              </w:rPr>
            </w:pPr>
            <w:r w:rsidRPr="00180115">
              <w:rPr>
                <w:bCs/>
                <w:sz w:val="28"/>
                <w:szCs w:val="28"/>
              </w:rPr>
              <w:t>30-35 мин.</w:t>
            </w:r>
          </w:p>
        </w:tc>
      </w:tr>
      <w:tr w:rsidR="00A74265" w:rsidRPr="00180115" w:rsidTr="006F5E66">
        <w:trPr>
          <w:trHeight w:val="380"/>
        </w:trPr>
        <w:tc>
          <w:tcPr>
            <w:tcW w:w="757" w:type="dxa"/>
            <w:vMerge w:val="restart"/>
          </w:tcPr>
          <w:p w:rsidR="00A74265" w:rsidRPr="00180115" w:rsidRDefault="00A74265" w:rsidP="003A1BE5">
            <w:pPr>
              <w:jc w:val="center"/>
              <w:rPr>
                <w:b/>
                <w:sz w:val="28"/>
                <w:szCs w:val="28"/>
              </w:rPr>
            </w:pPr>
            <w:r w:rsidRPr="00180115">
              <w:rPr>
                <w:b/>
                <w:sz w:val="28"/>
                <w:szCs w:val="28"/>
              </w:rPr>
              <w:t>11</w:t>
            </w:r>
          </w:p>
        </w:tc>
        <w:tc>
          <w:tcPr>
            <w:tcW w:w="3311" w:type="dxa"/>
            <w:vMerge w:val="restart"/>
          </w:tcPr>
          <w:p w:rsidR="00A74265" w:rsidRPr="00180115" w:rsidRDefault="00A74265" w:rsidP="003A1BE5">
            <w:pPr>
              <w:jc w:val="center"/>
              <w:rPr>
                <w:sz w:val="28"/>
                <w:szCs w:val="28"/>
              </w:rPr>
            </w:pPr>
            <w:r w:rsidRPr="00180115">
              <w:rPr>
                <w:sz w:val="28"/>
                <w:szCs w:val="28"/>
              </w:rPr>
              <w:t>Спортивные праздники</w:t>
            </w:r>
          </w:p>
        </w:tc>
        <w:tc>
          <w:tcPr>
            <w:tcW w:w="10562" w:type="dxa"/>
            <w:gridSpan w:val="4"/>
          </w:tcPr>
          <w:p w:rsidR="00A74265" w:rsidRPr="00180115" w:rsidRDefault="00A74265" w:rsidP="003A1BE5">
            <w:pPr>
              <w:jc w:val="center"/>
              <w:rPr>
                <w:b/>
                <w:bCs/>
                <w:sz w:val="28"/>
                <w:szCs w:val="28"/>
              </w:rPr>
            </w:pPr>
            <w:r w:rsidRPr="00180115">
              <w:rPr>
                <w:b/>
                <w:bCs/>
                <w:sz w:val="28"/>
                <w:szCs w:val="28"/>
              </w:rPr>
              <w:t xml:space="preserve">2-4 раза в год </w:t>
            </w:r>
          </w:p>
        </w:tc>
      </w:tr>
      <w:tr w:rsidR="00A74265" w:rsidRPr="00180115" w:rsidTr="006F5E66">
        <w:trPr>
          <w:trHeight w:val="260"/>
        </w:trPr>
        <w:tc>
          <w:tcPr>
            <w:tcW w:w="757" w:type="dxa"/>
            <w:vMerge/>
          </w:tcPr>
          <w:p w:rsidR="00A74265" w:rsidRPr="00180115" w:rsidRDefault="00A74265" w:rsidP="003A1BE5">
            <w:pPr>
              <w:jc w:val="center"/>
              <w:rPr>
                <w:b/>
                <w:sz w:val="28"/>
                <w:szCs w:val="28"/>
              </w:rPr>
            </w:pPr>
          </w:p>
        </w:tc>
        <w:tc>
          <w:tcPr>
            <w:tcW w:w="3311" w:type="dxa"/>
            <w:vMerge/>
          </w:tcPr>
          <w:p w:rsidR="00A74265" w:rsidRPr="00180115" w:rsidRDefault="00A74265" w:rsidP="003A1BE5">
            <w:pPr>
              <w:jc w:val="center"/>
              <w:rPr>
                <w:sz w:val="28"/>
                <w:szCs w:val="28"/>
              </w:rPr>
            </w:pPr>
          </w:p>
        </w:tc>
        <w:tc>
          <w:tcPr>
            <w:tcW w:w="2520" w:type="dxa"/>
          </w:tcPr>
          <w:p w:rsidR="00A74265" w:rsidRPr="00180115" w:rsidRDefault="00A74265" w:rsidP="003A1BE5">
            <w:pPr>
              <w:jc w:val="center"/>
              <w:rPr>
                <w:sz w:val="28"/>
                <w:szCs w:val="28"/>
              </w:rPr>
            </w:pPr>
            <w:r w:rsidRPr="00180115">
              <w:rPr>
                <w:sz w:val="28"/>
                <w:szCs w:val="28"/>
              </w:rPr>
              <w:t>20-25 мин.</w:t>
            </w:r>
          </w:p>
        </w:tc>
        <w:tc>
          <w:tcPr>
            <w:tcW w:w="2520" w:type="dxa"/>
          </w:tcPr>
          <w:p w:rsidR="00A74265" w:rsidRPr="00180115" w:rsidRDefault="00A74265" w:rsidP="003A1BE5">
            <w:pPr>
              <w:jc w:val="center"/>
              <w:rPr>
                <w:sz w:val="28"/>
                <w:szCs w:val="28"/>
              </w:rPr>
            </w:pPr>
            <w:r w:rsidRPr="00180115">
              <w:rPr>
                <w:sz w:val="28"/>
                <w:szCs w:val="28"/>
              </w:rPr>
              <w:t>20-25 мин.</w:t>
            </w:r>
          </w:p>
        </w:tc>
        <w:tc>
          <w:tcPr>
            <w:tcW w:w="2700" w:type="dxa"/>
            <w:tcBorders>
              <w:top w:val="nil"/>
            </w:tcBorders>
          </w:tcPr>
          <w:p w:rsidR="00A74265" w:rsidRPr="00180115" w:rsidRDefault="00A74265" w:rsidP="003A1BE5">
            <w:pPr>
              <w:jc w:val="center"/>
              <w:rPr>
                <w:sz w:val="28"/>
                <w:szCs w:val="28"/>
              </w:rPr>
            </w:pPr>
            <w:r w:rsidRPr="00180115">
              <w:rPr>
                <w:sz w:val="28"/>
                <w:szCs w:val="28"/>
              </w:rPr>
              <w:t>50-60 мин.</w:t>
            </w:r>
          </w:p>
        </w:tc>
        <w:tc>
          <w:tcPr>
            <w:tcW w:w="2822" w:type="dxa"/>
            <w:tcBorders>
              <w:top w:val="nil"/>
            </w:tcBorders>
          </w:tcPr>
          <w:p w:rsidR="00A74265" w:rsidRPr="00180115" w:rsidRDefault="00A74265" w:rsidP="003A1BE5">
            <w:pPr>
              <w:jc w:val="center"/>
              <w:rPr>
                <w:bCs/>
                <w:sz w:val="28"/>
                <w:szCs w:val="28"/>
              </w:rPr>
            </w:pPr>
            <w:r w:rsidRPr="00180115">
              <w:rPr>
                <w:bCs/>
                <w:sz w:val="28"/>
                <w:szCs w:val="28"/>
              </w:rPr>
              <w:t>50-60 мин.</w:t>
            </w:r>
          </w:p>
        </w:tc>
      </w:tr>
      <w:tr w:rsidR="00A74265" w:rsidRPr="00180115" w:rsidTr="006F5E66">
        <w:tc>
          <w:tcPr>
            <w:tcW w:w="757" w:type="dxa"/>
          </w:tcPr>
          <w:p w:rsidR="00A74265" w:rsidRPr="00180115" w:rsidRDefault="00A74265" w:rsidP="003A1BE5">
            <w:pPr>
              <w:jc w:val="center"/>
              <w:rPr>
                <w:b/>
                <w:sz w:val="28"/>
                <w:szCs w:val="28"/>
              </w:rPr>
            </w:pPr>
            <w:r w:rsidRPr="00180115">
              <w:rPr>
                <w:b/>
                <w:sz w:val="28"/>
                <w:szCs w:val="28"/>
              </w:rPr>
              <w:t>12</w:t>
            </w:r>
          </w:p>
        </w:tc>
        <w:tc>
          <w:tcPr>
            <w:tcW w:w="3311" w:type="dxa"/>
          </w:tcPr>
          <w:p w:rsidR="00A74265" w:rsidRPr="00180115" w:rsidRDefault="00A74265" w:rsidP="003A1BE5">
            <w:pPr>
              <w:jc w:val="center"/>
              <w:rPr>
                <w:sz w:val="28"/>
                <w:szCs w:val="28"/>
              </w:rPr>
            </w:pPr>
            <w:r w:rsidRPr="00180115">
              <w:rPr>
                <w:sz w:val="28"/>
                <w:szCs w:val="28"/>
              </w:rPr>
              <w:t>День здоровья</w:t>
            </w:r>
          </w:p>
        </w:tc>
        <w:tc>
          <w:tcPr>
            <w:tcW w:w="10562" w:type="dxa"/>
            <w:gridSpan w:val="4"/>
          </w:tcPr>
          <w:p w:rsidR="00A74265" w:rsidRPr="00180115" w:rsidRDefault="00A74265" w:rsidP="003A1BE5">
            <w:pPr>
              <w:jc w:val="center"/>
              <w:rPr>
                <w:b/>
                <w:sz w:val="28"/>
                <w:szCs w:val="28"/>
              </w:rPr>
            </w:pPr>
            <w:r w:rsidRPr="00180115">
              <w:rPr>
                <w:b/>
                <w:sz w:val="28"/>
                <w:szCs w:val="28"/>
              </w:rPr>
              <w:t>1 раз в квартал</w:t>
            </w:r>
          </w:p>
        </w:tc>
      </w:tr>
      <w:tr w:rsidR="00A74265" w:rsidRPr="00180115" w:rsidTr="006F5E66">
        <w:tc>
          <w:tcPr>
            <w:tcW w:w="757" w:type="dxa"/>
          </w:tcPr>
          <w:p w:rsidR="00A74265" w:rsidRPr="00180115" w:rsidRDefault="00A74265" w:rsidP="003A1BE5">
            <w:pPr>
              <w:jc w:val="center"/>
              <w:rPr>
                <w:b/>
                <w:sz w:val="28"/>
                <w:szCs w:val="28"/>
              </w:rPr>
            </w:pPr>
            <w:r w:rsidRPr="00180115">
              <w:rPr>
                <w:b/>
                <w:sz w:val="28"/>
                <w:szCs w:val="28"/>
              </w:rPr>
              <w:t>13</w:t>
            </w:r>
          </w:p>
        </w:tc>
        <w:tc>
          <w:tcPr>
            <w:tcW w:w="3311" w:type="dxa"/>
          </w:tcPr>
          <w:p w:rsidR="00A74265" w:rsidRPr="00180115" w:rsidRDefault="00A74265" w:rsidP="003A1BE5">
            <w:pPr>
              <w:jc w:val="center"/>
              <w:rPr>
                <w:sz w:val="28"/>
                <w:szCs w:val="28"/>
              </w:rPr>
            </w:pPr>
            <w:r w:rsidRPr="00180115">
              <w:rPr>
                <w:sz w:val="28"/>
                <w:szCs w:val="28"/>
              </w:rPr>
              <w:t>Неделя здоровья</w:t>
            </w:r>
          </w:p>
        </w:tc>
        <w:tc>
          <w:tcPr>
            <w:tcW w:w="10562" w:type="dxa"/>
            <w:gridSpan w:val="4"/>
            <w:tcBorders>
              <w:top w:val="nil"/>
            </w:tcBorders>
          </w:tcPr>
          <w:p w:rsidR="00A74265" w:rsidRPr="00180115" w:rsidRDefault="00A74265" w:rsidP="003A1BE5">
            <w:pPr>
              <w:jc w:val="center"/>
              <w:rPr>
                <w:b/>
                <w:sz w:val="28"/>
                <w:szCs w:val="28"/>
              </w:rPr>
            </w:pPr>
            <w:r w:rsidRPr="00180115">
              <w:rPr>
                <w:b/>
                <w:sz w:val="28"/>
                <w:szCs w:val="28"/>
              </w:rPr>
              <w:t>2 раза в год</w:t>
            </w:r>
          </w:p>
        </w:tc>
      </w:tr>
      <w:tr w:rsidR="00A74265" w:rsidRPr="00180115" w:rsidTr="006F5E66">
        <w:tc>
          <w:tcPr>
            <w:tcW w:w="757" w:type="dxa"/>
          </w:tcPr>
          <w:p w:rsidR="00A74265" w:rsidRPr="00180115" w:rsidRDefault="00A74265" w:rsidP="003A1BE5">
            <w:pPr>
              <w:jc w:val="center"/>
              <w:rPr>
                <w:b/>
                <w:sz w:val="28"/>
                <w:szCs w:val="28"/>
              </w:rPr>
            </w:pPr>
            <w:r w:rsidRPr="00180115">
              <w:rPr>
                <w:b/>
                <w:sz w:val="28"/>
                <w:szCs w:val="28"/>
              </w:rPr>
              <w:t>14</w:t>
            </w:r>
          </w:p>
        </w:tc>
        <w:tc>
          <w:tcPr>
            <w:tcW w:w="3311" w:type="dxa"/>
          </w:tcPr>
          <w:p w:rsidR="00A74265" w:rsidRPr="00180115" w:rsidRDefault="00A74265" w:rsidP="003A1BE5">
            <w:pPr>
              <w:jc w:val="center"/>
              <w:rPr>
                <w:b/>
                <w:sz w:val="28"/>
                <w:szCs w:val="28"/>
              </w:rPr>
            </w:pPr>
            <w:r w:rsidRPr="00180115">
              <w:rPr>
                <w:sz w:val="28"/>
                <w:szCs w:val="28"/>
              </w:rPr>
              <w:t>Самостоятельная двигательная активность</w:t>
            </w:r>
          </w:p>
        </w:tc>
        <w:tc>
          <w:tcPr>
            <w:tcW w:w="10562" w:type="dxa"/>
            <w:gridSpan w:val="4"/>
          </w:tcPr>
          <w:p w:rsidR="00A74265" w:rsidRPr="00180115" w:rsidRDefault="00A74265" w:rsidP="003A1BE5">
            <w:pPr>
              <w:jc w:val="center"/>
              <w:rPr>
                <w:b/>
                <w:sz w:val="28"/>
                <w:szCs w:val="28"/>
              </w:rPr>
            </w:pPr>
            <w:r w:rsidRPr="00180115">
              <w:rPr>
                <w:b/>
                <w:sz w:val="28"/>
                <w:szCs w:val="28"/>
              </w:rPr>
              <w:t>Ежедневно индивидуально и подгруппами</w:t>
            </w:r>
          </w:p>
        </w:tc>
      </w:tr>
      <w:tr w:rsidR="00A74265" w:rsidRPr="00180115" w:rsidTr="006F5E66">
        <w:tc>
          <w:tcPr>
            <w:tcW w:w="757" w:type="dxa"/>
          </w:tcPr>
          <w:p w:rsidR="00A74265" w:rsidRPr="00180115" w:rsidRDefault="00A74265" w:rsidP="003A1BE5">
            <w:pPr>
              <w:jc w:val="center"/>
              <w:rPr>
                <w:b/>
                <w:sz w:val="28"/>
                <w:szCs w:val="28"/>
              </w:rPr>
            </w:pPr>
            <w:r w:rsidRPr="00180115">
              <w:rPr>
                <w:b/>
                <w:sz w:val="28"/>
                <w:szCs w:val="28"/>
              </w:rPr>
              <w:t>15</w:t>
            </w:r>
          </w:p>
        </w:tc>
        <w:tc>
          <w:tcPr>
            <w:tcW w:w="3311" w:type="dxa"/>
          </w:tcPr>
          <w:p w:rsidR="00A74265" w:rsidRPr="00180115" w:rsidRDefault="00A74265" w:rsidP="003A1BE5">
            <w:pPr>
              <w:jc w:val="center"/>
              <w:rPr>
                <w:sz w:val="28"/>
                <w:szCs w:val="28"/>
              </w:rPr>
            </w:pPr>
            <w:r w:rsidRPr="00180115">
              <w:rPr>
                <w:bCs/>
                <w:sz w:val="28"/>
                <w:szCs w:val="28"/>
              </w:rPr>
              <w:t>Физкультминутка</w:t>
            </w:r>
          </w:p>
        </w:tc>
        <w:tc>
          <w:tcPr>
            <w:tcW w:w="2520" w:type="dxa"/>
          </w:tcPr>
          <w:p w:rsidR="00A74265" w:rsidRPr="00180115" w:rsidRDefault="00A74265" w:rsidP="003A1BE5">
            <w:pPr>
              <w:jc w:val="center"/>
              <w:rPr>
                <w:b/>
                <w:bCs/>
                <w:sz w:val="28"/>
                <w:szCs w:val="28"/>
              </w:rPr>
            </w:pPr>
            <w:r w:rsidRPr="00180115">
              <w:rPr>
                <w:b/>
                <w:bCs/>
                <w:sz w:val="28"/>
                <w:szCs w:val="28"/>
              </w:rPr>
              <w:t>2 мин.</w:t>
            </w:r>
          </w:p>
        </w:tc>
        <w:tc>
          <w:tcPr>
            <w:tcW w:w="2520" w:type="dxa"/>
          </w:tcPr>
          <w:p w:rsidR="00A74265" w:rsidRPr="00180115" w:rsidRDefault="00A74265" w:rsidP="003A1BE5">
            <w:pPr>
              <w:jc w:val="center"/>
              <w:rPr>
                <w:b/>
                <w:bCs/>
                <w:sz w:val="28"/>
                <w:szCs w:val="28"/>
              </w:rPr>
            </w:pPr>
            <w:r w:rsidRPr="00180115">
              <w:rPr>
                <w:b/>
                <w:bCs/>
                <w:sz w:val="28"/>
                <w:szCs w:val="28"/>
              </w:rPr>
              <w:t>2 мин.</w:t>
            </w:r>
          </w:p>
        </w:tc>
        <w:tc>
          <w:tcPr>
            <w:tcW w:w="2700" w:type="dxa"/>
          </w:tcPr>
          <w:p w:rsidR="00A74265" w:rsidRPr="00180115" w:rsidRDefault="00A74265" w:rsidP="003A1BE5">
            <w:pPr>
              <w:jc w:val="center"/>
              <w:rPr>
                <w:b/>
                <w:bCs/>
                <w:sz w:val="28"/>
                <w:szCs w:val="28"/>
              </w:rPr>
            </w:pPr>
            <w:r w:rsidRPr="00180115">
              <w:rPr>
                <w:b/>
                <w:bCs/>
                <w:sz w:val="28"/>
                <w:szCs w:val="28"/>
              </w:rPr>
              <w:t>2 мин.</w:t>
            </w:r>
          </w:p>
        </w:tc>
        <w:tc>
          <w:tcPr>
            <w:tcW w:w="2822" w:type="dxa"/>
          </w:tcPr>
          <w:p w:rsidR="00A74265" w:rsidRPr="00180115" w:rsidRDefault="00A74265" w:rsidP="003A1BE5">
            <w:pPr>
              <w:jc w:val="center"/>
              <w:rPr>
                <w:b/>
                <w:bCs/>
                <w:sz w:val="28"/>
                <w:szCs w:val="28"/>
              </w:rPr>
            </w:pPr>
            <w:r w:rsidRPr="00180115">
              <w:rPr>
                <w:b/>
                <w:bCs/>
                <w:sz w:val="28"/>
                <w:szCs w:val="28"/>
              </w:rPr>
              <w:t>4 мин.</w:t>
            </w:r>
          </w:p>
        </w:tc>
      </w:tr>
    </w:tbl>
    <w:p w:rsidR="00A74265" w:rsidRDefault="00A74265" w:rsidP="003A1BE5">
      <w:pPr>
        <w:jc w:val="both"/>
        <w:rPr>
          <w:sz w:val="28"/>
          <w:szCs w:val="28"/>
        </w:rPr>
      </w:pPr>
    </w:p>
    <w:p w:rsidR="002315D7" w:rsidRDefault="002315D7" w:rsidP="003A1BE5">
      <w:pPr>
        <w:jc w:val="center"/>
        <w:rPr>
          <w:b/>
          <w:sz w:val="28"/>
          <w:szCs w:val="28"/>
        </w:rPr>
      </w:pPr>
    </w:p>
    <w:p w:rsidR="002315D7" w:rsidRDefault="002315D7" w:rsidP="003A1BE5">
      <w:pPr>
        <w:jc w:val="center"/>
        <w:rPr>
          <w:b/>
          <w:sz w:val="28"/>
          <w:szCs w:val="28"/>
        </w:rPr>
      </w:pPr>
    </w:p>
    <w:p w:rsidR="002315D7" w:rsidRDefault="002315D7" w:rsidP="003A1BE5">
      <w:pPr>
        <w:jc w:val="center"/>
        <w:rPr>
          <w:b/>
          <w:sz w:val="28"/>
          <w:szCs w:val="28"/>
        </w:rPr>
      </w:pPr>
    </w:p>
    <w:p w:rsidR="002315D7" w:rsidRDefault="002315D7" w:rsidP="003A1BE5">
      <w:pPr>
        <w:jc w:val="center"/>
        <w:rPr>
          <w:b/>
          <w:sz w:val="28"/>
          <w:szCs w:val="28"/>
        </w:rPr>
      </w:pPr>
    </w:p>
    <w:p w:rsidR="00A74265" w:rsidRPr="00F212F8" w:rsidRDefault="00A74265" w:rsidP="003A1BE5">
      <w:pPr>
        <w:jc w:val="center"/>
        <w:rPr>
          <w:b/>
          <w:sz w:val="28"/>
          <w:szCs w:val="28"/>
        </w:rPr>
      </w:pPr>
      <w:r w:rsidRPr="00F212F8">
        <w:rPr>
          <w:b/>
          <w:sz w:val="28"/>
          <w:szCs w:val="28"/>
        </w:rPr>
        <w:t>Оздоровительный режим в  ДОУ</w:t>
      </w:r>
    </w:p>
    <w:p w:rsidR="00A74265" w:rsidRPr="00F212F8" w:rsidRDefault="00A74265" w:rsidP="003A1BE5">
      <w:pPr>
        <w:rPr>
          <w:b/>
          <w:color w:val="0000FF"/>
          <w:sz w:val="28"/>
          <w:szCs w:val="28"/>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7050"/>
      </w:tblGrid>
      <w:tr w:rsidR="00A74265" w:rsidRPr="00180115" w:rsidTr="006F5E66">
        <w:tc>
          <w:tcPr>
            <w:tcW w:w="828" w:type="dxa"/>
          </w:tcPr>
          <w:p w:rsidR="00A74265" w:rsidRPr="00180115" w:rsidRDefault="00A74265" w:rsidP="003A1BE5">
            <w:pPr>
              <w:jc w:val="center"/>
              <w:rPr>
                <w:b/>
                <w:bCs/>
                <w:sz w:val="28"/>
                <w:szCs w:val="28"/>
              </w:rPr>
            </w:pPr>
            <w:r w:rsidRPr="00180115">
              <w:rPr>
                <w:sz w:val="28"/>
                <w:szCs w:val="28"/>
              </w:rPr>
              <w:t xml:space="preserve">№ </w:t>
            </w:r>
            <w:proofErr w:type="spellStart"/>
            <w:proofErr w:type="gramStart"/>
            <w:r w:rsidRPr="00180115">
              <w:rPr>
                <w:sz w:val="28"/>
                <w:szCs w:val="28"/>
              </w:rPr>
              <w:t>п</w:t>
            </w:r>
            <w:proofErr w:type="spellEnd"/>
            <w:proofErr w:type="gramEnd"/>
            <w:r w:rsidRPr="00180115">
              <w:rPr>
                <w:sz w:val="28"/>
                <w:szCs w:val="28"/>
              </w:rPr>
              <w:t>/</w:t>
            </w:r>
            <w:proofErr w:type="spellStart"/>
            <w:r w:rsidRPr="00180115">
              <w:rPr>
                <w:sz w:val="28"/>
                <w:szCs w:val="28"/>
              </w:rPr>
              <w:t>п</w:t>
            </w:r>
            <w:proofErr w:type="spellEnd"/>
          </w:p>
        </w:tc>
        <w:tc>
          <w:tcPr>
            <w:tcW w:w="7380" w:type="dxa"/>
          </w:tcPr>
          <w:p w:rsidR="00A74265" w:rsidRPr="00180115" w:rsidRDefault="00A74265" w:rsidP="003A1BE5">
            <w:pPr>
              <w:jc w:val="center"/>
              <w:rPr>
                <w:b/>
                <w:bCs/>
                <w:sz w:val="28"/>
                <w:szCs w:val="28"/>
              </w:rPr>
            </w:pPr>
            <w:r w:rsidRPr="00180115">
              <w:rPr>
                <w:b/>
                <w:sz w:val="28"/>
                <w:szCs w:val="28"/>
              </w:rPr>
              <w:t>Оздоровительные мероприятия</w:t>
            </w:r>
          </w:p>
        </w:tc>
        <w:tc>
          <w:tcPr>
            <w:tcW w:w="7050" w:type="dxa"/>
          </w:tcPr>
          <w:p w:rsidR="00A74265" w:rsidRPr="00180115" w:rsidRDefault="00A74265" w:rsidP="003A1BE5">
            <w:pPr>
              <w:jc w:val="center"/>
              <w:rPr>
                <w:b/>
                <w:bCs/>
                <w:sz w:val="28"/>
                <w:szCs w:val="28"/>
              </w:rPr>
            </w:pPr>
            <w:r w:rsidRPr="00180115">
              <w:rPr>
                <w:b/>
                <w:sz w:val="28"/>
                <w:szCs w:val="28"/>
              </w:rPr>
              <w:t>Особенности организации</w:t>
            </w:r>
          </w:p>
        </w:tc>
      </w:tr>
      <w:tr w:rsidR="00A74265" w:rsidRPr="00180115" w:rsidTr="006F5E66">
        <w:tc>
          <w:tcPr>
            <w:tcW w:w="828" w:type="dxa"/>
          </w:tcPr>
          <w:p w:rsidR="00A74265" w:rsidRPr="00180115" w:rsidRDefault="00A74265" w:rsidP="003A1BE5">
            <w:pPr>
              <w:jc w:val="center"/>
              <w:rPr>
                <w:b/>
                <w:sz w:val="28"/>
                <w:szCs w:val="28"/>
              </w:rPr>
            </w:pPr>
            <w:r w:rsidRPr="00180115">
              <w:rPr>
                <w:b/>
                <w:sz w:val="28"/>
                <w:szCs w:val="28"/>
              </w:rPr>
              <w:t>1</w:t>
            </w:r>
          </w:p>
        </w:tc>
        <w:tc>
          <w:tcPr>
            <w:tcW w:w="7380" w:type="dxa"/>
          </w:tcPr>
          <w:p w:rsidR="00A74265" w:rsidRPr="00180115" w:rsidRDefault="00A74265" w:rsidP="003A1BE5">
            <w:pPr>
              <w:jc w:val="both"/>
              <w:rPr>
                <w:sz w:val="28"/>
                <w:szCs w:val="28"/>
              </w:rPr>
            </w:pPr>
            <w:r w:rsidRPr="00180115">
              <w:rPr>
                <w:sz w:val="28"/>
                <w:szCs w:val="28"/>
              </w:rPr>
              <w:t>Приём детей на воздухе</w:t>
            </w:r>
          </w:p>
          <w:p w:rsidR="00A74265" w:rsidRPr="00180115" w:rsidRDefault="00A74265" w:rsidP="003A1BE5">
            <w:pPr>
              <w:jc w:val="both"/>
              <w:rPr>
                <w:sz w:val="28"/>
                <w:szCs w:val="28"/>
              </w:rPr>
            </w:pPr>
          </w:p>
        </w:tc>
        <w:tc>
          <w:tcPr>
            <w:tcW w:w="7050" w:type="dxa"/>
          </w:tcPr>
          <w:p w:rsidR="00A74265" w:rsidRPr="00180115" w:rsidRDefault="00A74265" w:rsidP="003A1BE5">
            <w:pPr>
              <w:jc w:val="center"/>
              <w:rPr>
                <w:sz w:val="28"/>
                <w:szCs w:val="28"/>
              </w:rPr>
            </w:pPr>
            <w:r w:rsidRPr="00180115">
              <w:rPr>
                <w:sz w:val="28"/>
                <w:szCs w:val="28"/>
              </w:rPr>
              <w:t xml:space="preserve">В летний период - Ежедневно, </w:t>
            </w:r>
          </w:p>
          <w:p w:rsidR="00A74265" w:rsidRPr="00180115" w:rsidRDefault="00A74265" w:rsidP="003A1BE5">
            <w:pPr>
              <w:jc w:val="center"/>
              <w:rPr>
                <w:b/>
                <w:bCs/>
                <w:sz w:val="28"/>
                <w:szCs w:val="28"/>
              </w:rPr>
            </w:pPr>
            <w:r w:rsidRPr="00180115">
              <w:rPr>
                <w:sz w:val="28"/>
                <w:szCs w:val="28"/>
              </w:rPr>
              <w:t>В осенне-зимний период согласно погодным условиям (до   -15*С)</w:t>
            </w:r>
          </w:p>
        </w:tc>
      </w:tr>
      <w:tr w:rsidR="00A74265" w:rsidRPr="00180115" w:rsidTr="006F5E66">
        <w:tc>
          <w:tcPr>
            <w:tcW w:w="828" w:type="dxa"/>
          </w:tcPr>
          <w:p w:rsidR="00A74265" w:rsidRPr="00180115" w:rsidRDefault="00A74265" w:rsidP="003A1BE5">
            <w:pPr>
              <w:jc w:val="center"/>
              <w:rPr>
                <w:b/>
                <w:sz w:val="28"/>
                <w:szCs w:val="28"/>
              </w:rPr>
            </w:pPr>
            <w:r w:rsidRPr="00180115">
              <w:rPr>
                <w:b/>
                <w:sz w:val="28"/>
                <w:szCs w:val="28"/>
              </w:rPr>
              <w:t>2</w:t>
            </w:r>
          </w:p>
        </w:tc>
        <w:tc>
          <w:tcPr>
            <w:tcW w:w="7380" w:type="dxa"/>
          </w:tcPr>
          <w:p w:rsidR="00A74265" w:rsidRPr="00180115" w:rsidRDefault="00A74265" w:rsidP="003A1BE5">
            <w:pPr>
              <w:jc w:val="both"/>
              <w:rPr>
                <w:sz w:val="28"/>
                <w:szCs w:val="28"/>
              </w:rPr>
            </w:pPr>
            <w:r w:rsidRPr="00180115">
              <w:rPr>
                <w:sz w:val="28"/>
                <w:szCs w:val="28"/>
              </w:rPr>
              <w:t>Утренняя гимнастика</w:t>
            </w:r>
          </w:p>
          <w:p w:rsidR="00A74265" w:rsidRPr="00180115" w:rsidRDefault="00A74265" w:rsidP="003A1BE5">
            <w:pPr>
              <w:jc w:val="both"/>
              <w:rPr>
                <w:sz w:val="28"/>
                <w:szCs w:val="28"/>
              </w:rPr>
            </w:pPr>
          </w:p>
        </w:tc>
        <w:tc>
          <w:tcPr>
            <w:tcW w:w="7050" w:type="dxa"/>
          </w:tcPr>
          <w:p w:rsidR="00A74265" w:rsidRPr="00180115" w:rsidRDefault="00A74265" w:rsidP="003A1BE5">
            <w:pPr>
              <w:jc w:val="center"/>
              <w:rPr>
                <w:b/>
                <w:bCs/>
                <w:sz w:val="28"/>
                <w:szCs w:val="28"/>
              </w:rPr>
            </w:pPr>
            <w:r w:rsidRPr="00180115">
              <w:rPr>
                <w:sz w:val="28"/>
                <w:szCs w:val="28"/>
              </w:rPr>
              <w:t>Ежедневно, 6-10 минут</w:t>
            </w:r>
          </w:p>
        </w:tc>
      </w:tr>
      <w:tr w:rsidR="00A74265" w:rsidRPr="00180115" w:rsidTr="006F5E66">
        <w:tc>
          <w:tcPr>
            <w:tcW w:w="828" w:type="dxa"/>
          </w:tcPr>
          <w:p w:rsidR="00A74265" w:rsidRPr="00180115" w:rsidRDefault="00A74265" w:rsidP="003A1BE5">
            <w:pPr>
              <w:jc w:val="center"/>
              <w:rPr>
                <w:b/>
                <w:sz w:val="28"/>
                <w:szCs w:val="28"/>
              </w:rPr>
            </w:pPr>
            <w:r w:rsidRPr="00180115">
              <w:rPr>
                <w:b/>
                <w:sz w:val="28"/>
                <w:szCs w:val="28"/>
              </w:rPr>
              <w:t>3</w:t>
            </w:r>
          </w:p>
        </w:tc>
        <w:tc>
          <w:tcPr>
            <w:tcW w:w="7380" w:type="dxa"/>
          </w:tcPr>
          <w:p w:rsidR="00A74265" w:rsidRPr="00180115" w:rsidRDefault="00A74265" w:rsidP="003A1BE5">
            <w:pPr>
              <w:jc w:val="both"/>
              <w:rPr>
                <w:sz w:val="28"/>
                <w:szCs w:val="28"/>
              </w:rPr>
            </w:pPr>
            <w:r w:rsidRPr="00180115">
              <w:rPr>
                <w:sz w:val="28"/>
                <w:szCs w:val="28"/>
              </w:rPr>
              <w:t>Воздушно-температурный режим:</w:t>
            </w:r>
          </w:p>
          <w:p w:rsidR="00A74265" w:rsidRPr="00180115" w:rsidRDefault="00A74265" w:rsidP="003A1BE5">
            <w:pPr>
              <w:widowControl/>
              <w:numPr>
                <w:ilvl w:val="0"/>
                <w:numId w:val="23"/>
              </w:numPr>
              <w:autoSpaceDE/>
              <w:autoSpaceDN/>
              <w:adjustRightInd/>
              <w:jc w:val="both"/>
              <w:rPr>
                <w:sz w:val="28"/>
                <w:szCs w:val="28"/>
              </w:rPr>
            </w:pPr>
            <w:r w:rsidRPr="00180115">
              <w:rPr>
                <w:sz w:val="28"/>
                <w:szCs w:val="28"/>
              </w:rPr>
              <w:t>в группе</w:t>
            </w:r>
          </w:p>
          <w:p w:rsidR="00A74265" w:rsidRPr="00180115" w:rsidRDefault="00A74265" w:rsidP="003A1BE5">
            <w:pPr>
              <w:widowControl/>
              <w:numPr>
                <w:ilvl w:val="0"/>
                <w:numId w:val="23"/>
              </w:numPr>
              <w:autoSpaceDE/>
              <w:autoSpaceDN/>
              <w:adjustRightInd/>
              <w:jc w:val="both"/>
              <w:rPr>
                <w:sz w:val="28"/>
                <w:szCs w:val="28"/>
              </w:rPr>
            </w:pPr>
            <w:r w:rsidRPr="00180115">
              <w:rPr>
                <w:sz w:val="28"/>
                <w:szCs w:val="28"/>
              </w:rPr>
              <w:t>в спальне</w:t>
            </w:r>
          </w:p>
        </w:tc>
        <w:tc>
          <w:tcPr>
            <w:tcW w:w="7050" w:type="dxa"/>
          </w:tcPr>
          <w:p w:rsidR="00A74265" w:rsidRPr="00180115" w:rsidRDefault="00A74265" w:rsidP="003A1BE5">
            <w:pPr>
              <w:jc w:val="center"/>
              <w:rPr>
                <w:b/>
                <w:bCs/>
                <w:sz w:val="28"/>
                <w:szCs w:val="28"/>
              </w:rPr>
            </w:pPr>
            <w:r w:rsidRPr="00180115">
              <w:rPr>
                <w:sz w:val="28"/>
                <w:szCs w:val="28"/>
              </w:rPr>
              <w:t>Ежедневно</w:t>
            </w:r>
          </w:p>
          <w:p w:rsidR="00A74265" w:rsidRPr="00180115" w:rsidRDefault="00A74265" w:rsidP="003A1BE5">
            <w:pPr>
              <w:jc w:val="center"/>
              <w:rPr>
                <w:b/>
                <w:bCs/>
                <w:sz w:val="28"/>
                <w:szCs w:val="28"/>
              </w:rPr>
            </w:pPr>
            <w:r w:rsidRPr="00180115">
              <w:rPr>
                <w:sz w:val="28"/>
                <w:szCs w:val="28"/>
              </w:rPr>
              <w:t>+ 18…+20</w:t>
            </w:r>
            <w:proofErr w:type="gramStart"/>
            <w:r w:rsidRPr="00180115">
              <w:rPr>
                <w:sz w:val="28"/>
                <w:szCs w:val="28"/>
              </w:rPr>
              <w:t>*С</w:t>
            </w:r>
            <w:proofErr w:type="gramEnd"/>
          </w:p>
          <w:p w:rsidR="00A74265" w:rsidRPr="00180115" w:rsidRDefault="00A74265" w:rsidP="003A1BE5">
            <w:pPr>
              <w:jc w:val="center"/>
              <w:rPr>
                <w:b/>
                <w:bCs/>
                <w:sz w:val="28"/>
                <w:szCs w:val="28"/>
              </w:rPr>
            </w:pPr>
            <w:r w:rsidRPr="00180115">
              <w:rPr>
                <w:sz w:val="28"/>
                <w:szCs w:val="28"/>
              </w:rPr>
              <w:t>+ 16…+18</w:t>
            </w:r>
            <w:proofErr w:type="gramStart"/>
            <w:r w:rsidRPr="00180115">
              <w:rPr>
                <w:sz w:val="28"/>
                <w:szCs w:val="28"/>
              </w:rPr>
              <w:t>*С</w:t>
            </w:r>
            <w:proofErr w:type="gramEnd"/>
          </w:p>
        </w:tc>
      </w:tr>
      <w:tr w:rsidR="00A74265" w:rsidRPr="00180115" w:rsidTr="006F5E66">
        <w:tc>
          <w:tcPr>
            <w:tcW w:w="828" w:type="dxa"/>
          </w:tcPr>
          <w:p w:rsidR="00A74265" w:rsidRPr="00180115" w:rsidRDefault="00A74265" w:rsidP="003A1BE5">
            <w:pPr>
              <w:jc w:val="center"/>
              <w:rPr>
                <w:b/>
                <w:sz w:val="28"/>
                <w:szCs w:val="28"/>
              </w:rPr>
            </w:pPr>
            <w:r w:rsidRPr="00180115">
              <w:rPr>
                <w:b/>
                <w:sz w:val="28"/>
                <w:szCs w:val="28"/>
              </w:rPr>
              <w:t>4</w:t>
            </w:r>
          </w:p>
        </w:tc>
        <w:tc>
          <w:tcPr>
            <w:tcW w:w="7380" w:type="dxa"/>
          </w:tcPr>
          <w:p w:rsidR="00A74265" w:rsidRPr="00180115" w:rsidRDefault="00A74265" w:rsidP="003A1BE5">
            <w:pPr>
              <w:jc w:val="both"/>
              <w:rPr>
                <w:sz w:val="28"/>
                <w:szCs w:val="28"/>
              </w:rPr>
            </w:pPr>
            <w:r w:rsidRPr="00180115">
              <w:rPr>
                <w:sz w:val="28"/>
                <w:szCs w:val="28"/>
              </w:rPr>
              <w:t>Сквозное проветривание</w:t>
            </w:r>
          </w:p>
        </w:tc>
        <w:tc>
          <w:tcPr>
            <w:tcW w:w="7050" w:type="dxa"/>
          </w:tcPr>
          <w:p w:rsidR="00A74265" w:rsidRPr="00180115" w:rsidRDefault="00A74265" w:rsidP="003A1BE5">
            <w:pPr>
              <w:jc w:val="center"/>
              <w:rPr>
                <w:sz w:val="28"/>
                <w:szCs w:val="28"/>
              </w:rPr>
            </w:pPr>
            <w:r w:rsidRPr="00180115">
              <w:rPr>
                <w:sz w:val="28"/>
                <w:szCs w:val="28"/>
              </w:rPr>
              <w:t>2 раза в день, в течение 5-10 мин,</w:t>
            </w:r>
          </w:p>
          <w:p w:rsidR="00A74265" w:rsidRPr="00180115" w:rsidRDefault="00A74265" w:rsidP="003A1BE5">
            <w:pPr>
              <w:jc w:val="center"/>
              <w:rPr>
                <w:b/>
                <w:bCs/>
                <w:sz w:val="28"/>
                <w:szCs w:val="28"/>
              </w:rPr>
            </w:pPr>
            <w:r w:rsidRPr="00180115">
              <w:rPr>
                <w:sz w:val="28"/>
                <w:szCs w:val="28"/>
              </w:rPr>
              <w:t>до +14…+16</w:t>
            </w:r>
            <w:proofErr w:type="gramStart"/>
            <w:r w:rsidRPr="00180115">
              <w:rPr>
                <w:sz w:val="28"/>
                <w:szCs w:val="28"/>
              </w:rPr>
              <w:t>*С</w:t>
            </w:r>
            <w:proofErr w:type="gramEnd"/>
          </w:p>
          <w:p w:rsidR="00A74265" w:rsidRPr="00180115" w:rsidRDefault="00A74265" w:rsidP="003A1BE5">
            <w:pPr>
              <w:jc w:val="center"/>
              <w:rPr>
                <w:b/>
                <w:bCs/>
                <w:sz w:val="28"/>
                <w:szCs w:val="28"/>
              </w:rPr>
            </w:pPr>
          </w:p>
        </w:tc>
      </w:tr>
      <w:tr w:rsidR="00A74265" w:rsidRPr="00180115" w:rsidTr="006F5E66">
        <w:tc>
          <w:tcPr>
            <w:tcW w:w="828" w:type="dxa"/>
          </w:tcPr>
          <w:p w:rsidR="00A74265" w:rsidRPr="00180115" w:rsidRDefault="00A74265" w:rsidP="003A1BE5">
            <w:pPr>
              <w:jc w:val="center"/>
              <w:rPr>
                <w:b/>
                <w:sz w:val="28"/>
                <w:szCs w:val="28"/>
              </w:rPr>
            </w:pPr>
            <w:r w:rsidRPr="00180115">
              <w:rPr>
                <w:b/>
                <w:sz w:val="28"/>
                <w:szCs w:val="28"/>
              </w:rPr>
              <w:t>5</w:t>
            </w:r>
          </w:p>
        </w:tc>
        <w:tc>
          <w:tcPr>
            <w:tcW w:w="7380" w:type="dxa"/>
          </w:tcPr>
          <w:p w:rsidR="00A74265" w:rsidRPr="00180115" w:rsidRDefault="00A74265" w:rsidP="003A1BE5">
            <w:pPr>
              <w:jc w:val="both"/>
              <w:rPr>
                <w:sz w:val="28"/>
                <w:szCs w:val="28"/>
              </w:rPr>
            </w:pPr>
            <w:r w:rsidRPr="00180115">
              <w:rPr>
                <w:sz w:val="28"/>
                <w:szCs w:val="28"/>
              </w:rPr>
              <w:t>Одежда в группе</w:t>
            </w:r>
          </w:p>
        </w:tc>
        <w:tc>
          <w:tcPr>
            <w:tcW w:w="7050" w:type="dxa"/>
          </w:tcPr>
          <w:p w:rsidR="00A74265" w:rsidRPr="00180115" w:rsidRDefault="00A74265" w:rsidP="003A1BE5">
            <w:pPr>
              <w:jc w:val="center"/>
              <w:rPr>
                <w:b/>
                <w:bCs/>
                <w:sz w:val="28"/>
                <w:szCs w:val="28"/>
              </w:rPr>
            </w:pPr>
            <w:r w:rsidRPr="00180115">
              <w:rPr>
                <w:sz w:val="28"/>
                <w:szCs w:val="28"/>
              </w:rPr>
              <w:t>Облегченная</w:t>
            </w:r>
          </w:p>
          <w:p w:rsidR="00A74265" w:rsidRPr="00180115" w:rsidRDefault="00A74265" w:rsidP="003A1BE5">
            <w:pPr>
              <w:jc w:val="center"/>
              <w:rPr>
                <w:b/>
                <w:bCs/>
                <w:sz w:val="28"/>
                <w:szCs w:val="28"/>
              </w:rPr>
            </w:pPr>
          </w:p>
        </w:tc>
      </w:tr>
      <w:tr w:rsidR="00A74265" w:rsidRPr="00180115" w:rsidTr="006F5E66">
        <w:tc>
          <w:tcPr>
            <w:tcW w:w="828" w:type="dxa"/>
          </w:tcPr>
          <w:p w:rsidR="00A74265" w:rsidRPr="00180115" w:rsidRDefault="00A74265" w:rsidP="003A1BE5">
            <w:pPr>
              <w:jc w:val="center"/>
              <w:rPr>
                <w:b/>
                <w:sz w:val="28"/>
                <w:szCs w:val="28"/>
              </w:rPr>
            </w:pPr>
            <w:r w:rsidRPr="00180115">
              <w:rPr>
                <w:b/>
                <w:sz w:val="28"/>
                <w:szCs w:val="28"/>
              </w:rPr>
              <w:t>6</w:t>
            </w:r>
          </w:p>
        </w:tc>
        <w:tc>
          <w:tcPr>
            <w:tcW w:w="7380" w:type="dxa"/>
          </w:tcPr>
          <w:p w:rsidR="00A74265" w:rsidRPr="00180115" w:rsidRDefault="00A74265" w:rsidP="003A1BE5">
            <w:pPr>
              <w:jc w:val="both"/>
              <w:rPr>
                <w:sz w:val="28"/>
                <w:szCs w:val="28"/>
              </w:rPr>
            </w:pPr>
            <w:r w:rsidRPr="00180115">
              <w:rPr>
                <w:sz w:val="28"/>
                <w:szCs w:val="28"/>
              </w:rPr>
              <w:t>Двигательная разминка, воздушные  и водные процедуры после дневного сна</w:t>
            </w:r>
          </w:p>
        </w:tc>
        <w:tc>
          <w:tcPr>
            <w:tcW w:w="7050" w:type="dxa"/>
          </w:tcPr>
          <w:p w:rsidR="00A74265" w:rsidRPr="00180115" w:rsidRDefault="00A74265" w:rsidP="003A1BE5">
            <w:pPr>
              <w:jc w:val="center"/>
              <w:rPr>
                <w:b/>
                <w:bCs/>
                <w:sz w:val="28"/>
                <w:szCs w:val="28"/>
              </w:rPr>
            </w:pPr>
            <w:r w:rsidRPr="00180115">
              <w:rPr>
                <w:sz w:val="28"/>
                <w:szCs w:val="28"/>
              </w:rPr>
              <w:t>Ежедневно, по мере пробуждения детей, 5-10 минут</w:t>
            </w:r>
          </w:p>
          <w:p w:rsidR="00A74265" w:rsidRPr="00180115" w:rsidRDefault="00A74265" w:rsidP="003A1BE5">
            <w:pPr>
              <w:jc w:val="center"/>
              <w:rPr>
                <w:b/>
                <w:bCs/>
                <w:sz w:val="28"/>
                <w:szCs w:val="28"/>
              </w:rPr>
            </w:pPr>
          </w:p>
        </w:tc>
      </w:tr>
      <w:tr w:rsidR="00A74265" w:rsidRPr="00180115" w:rsidTr="006F5E66">
        <w:tc>
          <w:tcPr>
            <w:tcW w:w="828" w:type="dxa"/>
          </w:tcPr>
          <w:p w:rsidR="00A74265" w:rsidRPr="00180115" w:rsidRDefault="00A74265" w:rsidP="003A1BE5">
            <w:pPr>
              <w:jc w:val="center"/>
              <w:rPr>
                <w:b/>
                <w:sz w:val="28"/>
                <w:szCs w:val="28"/>
              </w:rPr>
            </w:pPr>
            <w:r w:rsidRPr="00180115">
              <w:rPr>
                <w:b/>
                <w:sz w:val="28"/>
                <w:szCs w:val="28"/>
              </w:rPr>
              <w:t>7</w:t>
            </w:r>
          </w:p>
        </w:tc>
        <w:tc>
          <w:tcPr>
            <w:tcW w:w="7380" w:type="dxa"/>
          </w:tcPr>
          <w:p w:rsidR="00A74265" w:rsidRPr="00180115" w:rsidRDefault="00A74265" w:rsidP="003A1BE5">
            <w:pPr>
              <w:jc w:val="both"/>
              <w:rPr>
                <w:sz w:val="28"/>
                <w:szCs w:val="28"/>
              </w:rPr>
            </w:pPr>
            <w:r w:rsidRPr="00180115">
              <w:rPr>
                <w:sz w:val="28"/>
                <w:szCs w:val="28"/>
              </w:rPr>
              <w:t>Подвижные игры и физ. упражнения на прогулке</w:t>
            </w:r>
          </w:p>
        </w:tc>
        <w:tc>
          <w:tcPr>
            <w:tcW w:w="7050" w:type="dxa"/>
          </w:tcPr>
          <w:p w:rsidR="00A74265" w:rsidRPr="00180115" w:rsidRDefault="00A74265" w:rsidP="003A1BE5">
            <w:pPr>
              <w:jc w:val="center"/>
              <w:rPr>
                <w:b/>
                <w:bCs/>
                <w:sz w:val="28"/>
                <w:szCs w:val="28"/>
              </w:rPr>
            </w:pPr>
            <w:r w:rsidRPr="00180115">
              <w:rPr>
                <w:sz w:val="28"/>
                <w:szCs w:val="28"/>
              </w:rPr>
              <w:t>Ежедневно, не менее 2 раза в день</w:t>
            </w:r>
          </w:p>
          <w:p w:rsidR="00A74265" w:rsidRPr="00180115" w:rsidRDefault="00A74265" w:rsidP="003A1BE5">
            <w:pPr>
              <w:jc w:val="center"/>
              <w:rPr>
                <w:b/>
                <w:bCs/>
                <w:sz w:val="28"/>
                <w:szCs w:val="28"/>
              </w:rPr>
            </w:pPr>
          </w:p>
        </w:tc>
      </w:tr>
      <w:tr w:rsidR="00A74265" w:rsidRPr="00180115" w:rsidTr="006F5E66">
        <w:tc>
          <w:tcPr>
            <w:tcW w:w="828" w:type="dxa"/>
          </w:tcPr>
          <w:p w:rsidR="00A74265" w:rsidRPr="00180115" w:rsidRDefault="00A74265" w:rsidP="003A1BE5">
            <w:pPr>
              <w:jc w:val="center"/>
              <w:rPr>
                <w:b/>
                <w:sz w:val="28"/>
                <w:szCs w:val="28"/>
              </w:rPr>
            </w:pPr>
            <w:r w:rsidRPr="00180115">
              <w:rPr>
                <w:b/>
                <w:sz w:val="28"/>
                <w:szCs w:val="28"/>
              </w:rPr>
              <w:t>8</w:t>
            </w:r>
          </w:p>
        </w:tc>
        <w:tc>
          <w:tcPr>
            <w:tcW w:w="7380" w:type="dxa"/>
          </w:tcPr>
          <w:p w:rsidR="00A74265" w:rsidRPr="00180115" w:rsidRDefault="00A74265" w:rsidP="003A1BE5">
            <w:pPr>
              <w:jc w:val="both"/>
              <w:rPr>
                <w:b/>
                <w:bCs/>
                <w:sz w:val="28"/>
                <w:szCs w:val="28"/>
              </w:rPr>
            </w:pPr>
            <w:r w:rsidRPr="00180115">
              <w:rPr>
                <w:sz w:val="28"/>
                <w:szCs w:val="28"/>
              </w:rPr>
              <w:t>Целевые прогулки, походы</w:t>
            </w:r>
          </w:p>
        </w:tc>
        <w:tc>
          <w:tcPr>
            <w:tcW w:w="7050" w:type="dxa"/>
          </w:tcPr>
          <w:p w:rsidR="00A74265" w:rsidRPr="00180115" w:rsidRDefault="00A74265" w:rsidP="003A1BE5">
            <w:pPr>
              <w:jc w:val="center"/>
              <w:rPr>
                <w:b/>
                <w:bCs/>
                <w:sz w:val="28"/>
                <w:szCs w:val="28"/>
              </w:rPr>
            </w:pPr>
            <w:r w:rsidRPr="00180115">
              <w:rPr>
                <w:sz w:val="28"/>
                <w:szCs w:val="28"/>
              </w:rPr>
              <w:t>1 раз в 3 месяца, начиная с 4-х лет</w:t>
            </w:r>
          </w:p>
          <w:p w:rsidR="00A74265" w:rsidRPr="00180115" w:rsidRDefault="00A74265" w:rsidP="003A1BE5">
            <w:pPr>
              <w:jc w:val="center"/>
              <w:rPr>
                <w:b/>
                <w:bCs/>
                <w:sz w:val="28"/>
                <w:szCs w:val="28"/>
              </w:rPr>
            </w:pPr>
          </w:p>
        </w:tc>
      </w:tr>
    </w:tbl>
    <w:p w:rsidR="00A74265" w:rsidRDefault="00A74265" w:rsidP="003A1BE5">
      <w:pPr>
        <w:jc w:val="both"/>
        <w:rPr>
          <w:sz w:val="28"/>
          <w:szCs w:val="28"/>
        </w:rPr>
        <w:sectPr w:rsidR="00A74265" w:rsidSect="006F5E66">
          <w:pgSz w:w="16838" w:h="11906" w:orient="landscape"/>
          <w:pgMar w:top="851" w:right="1134" w:bottom="1701" w:left="1134" w:header="709" w:footer="709" w:gutter="0"/>
          <w:cols w:space="708"/>
          <w:docGrid w:linePitch="360"/>
        </w:sectPr>
      </w:pPr>
    </w:p>
    <w:p w:rsidR="00A74265" w:rsidRPr="00D07353" w:rsidRDefault="00A74265" w:rsidP="003A1BE5">
      <w:pPr>
        <w:widowControl/>
        <w:jc w:val="center"/>
        <w:rPr>
          <w:b/>
          <w:sz w:val="28"/>
          <w:szCs w:val="28"/>
          <w:u w:val="single"/>
        </w:rPr>
      </w:pPr>
      <w:r w:rsidRPr="00D07353">
        <w:rPr>
          <w:b/>
          <w:sz w:val="28"/>
          <w:szCs w:val="28"/>
          <w:u w:val="single"/>
        </w:rPr>
        <w:lastRenderedPageBreak/>
        <w:t>3.3.  Традиционные для дошкольной образовательной организации события, праздники, мероприятия</w:t>
      </w:r>
    </w:p>
    <w:p w:rsidR="00A74265" w:rsidRPr="00D07353" w:rsidRDefault="00A74265" w:rsidP="003A1BE5">
      <w:pPr>
        <w:widowControl/>
        <w:jc w:val="both"/>
        <w:rPr>
          <w:b/>
          <w:sz w:val="28"/>
          <w:szCs w:val="28"/>
          <w:u w:val="single"/>
        </w:rPr>
      </w:pPr>
    </w:p>
    <w:p w:rsidR="00A74265" w:rsidRPr="002C5299" w:rsidRDefault="00A74265" w:rsidP="003A1BE5">
      <w:pPr>
        <w:ind w:firstLine="709"/>
        <w:jc w:val="both"/>
        <w:rPr>
          <w:sz w:val="28"/>
          <w:szCs w:val="28"/>
        </w:rPr>
      </w:pPr>
      <w:r>
        <w:rPr>
          <w:sz w:val="28"/>
          <w:szCs w:val="28"/>
        </w:rPr>
        <w:t xml:space="preserve">Основной задачей </w:t>
      </w:r>
      <w:r w:rsidRPr="002C5299">
        <w:rPr>
          <w:sz w:val="28"/>
          <w:szCs w:val="28"/>
        </w:rPr>
        <w:t xml:space="preserve"> воспитателя </w:t>
      </w:r>
      <w:r>
        <w:rPr>
          <w:sz w:val="28"/>
          <w:szCs w:val="28"/>
        </w:rPr>
        <w:t>является  наполнение  ежедневной  жизни</w:t>
      </w:r>
      <w:r w:rsidRPr="002C5299">
        <w:rPr>
          <w:sz w:val="28"/>
          <w:szCs w:val="28"/>
        </w:rPr>
        <w:t xml:space="preserve"> детей увлекательными и полез</w:t>
      </w:r>
      <w:r>
        <w:rPr>
          <w:sz w:val="28"/>
          <w:szCs w:val="28"/>
        </w:rPr>
        <w:t>ными делами, создание  атмосферы</w:t>
      </w:r>
      <w:r w:rsidRPr="002C5299">
        <w:rPr>
          <w:sz w:val="28"/>
          <w:szCs w:val="28"/>
        </w:rPr>
        <w:t xml:space="preserve"> радости общения, коллективного творчества, стремления к новым задачам и перспективам. </w:t>
      </w:r>
    </w:p>
    <w:p w:rsidR="00A74265" w:rsidRPr="002C5299" w:rsidRDefault="00A74265" w:rsidP="003A1BE5">
      <w:pPr>
        <w:ind w:firstLine="709"/>
        <w:jc w:val="both"/>
        <w:rPr>
          <w:color w:val="3366FF"/>
          <w:sz w:val="28"/>
          <w:szCs w:val="28"/>
        </w:rPr>
      </w:pPr>
      <w:r w:rsidRPr="002C5299">
        <w:rPr>
          <w:sz w:val="28"/>
          <w:szCs w:val="28"/>
        </w:rPr>
        <w:t xml:space="preserve">Для организации традиционных событий эффективно использование </w:t>
      </w:r>
      <w:proofErr w:type="spellStart"/>
      <w:r w:rsidRPr="002C5299">
        <w:rPr>
          <w:b/>
          <w:sz w:val="28"/>
          <w:szCs w:val="28"/>
        </w:rPr>
        <w:t>комплескно-тематического</w:t>
      </w:r>
      <w:proofErr w:type="spellEnd"/>
      <w:r w:rsidRPr="002C5299">
        <w:rPr>
          <w:b/>
          <w:sz w:val="28"/>
          <w:szCs w:val="28"/>
        </w:rPr>
        <w:t xml:space="preserve"> планирования образовательного процесса</w:t>
      </w:r>
      <w:r w:rsidRPr="002C5299">
        <w:rPr>
          <w:sz w:val="28"/>
          <w:szCs w:val="28"/>
        </w:rPr>
        <w:t>.</w:t>
      </w:r>
      <w:r>
        <w:rPr>
          <w:color w:val="3366FF"/>
          <w:sz w:val="28"/>
          <w:szCs w:val="28"/>
        </w:rPr>
        <w:t xml:space="preserve"> </w:t>
      </w:r>
      <w:r w:rsidRPr="00D236DF">
        <w:rPr>
          <w:sz w:val="28"/>
          <w:szCs w:val="28"/>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74265" w:rsidRPr="00D236DF" w:rsidRDefault="00A74265" w:rsidP="003A1BE5">
      <w:pPr>
        <w:jc w:val="both"/>
        <w:rPr>
          <w:sz w:val="28"/>
          <w:szCs w:val="28"/>
        </w:rPr>
      </w:pPr>
      <w:r w:rsidRPr="00D236DF">
        <w:rPr>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D236DF">
        <w:rPr>
          <w:sz w:val="28"/>
          <w:szCs w:val="28"/>
        </w:rPr>
        <w:t>к</w:t>
      </w:r>
      <w:proofErr w:type="gramEnd"/>
      <w:r w:rsidRPr="00D236DF">
        <w:rPr>
          <w:sz w:val="28"/>
          <w:szCs w:val="28"/>
        </w:rPr>
        <w:t>:</w:t>
      </w:r>
    </w:p>
    <w:p w:rsidR="00A74265" w:rsidRPr="00D236DF" w:rsidRDefault="00A74265" w:rsidP="003A1BE5">
      <w:pPr>
        <w:jc w:val="both"/>
        <w:rPr>
          <w:sz w:val="28"/>
          <w:szCs w:val="28"/>
        </w:rPr>
      </w:pPr>
      <w:r w:rsidRPr="00D236DF">
        <w:rPr>
          <w:sz w:val="28"/>
          <w:szCs w:val="28"/>
        </w:rPr>
        <w:t>•</w:t>
      </w:r>
      <w:r w:rsidRPr="00D236DF">
        <w:rPr>
          <w:sz w:val="28"/>
          <w:szCs w:val="28"/>
        </w:rPr>
        <w:tab/>
        <w:t>явлениям нравственной жизни ребенка</w:t>
      </w:r>
      <w:r>
        <w:rPr>
          <w:sz w:val="28"/>
          <w:szCs w:val="28"/>
        </w:rPr>
        <w:t>;</w:t>
      </w:r>
      <w:r w:rsidRPr="00D236DF">
        <w:rPr>
          <w:sz w:val="28"/>
          <w:szCs w:val="28"/>
        </w:rPr>
        <w:t xml:space="preserve"> </w:t>
      </w:r>
    </w:p>
    <w:p w:rsidR="00A74265" w:rsidRPr="00D236DF" w:rsidRDefault="00A74265" w:rsidP="003A1BE5">
      <w:pPr>
        <w:jc w:val="both"/>
        <w:rPr>
          <w:sz w:val="28"/>
          <w:szCs w:val="28"/>
        </w:rPr>
      </w:pPr>
      <w:r w:rsidRPr="00D236DF">
        <w:rPr>
          <w:sz w:val="28"/>
          <w:szCs w:val="28"/>
        </w:rPr>
        <w:t>•</w:t>
      </w:r>
      <w:r w:rsidRPr="00D236DF">
        <w:rPr>
          <w:sz w:val="28"/>
          <w:szCs w:val="28"/>
        </w:rPr>
        <w:tab/>
        <w:t>окружающей природе</w:t>
      </w:r>
      <w:r>
        <w:rPr>
          <w:sz w:val="28"/>
          <w:szCs w:val="28"/>
        </w:rPr>
        <w:t>;</w:t>
      </w:r>
    </w:p>
    <w:p w:rsidR="00A74265" w:rsidRPr="00D236DF" w:rsidRDefault="00A74265" w:rsidP="003A1BE5">
      <w:pPr>
        <w:jc w:val="both"/>
        <w:rPr>
          <w:sz w:val="28"/>
          <w:szCs w:val="28"/>
        </w:rPr>
      </w:pPr>
      <w:r w:rsidRPr="00D236DF">
        <w:rPr>
          <w:sz w:val="28"/>
          <w:szCs w:val="28"/>
        </w:rPr>
        <w:t>•</w:t>
      </w:r>
      <w:r w:rsidRPr="00D236DF">
        <w:rPr>
          <w:sz w:val="28"/>
          <w:szCs w:val="28"/>
        </w:rPr>
        <w:tab/>
        <w:t>миру искусства и литературы</w:t>
      </w:r>
      <w:r>
        <w:rPr>
          <w:sz w:val="28"/>
          <w:szCs w:val="28"/>
        </w:rPr>
        <w:t>;</w:t>
      </w:r>
      <w:r w:rsidRPr="00D236DF">
        <w:rPr>
          <w:sz w:val="28"/>
          <w:szCs w:val="28"/>
        </w:rPr>
        <w:t xml:space="preserve"> </w:t>
      </w:r>
    </w:p>
    <w:p w:rsidR="00A74265" w:rsidRPr="00D236DF" w:rsidRDefault="00A74265" w:rsidP="003A1BE5">
      <w:pPr>
        <w:jc w:val="both"/>
        <w:rPr>
          <w:sz w:val="28"/>
          <w:szCs w:val="28"/>
        </w:rPr>
      </w:pPr>
      <w:r w:rsidRPr="00D236DF">
        <w:rPr>
          <w:sz w:val="28"/>
          <w:szCs w:val="28"/>
        </w:rPr>
        <w:t>•</w:t>
      </w:r>
      <w:r w:rsidRPr="00D236DF">
        <w:rPr>
          <w:sz w:val="28"/>
          <w:szCs w:val="28"/>
        </w:rPr>
        <w:tab/>
        <w:t>традиционным для семьи, общества и государства праздничным событиям</w:t>
      </w:r>
      <w:r>
        <w:rPr>
          <w:sz w:val="28"/>
          <w:szCs w:val="28"/>
        </w:rPr>
        <w:t>;</w:t>
      </w:r>
    </w:p>
    <w:p w:rsidR="00A74265" w:rsidRPr="00D236DF" w:rsidRDefault="00A74265" w:rsidP="003A1BE5">
      <w:pPr>
        <w:jc w:val="both"/>
        <w:rPr>
          <w:sz w:val="28"/>
          <w:szCs w:val="28"/>
        </w:rPr>
      </w:pPr>
      <w:r w:rsidRPr="00D236DF">
        <w:rPr>
          <w:sz w:val="28"/>
          <w:szCs w:val="28"/>
        </w:rPr>
        <w:t>•</w:t>
      </w:r>
      <w:r w:rsidRPr="00D236DF">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r>
        <w:rPr>
          <w:sz w:val="28"/>
          <w:szCs w:val="28"/>
        </w:rPr>
        <w:t>;</w:t>
      </w:r>
    </w:p>
    <w:p w:rsidR="00A74265" w:rsidRPr="00D236DF" w:rsidRDefault="00A74265" w:rsidP="003A1BE5">
      <w:pPr>
        <w:jc w:val="both"/>
        <w:rPr>
          <w:sz w:val="28"/>
          <w:szCs w:val="28"/>
        </w:rPr>
      </w:pPr>
      <w:r w:rsidRPr="00D236DF">
        <w:rPr>
          <w:sz w:val="28"/>
          <w:szCs w:val="28"/>
        </w:rPr>
        <w:t>•</w:t>
      </w:r>
      <w:r w:rsidRPr="00D236DF">
        <w:rPr>
          <w:sz w:val="28"/>
          <w:szCs w:val="28"/>
        </w:rPr>
        <w:tab/>
        <w:t>сезонным явлениям</w:t>
      </w:r>
      <w:r>
        <w:rPr>
          <w:sz w:val="28"/>
          <w:szCs w:val="28"/>
        </w:rPr>
        <w:t>;</w:t>
      </w:r>
      <w:r w:rsidRPr="00D236DF">
        <w:rPr>
          <w:sz w:val="28"/>
          <w:szCs w:val="28"/>
        </w:rPr>
        <w:t xml:space="preserve"> </w:t>
      </w:r>
    </w:p>
    <w:p w:rsidR="00A74265" w:rsidRPr="00D236DF" w:rsidRDefault="00A74265" w:rsidP="003A1BE5">
      <w:pPr>
        <w:jc w:val="both"/>
        <w:rPr>
          <w:sz w:val="28"/>
          <w:szCs w:val="28"/>
        </w:rPr>
      </w:pPr>
      <w:r w:rsidRPr="00D236DF">
        <w:rPr>
          <w:sz w:val="28"/>
          <w:szCs w:val="28"/>
        </w:rPr>
        <w:t>•</w:t>
      </w:r>
      <w:r w:rsidRPr="00D236DF">
        <w:rPr>
          <w:sz w:val="28"/>
          <w:szCs w:val="28"/>
        </w:rPr>
        <w:tab/>
        <w:t>народной культуре и  традициям.</w:t>
      </w:r>
    </w:p>
    <w:p w:rsidR="00A74265" w:rsidRPr="00D236DF" w:rsidRDefault="00A74265" w:rsidP="003A1BE5">
      <w:pPr>
        <w:ind w:firstLine="708"/>
        <w:jc w:val="both"/>
        <w:rPr>
          <w:sz w:val="28"/>
          <w:szCs w:val="28"/>
        </w:rPr>
      </w:pPr>
      <w:r w:rsidRPr="00D236DF">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74265" w:rsidRPr="00D236DF" w:rsidRDefault="00A74265" w:rsidP="003A1BE5">
      <w:pPr>
        <w:jc w:val="both"/>
        <w:rPr>
          <w:sz w:val="28"/>
          <w:szCs w:val="28"/>
        </w:rPr>
      </w:pPr>
      <w:r w:rsidRPr="00D236DF">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74265" w:rsidRDefault="00A74265" w:rsidP="003A1BE5">
      <w:pPr>
        <w:ind w:firstLine="709"/>
        <w:jc w:val="both"/>
        <w:rPr>
          <w:sz w:val="28"/>
          <w:szCs w:val="28"/>
        </w:rPr>
      </w:pPr>
      <w:r w:rsidRPr="00B8783A">
        <w:rPr>
          <w:sz w:val="28"/>
          <w:szCs w:val="28"/>
        </w:rPr>
        <w:t>Одной теме уделяется не менее одной недели. Тема отражается  в подборе материалов, находящихся в группе и уголках развития.</w:t>
      </w:r>
    </w:p>
    <w:p w:rsidR="00A74265" w:rsidRPr="00B8783A" w:rsidRDefault="00A74265" w:rsidP="003A1BE5">
      <w:pPr>
        <w:ind w:firstLine="709"/>
        <w:jc w:val="both"/>
        <w:rPr>
          <w:sz w:val="28"/>
          <w:szCs w:val="28"/>
        </w:rPr>
      </w:pPr>
      <w:r w:rsidRPr="00B8783A">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74265" w:rsidRDefault="00A74265" w:rsidP="003A1BE5">
      <w:pPr>
        <w:pStyle w:val="Default"/>
        <w:jc w:val="both"/>
        <w:rPr>
          <w:bCs/>
          <w:sz w:val="28"/>
          <w:szCs w:val="28"/>
        </w:rPr>
      </w:pPr>
      <w:r w:rsidRPr="007A02CD">
        <w:rPr>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w:t>
      </w:r>
      <w:r w:rsidRPr="007A02CD">
        <w:rPr>
          <w:sz w:val="28"/>
          <w:szCs w:val="28"/>
        </w:rPr>
        <w:lastRenderedPageBreak/>
        <w:t xml:space="preserve">развитии на протяжении всего дошкольного возраста, органичное развитие детей в соответствии с их индивидуальными возможностями, способствует преемственности в работе всех специалистов дошкольного учреждения. </w:t>
      </w:r>
    </w:p>
    <w:p w:rsidR="00A74265" w:rsidRDefault="00A74265" w:rsidP="003A1BE5">
      <w:pPr>
        <w:pStyle w:val="Default"/>
        <w:jc w:val="both"/>
        <w:rPr>
          <w:bCs/>
          <w:sz w:val="28"/>
          <w:szCs w:val="28"/>
        </w:rPr>
      </w:pPr>
      <w:r>
        <w:rPr>
          <w:bCs/>
          <w:sz w:val="28"/>
          <w:szCs w:val="28"/>
        </w:rPr>
        <w:t xml:space="preserve">     </w:t>
      </w:r>
      <w:r w:rsidRPr="00BF3615">
        <w:rPr>
          <w:bCs/>
          <w:sz w:val="28"/>
          <w:szCs w:val="28"/>
        </w:rPr>
        <w:t xml:space="preserve">Развитие  </w:t>
      </w:r>
      <w:proofErr w:type="spellStart"/>
      <w:r w:rsidRPr="00BF3615">
        <w:rPr>
          <w:bCs/>
          <w:sz w:val="28"/>
          <w:szCs w:val="28"/>
        </w:rPr>
        <w:t>культурно-досуговой</w:t>
      </w:r>
      <w:proofErr w:type="spellEnd"/>
      <w:r w:rsidRPr="00BF3615">
        <w:rPr>
          <w:bCs/>
          <w:sz w:val="28"/>
          <w:szCs w:val="28"/>
        </w:rPr>
        <w:t xml:space="preserve">  деятельности  дошкольников  по  интересам  позволяет  обеспечить  каждому  </w:t>
      </w:r>
      <w:r>
        <w:rPr>
          <w:bCs/>
          <w:sz w:val="28"/>
          <w:szCs w:val="28"/>
        </w:rPr>
        <w:t xml:space="preserve"> </w:t>
      </w:r>
      <w:r w:rsidRPr="00BF3615">
        <w:rPr>
          <w:bCs/>
          <w:sz w:val="28"/>
          <w:szCs w:val="28"/>
        </w:rPr>
        <w:t xml:space="preserve">ребенку  отдых  (пассивный  и  активный),  эмоциональное  благополучие,  </w:t>
      </w:r>
      <w:r>
        <w:rPr>
          <w:bCs/>
          <w:sz w:val="28"/>
          <w:szCs w:val="28"/>
        </w:rPr>
        <w:t xml:space="preserve"> </w:t>
      </w:r>
      <w:r w:rsidRPr="00BF3615">
        <w:rPr>
          <w:bCs/>
          <w:sz w:val="28"/>
          <w:szCs w:val="28"/>
        </w:rPr>
        <w:t xml:space="preserve">способствует формированию умения занимать себя. </w:t>
      </w:r>
      <w:r>
        <w:rPr>
          <w:bCs/>
          <w:sz w:val="28"/>
          <w:szCs w:val="28"/>
        </w:rPr>
        <w:t xml:space="preserve"> </w:t>
      </w:r>
      <w:r w:rsidRPr="00BF3615">
        <w:rPr>
          <w:bCs/>
          <w:sz w:val="28"/>
          <w:szCs w:val="28"/>
        </w:rPr>
        <w:t xml:space="preserve">  </w:t>
      </w:r>
      <w:r>
        <w:rPr>
          <w:bCs/>
          <w:sz w:val="28"/>
          <w:szCs w:val="28"/>
        </w:rPr>
        <w:t xml:space="preserve"> </w:t>
      </w:r>
    </w:p>
    <w:p w:rsidR="00A74265" w:rsidRPr="00BF3615" w:rsidRDefault="00A74265" w:rsidP="003A1BE5">
      <w:pPr>
        <w:pStyle w:val="Default"/>
        <w:jc w:val="center"/>
        <w:rPr>
          <w:bCs/>
          <w:sz w:val="28"/>
          <w:szCs w:val="28"/>
        </w:rPr>
      </w:pPr>
      <w:r>
        <w:rPr>
          <w:b/>
          <w:bCs/>
          <w:sz w:val="28"/>
          <w:szCs w:val="28"/>
        </w:rPr>
        <w:t xml:space="preserve">Основные </w:t>
      </w:r>
      <w:r w:rsidRPr="00BF3615">
        <w:rPr>
          <w:b/>
          <w:bCs/>
          <w:sz w:val="28"/>
          <w:szCs w:val="28"/>
        </w:rPr>
        <w:t>задачи педагога по организации досуга детей для каждой возрастной группы</w:t>
      </w:r>
      <w:r w:rsidRPr="00BF3615">
        <w:rPr>
          <w:bCs/>
          <w:sz w:val="28"/>
          <w:szCs w:val="28"/>
        </w:rPr>
        <w:t>.</w:t>
      </w:r>
    </w:p>
    <w:p w:rsidR="00A74265" w:rsidRPr="00BF3615" w:rsidRDefault="00A74265" w:rsidP="003A1BE5">
      <w:pPr>
        <w:pStyle w:val="Default"/>
        <w:jc w:val="center"/>
        <w:rPr>
          <w:b/>
          <w:bCs/>
          <w:sz w:val="28"/>
          <w:szCs w:val="28"/>
        </w:rPr>
      </w:pPr>
      <w:r w:rsidRPr="00BF3615">
        <w:rPr>
          <w:b/>
          <w:bCs/>
          <w:sz w:val="28"/>
          <w:szCs w:val="28"/>
        </w:rPr>
        <w:t>Младшая группа     (от 3 до 4 лет)</w:t>
      </w:r>
    </w:p>
    <w:p w:rsidR="00A74265" w:rsidRPr="00BF3615" w:rsidRDefault="00A74265" w:rsidP="003A1BE5">
      <w:pPr>
        <w:pStyle w:val="Default"/>
        <w:jc w:val="both"/>
        <w:rPr>
          <w:bCs/>
          <w:sz w:val="28"/>
          <w:szCs w:val="28"/>
        </w:rPr>
      </w:pPr>
      <w:r w:rsidRPr="00BF3615">
        <w:rPr>
          <w:bCs/>
          <w:sz w:val="28"/>
          <w:szCs w:val="28"/>
        </w:rPr>
        <w:t xml:space="preserve">    </w:t>
      </w:r>
      <w:r>
        <w:rPr>
          <w:bCs/>
          <w:sz w:val="28"/>
          <w:szCs w:val="28"/>
        </w:rPr>
        <w:t xml:space="preserve">   </w:t>
      </w:r>
      <w:r w:rsidRPr="00BF3615">
        <w:rPr>
          <w:b/>
          <w:bCs/>
          <w:sz w:val="28"/>
          <w:szCs w:val="28"/>
        </w:rPr>
        <w:t>Отдых.</w:t>
      </w:r>
      <w:r w:rsidRPr="00BF3615">
        <w:rPr>
          <w:bCs/>
          <w:sz w:val="28"/>
          <w:szCs w:val="28"/>
        </w:rPr>
        <w:t xml:space="preserve"> Развивать </w:t>
      </w:r>
      <w:proofErr w:type="spellStart"/>
      <w:r w:rsidRPr="00BF3615">
        <w:rPr>
          <w:bCs/>
          <w:sz w:val="28"/>
          <w:szCs w:val="28"/>
        </w:rPr>
        <w:t>культурно-досугов</w:t>
      </w:r>
      <w:r>
        <w:rPr>
          <w:bCs/>
          <w:sz w:val="28"/>
          <w:szCs w:val="28"/>
        </w:rPr>
        <w:t>ую</w:t>
      </w:r>
      <w:proofErr w:type="spellEnd"/>
      <w:r>
        <w:rPr>
          <w:bCs/>
          <w:sz w:val="28"/>
          <w:szCs w:val="28"/>
        </w:rPr>
        <w:t xml:space="preserve"> деятельность детей по инте</w:t>
      </w:r>
      <w:r w:rsidRPr="00BF3615">
        <w:rPr>
          <w:bCs/>
          <w:sz w:val="28"/>
          <w:szCs w:val="28"/>
        </w:rPr>
        <w:t>ресам.  Обеспечивать каждому ребенку отдых (пассивный и активный),  эмоциональное благополучие. Формировать умение занимать себя игрой.</w:t>
      </w:r>
    </w:p>
    <w:p w:rsidR="00A74265" w:rsidRPr="00BF3615" w:rsidRDefault="00A74265" w:rsidP="003A1BE5">
      <w:pPr>
        <w:pStyle w:val="Default"/>
        <w:jc w:val="both"/>
        <w:rPr>
          <w:bCs/>
          <w:sz w:val="28"/>
          <w:szCs w:val="28"/>
        </w:rPr>
      </w:pPr>
      <w:r w:rsidRPr="00BF3615">
        <w:rPr>
          <w:bCs/>
          <w:sz w:val="28"/>
          <w:szCs w:val="28"/>
        </w:rPr>
        <w:t xml:space="preserve">  </w:t>
      </w:r>
      <w:r>
        <w:rPr>
          <w:bCs/>
          <w:sz w:val="28"/>
          <w:szCs w:val="28"/>
        </w:rPr>
        <w:t xml:space="preserve">     </w:t>
      </w:r>
      <w:r w:rsidRPr="00BF3615">
        <w:rPr>
          <w:b/>
          <w:bCs/>
          <w:sz w:val="28"/>
          <w:szCs w:val="28"/>
        </w:rPr>
        <w:t>Развлечения</w:t>
      </w:r>
      <w:r w:rsidRPr="00BF3615">
        <w:rPr>
          <w:bCs/>
          <w:sz w:val="28"/>
          <w:szCs w:val="28"/>
        </w:rPr>
        <w:t>.  Показывать  театрали</w:t>
      </w:r>
      <w:r>
        <w:rPr>
          <w:bCs/>
          <w:sz w:val="28"/>
          <w:szCs w:val="28"/>
        </w:rPr>
        <w:t>зованные  представления.  Орга</w:t>
      </w:r>
      <w:r w:rsidRPr="00BF3615">
        <w:rPr>
          <w:bCs/>
          <w:sz w:val="28"/>
          <w:szCs w:val="28"/>
        </w:rPr>
        <w:t>низовывать прослушивание звукозапис</w:t>
      </w:r>
      <w:r>
        <w:rPr>
          <w:bCs/>
          <w:sz w:val="28"/>
          <w:szCs w:val="28"/>
        </w:rPr>
        <w:t>ей; просмотр мультфильмов. Про</w:t>
      </w:r>
      <w:r w:rsidRPr="00BF3615">
        <w:rPr>
          <w:bCs/>
          <w:sz w:val="28"/>
          <w:szCs w:val="28"/>
        </w:rPr>
        <w:t xml:space="preserve">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A74265" w:rsidRPr="00BF3615" w:rsidRDefault="00A74265" w:rsidP="003A1BE5">
      <w:pPr>
        <w:pStyle w:val="Default"/>
        <w:jc w:val="both"/>
        <w:rPr>
          <w:bCs/>
          <w:sz w:val="28"/>
          <w:szCs w:val="28"/>
        </w:rPr>
      </w:pPr>
      <w:r w:rsidRPr="00BF3615">
        <w:rPr>
          <w:bCs/>
          <w:sz w:val="28"/>
          <w:szCs w:val="28"/>
        </w:rPr>
        <w:t xml:space="preserve">    </w:t>
      </w:r>
      <w:r>
        <w:rPr>
          <w:bCs/>
          <w:sz w:val="28"/>
          <w:szCs w:val="28"/>
        </w:rPr>
        <w:t xml:space="preserve">  </w:t>
      </w:r>
      <w:r w:rsidRPr="00BF3615">
        <w:rPr>
          <w:b/>
          <w:bCs/>
          <w:sz w:val="28"/>
          <w:szCs w:val="28"/>
        </w:rPr>
        <w:t>Праздники</w:t>
      </w:r>
      <w:r w:rsidRPr="00BF3615">
        <w:rPr>
          <w:bCs/>
          <w:sz w:val="28"/>
          <w:szCs w:val="28"/>
        </w:rPr>
        <w:t>.  Приобщать  детей  к  праздничной  культуре.  Отмечать  государственные праздники (Новый год, «Мамин день</w:t>
      </w:r>
      <w:r>
        <w:rPr>
          <w:bCs/>
          <w:sz w:val="28"/>
          <w:szCs w:val="28"/>
        </w:rPr>
        <w:t xml:space="preserve"> - 8 Марта</w:t>
      </w:r>
      <w:r w:rsidRPr="00BF3615">
        <w:rPr>
          <w:bCs/>
          <w:sz w:val="28"/>
          <w:szCs w:val="28"/>
        </w:rPr>
        <w:t xml:space="preserve">»).  Содействовать  созданию  обстановки </w:t>
      </w:r>
      <w:r>
        <w:rPr>
          <w:bCs/>
          <w:sz w:val="28"/>
          <w:szCs w:val="28"/>
        </w:rPr>
        <w:t xml:space="preserve"> общей  радости,  хорошего  на</w:t>
      </w:r>
      <w:r w:rsidRPr="00BF3615">
        <w:rPr>
          <w:bCs/>
          <w:sz w:val="28"/>
          <w:szCs w:val="28"/>
        </w:rPr>
        <w:t xml:space="preserve">строения. </w:t>
      </w:r>
    </w:p>
    <w:p w:rsidR="00A74265" w:rsidRPr="00BF3615" w:rsidRDefault="00A74265" w:rsidP="003A1BE5">
      <w:pPr>
        <w:pStyle w:val="Default"/>
        <w:jc w:val="both"/>
        <w:rPr>
          <w:bCs/>
          <w:sz w:val="28"/>
          <w:szCs w:val="28"/>
        </w:rPr>
      </w:pPr>
      <w:r w:rsidRPr="00BF3615">
        <w:rPr>
          <w:bCs/>
          <w:sz w:val="28"/>
          <w:szCs w:val="28"/>
        </w:rPr>
        <w:t xml:space="preserve">    </w:t>
      </w:r>
      <w:r>
        <w:rPr>
          <w:bCs/>
          <w:sz w:val="28"/>
          <w:szCs w:val="28"/>
        </w:rPr>
        <w:t xml:space="preserve">  </w:t>
      </w:r>
      <w:r w:rsidRPr="00BF3615">
        <w:rPr>
          <w:b/>
          <w:bCs/>
          <w:sz w:val="28"/>
          <w:szCs w:val="28"/>
        </w:rPr>
        <w:t>Самостоятельная деятельность</w:t>
      </w:r>
      <w:r w:rsidRPr="00BF3615">
        <w:rPr>
          <w:bCs/>
          <w:sz w:val="28"/>
          <w:szCs w:val="28"/>
        </w:rPr>
        <w:t>.  П</w:t>
      </w:r>
      <w:r>
        <w:rPr>
          <w:bCs/>
          <w:sz w:val="28"/>
          <w:szCs w:val="28"/>
        </w:rPr>
        <w:t>обуждать детей заниматься изоб</w:t>
      </w:r>
      <w:r w:rsidRPr="00BF3615">
        <w:rPr>
          <w:bCs/>
          <w:sz w:val="28"/>
          <w:szCs w:val="28"/>
        </w:rPr>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BF3615">
        <w:rPr>
          <w:bCs/>
          <w:sz w:val="28"/>
          <w:szCs w:val="28"/>
        </w:rPr>
        <w:t>потешки</w:t>
      </w:r>
      <w:proofErr w:type="spellEnd"/>
      <w:r w:rsidRPr="00BF3615">
        <w:rPr>
          <w:bCs/>
          <w:sz w:val="28"/>
          <w:szCs w:val="28"/>
        </w:rPr>
        <w:t>. Поддерживать желание детей петь, танцевать, играть с музыкальными  игрушками. Создавать соответствующу</w:t>
      </w:r>
      <w:r>
        <w:rPr>
          <w:bCs/>
          <w:sz w:val="28"/>
          <w:szCs w:val="28"/>
        </w:rPr>
        <w:t>ю среду для успешного осущест</w:t>
      </w:r>
      <w:r w:rsidRPr="00BF3615">
        <w:rPr>
          <w:bCs/>
          <w:sz w:val="28"/>
          <w:szCs w:val="28"/>
        </w:rPr>
        <w:t xml:space="preserve">вления самостоятельной деятельности детей. </w:t>
      </w:r>
    </w:p>
    <w:p w:rsidR="00A74265" w:rsidRPr="00BF3615" w:rsidRDefault="00A74265" w:rsidP="003A1BE5">
      <w:pPr>
        <w:pStyle w:val="Default"/>
        <w:jc w:val="both"/>
        <w:rPr>
          <w:bCs/>
          <w:sz w:val="28"/>
          <w:szCs w:val="28"/>
        </w:rPr>
      </w:pPr>
    </w:p>
    <w:p w:rsidR="00A74265" w:rsidRPr="00BF3615" w:rsidRDefault="00A74265" w:rsidP="003A1BE5">
      <w:pPr>
        <w:pStyle w:val="Default"/>
        <w:jc w:val="center"/>
        <w:rPr>
          <w:b/>
          <w:bCs/>
          <w:sz w:val="28"/>
          <w:szCs w:val="28"/>
        </w:rPr>
      </w:pPr>
      <w:r w:rsidRPr="00BF3615">
        <w:rPr>
          <w:b/>
          <w:bCs/>
          <w:sz w:val="28"/>
          <w:szCs w:val="28"/>
        </w:rPr>
        <w:t>Средняя группа  (от 4 до 5 лет)</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Отдых</w:t>
      </w:r>
      <w:r w:rsidRPr="00BF3615">
        <w:rPr>
          <w:bCs/>
          <w:sz w:val="28"/>
          <w:szCs w:val="28"/>
        </w:rPr>
        <w:t>. Поощрять желание детей в с</w:t>
      </w:r>
      <w:r>
        <w:rPr>
          <w:bCs/>
          <w:sz w:val="28"/>
          <w:szCs w:val="28"/>
        </w:rPr>
        <w:t>вободное время заниматься инте</w:t>
      </w:r>
      <w:r w:rsidRPr="00BF3615">
        <w:rPr>
          <w:bCs/>
          <w:sz w:val="28"/>
          <w:szCs w:val="28"/>
        </w:rPr>
        <w:t xml:space="preserve">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Развлечения</w:t>
      </w:r>
      <w:r w:rsidRPr="00BF3615">
        <w:rPr>
          <w:bCs/>
          <w:sz w:val="28"/>
          <w:szCs w:val="28"/>
        </w:rPr>
        <w:t>. Создавать условия для самостоятельной деятельности  детей, отдыха и получения новых впечатле</w:t>
      </w:r>
      <w:r>
        <w:rPr>
          <w:bCs/>
          <w:sz w:val="28"/>
          <w:szCs w:val="28"/>
        </w:rPr>
        <w:t>ний. Развивать интерес к позна</w:t>
      </w:r>
      <w:r w:rsidRPr="00BF3615">
        <w:rPr>
          <w:bCs/>
          <w:sz w:val="28"/>
          <w:szCs w:val="28"/>
        </w:rPr>
        <w:t>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w:t>
      </w:r>
      <w:r>
        <w:rPr>
          <w:bCs/>
          <w:sz w:val="28"/>
          <w:szCs w:val="28"/>
        </w:rPr>
        <w:t>онцертах; спортивных играх и т.</w:t>
      </w:r>
      <w:r w:rsidRPr="00BF3615">
        <w:rPr>
          <w:bCs/>
          <w:sz w:val="28"/>
          <w:szCs w:val="28"/>
        </w:rPr>
        <w:t xml:space="preserve">д. Осуществлять патриотическое и нравственное воспитание. Приобщать к художественной культуре. Развивать умение и желание  </w:t>
      </w:r>
    </w:p>
    <w:p w:rsidR="00A74265" w:rsidRPr="00BF3615" w:rsidRDefault="00A74265" w:rsidP="003A1BE5">
      <w:pPr>
        <w:pStyle w:val="Default"/>
        <w:jc w:val="both"/>
        <w:rPr>
          <w:bCs/>
          <w:sz w:val="28"/>
          <w:szCs w:val="28"/>
        </w:rPr>
      </w:pPr>
      <w:r w:rsidRPr="00BF3615">
        <w:rPr>
          <w:bCs/>
          <w:sz w:val="28"/>
          <w:szCs w:val="28"/>
        </w:rPr>
        <w:t xml:space="preserve">заниматься интересным творческим делом (рисовать, лепить и т. д.). </w:t>
      </w:r>
    </w:p>
    <w:p w:rsidR="00A74265" w:rsidRPr="00BF3615" w:rsidRDefault="00A74265" w:rsidP="003A1BE5">
      <w:pPr>
        <w:pStyle w:val="Default"/>
        <w:jc w:val="both"/>
        <w:rPr>
          <w:bCs/>
          <w:sz w:val="28"/>
          <w:szCs w:val="28"/>
        </w:rPr>
      </w:pPr>
      <w:r w:rsidRPr="00BF3615">
        <w:rPr>
          <w:bCs/>
          <w:sz w:val="28"/>
          <w:szCs w:val="28"/>
        </w:rPr>
        <w:lastRenderedPageBreak/>
        <w:t xml:space="preserve">    </w:t>
      </w:r>
      <w:r w:rsidRPr="00BF3615">
        <w:rPr>
          <w:b/>
          <w:bCs/>
          <w:sz w:val="28"/>
          <w:szCs w:val="28"/>
        </w:rPr>
        <w:t>Праздники</w:t>
      </w:r>
      <w:r w:rsidRPr="00BF3615">
        <w:rPr>
          <w:bCs/>
          <w:sz w:val="28"/>
          <w:szCs w:val="28"/>
        </w:rPr>
        <w:t>. Приобщать детей к праздничной культуре русс</w:t>
      </w:r>
      <w:r>
        <w:rPr>
          <w:bCs/>
          <w:sz w:val="28"/>
          <w:szCs w:val="28"/>
        </w:rPr>
        <w:t>кого наро</w:t>
      </w:r>
      <w:r w:rsidRPr="00BF3615">
        <w:rPr>
          <w:bCs/>
          <w:sz w:val="28"/>
          <w:szCs w:val="28"/>
        </w:rPr>
        <w:t>да. Развивать желание принимать участие в праздниках. Формировать чувство сопричастнос</w:t>
      </w:r>
      <w:r>
        <w:rPr>
          <w:bCs/>
          <w:sz w:val="28"/>
          <w:szCs w:val="28"/>
        </w:rPr>
        <w:t>ти к событиям, которые происхо</w:t>
      </w:r>
      <w:r w:rsidRPr="00BF3615">
        <w:rPr>
          <w:bCs/>
          <w:sz w:val="28"/>
          <w:szCs w:val="28"/>
        </w:rPr>
        <w:t>дят в детском саду, стране. Воспитывать любовь к Родине. Организовывать утренники, посвященные Новому году, 8 Марта</w:t>
      </w:r>
      <w:r>
        <w:rPr>
          <w:bCs/>
          <w:sz w:val="28"/>
          <w:szCs w:val="28"/>
        </w:rPr>
        <w:t xml:space="preserve">, Дню </w:t>
      </w:r>
      <w:r w:rsidRPr="00BF3615">
        <w:rPr>
          <w:bCs/>
          <w:sz w:val="28"/>
          <w:szCs w:val="28"/>
        </w:rPr>
        <w:t xml:space="preserve">защитника Отечества, праздникам народного календаря. </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Самостоятельная  деятельность</w:t>
      </w:r>
      <w:r w:rsidRPr="00BF3615">
        <w:rPr>
          <w:bCs/>
          <w:sz w:val="28"/>
          <w:szCs w:val="28"/>
        </w:rPr>
        <w:t>.  Сод</w:t>
      </w:r>
      <w:r>
        <w:rPr>
          <w:bCs/>
          <w:sz w:val="28"/>
          <w:szCs w:val="28"/>
        </w:rPr>
        <w:t>ействовать  развитию  индивиду</w:t>
      </w:r>
      <w:r w:rsidRPr="00BF3615">
        <w:rPr>
          <w:bCs/>
          <w:sz w:val="28"/>
          <w:szCs w:val="28"/>
        </w:rPr>
        <w:t>альных предпочтений в выборе разнообразн</w:t>
      </w:r>
      <w:r>
        <w:rPr>
          <w:bCs/>
          <w:sz w:val="28"/>
          <w:szCs w:val="28"/>
        </w:rPr>
        <w:t xml:space="preserve">ых видов деятельности, занятий </w:t>
      </w:r>
      <w:r w:rsidRPr="00BF3615">
        <w:rPr>
          <w:bCs/>
          <w:sz w:val="28"/>
          <w:szCs w:val="28"/>
        </w:rPr>
        <w:t>различного содержания (познавательного,</w:t>
      </w:r>
      <w:r>
        <w:rPr>
          <w:bCs/>
          <w:sz w:val="28"/>
          <w:szCs w:val="28"/>
        </w:rPr>
        <w:t xml:space="preserve"> спортивного, художественного, </w:t>
      </w:r>
      <w:r w:rsidRPr="00BF3615">
        <w:rPr>
          <w:bCs/>
          <w:sz w:val="28"/>
          <w:szCs w:val="28"/>
        </w:rPr>
        <w:t xml:space="preserve">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w:t>
      </w:r>
      <w:r>
        <w:rPr>
          <w:bCs/>
          <w:sz w:val="28"/>
          <w:szCs w:val="28"/>
        </w:rPr>
        <w:t>эстетического воспитания и раз</w:t>
      </w:r>
      <w:r w:rsidRPr="00BF3615">
        <w:rPr>
          <w:bCs/>
          <w:sz w:val="28"/>
          <w:szCs w:val="28"/>
        </w:rPr>
        <w:t xml:space="preserve">вития (в детском саду или в центрах творчества). </w:t>
      </w:r>
    </w:p>
    <w:p w:rsidR="00A74265" w:rsidRPr="00BF3615" w:rsidRDefault="00A74265" w:rsidP="003A1BE5">
      <w:pPr>
        <w:pStyle w:val="Default"/>
        <w:jc w:val="both"/>
        <w:rPr>
          <w:bCs/>
          <w:sz w:val="28"/>
          <w:szCs w:val="28"/>
        </w:rPr>
      </w:pPr>
    </w:p>
    <w:p w:rsidR="00A74265" w:rsidRPr="00BF3615" w:rsidRDefault="00A74265" w:rsidP="003A1BE5">
      <w:pPr>
        <w:pStyle w:val="Default"/>
        <w:jc w:val="center"/>
        <w:rPr>
          <w:b/>
          <w:bCs/>
          <w:sz w:val="28"/>
          <w:szCs w:val="28"/>
        </w:rPr>
      </w:pPr>
      <w:r w:rsidRPr="00BF3615">
        <w:rPr>
          <w:b/>
          <w:bCs/>
          <w:sz w:val="28"/>
          <w:szCs w:val="28"/>
        </w:rPr>
        <w:t>Старшая группа</w:t>
      </w:r>
      <w:r>
        <w:rPr>
          <w:b/>
          <w:bCs/>
          <w:sz w:val="28"/>
          <w:szCs w:val="28"/>
        </w:rPr>
        <w:t xml:space="preserve">  </w:t>
      </w:r>
      <w:r w:rsidRPr="00BF3615">
        <w:rPr>
          <w:b/>
          <w:bCs/>
          <w:sz w:val="28"/>
          <w:szCs w:val="28"/>
        </w:rPr>
        <w:t>(от 5 до 6 лет)</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Отдых.</w:t>
      </w:r>
      <w:r w:rsidRPr="00BF3615">
        <w:rPr>
          <w:bCs/>
          <w:sz w:val="28"/>
          <w:szCs w:val="28"/>
        </w:rPr>
        <w:t xml:space="preserve"> Развивать желание в свободное время заниматься интересной  и содержательной деятельностью. Формировать основы </w:t>
      </w:r>
      <w:proofErr w:type="spellStart"/>
      <w:r w:rsidRPr="00BF3615">
        <w:rPr>
          <w:bCs/>
          <w:sz w:val="28"/>
          <w:szCs w:val="28"/>
        </w:rPr>
        <w:t>досуговой</w:t>
      </w:r>
      <w:proofErr w:type="spellEnd"/>
      <w:r w:rsidRPr="00BF3615">
        <w:rPr>
          <w:bCs/>
          <w:sz w:val="28"/>
          <w:szCs w:val="28"/>
        </w:rPr>
        <w:t xml:space="preserve"> кул</w:t>
      </w:r>
      <w:proofErr w:type="gramStart"/>
      <w:r w:rsidRPr="00BF3615">
        <w:rPr>
          <w:bCs/>
          <w:sz w:val="28"/>
          <w:szCs w:val="28"/>
        </w:rPr>
        <w:t>ь-</w:t>
      </w:r>
      <w:proofErr w:type="gramEnd"/>
      <w:r w:rsidRPr="00BF3615">
        <w:rPr>
          <w:bCs/>
          <w:sz w:val="28"/>
          <w:szCs w:val="28"/>
        </w:rPr>
        <w:t xml:space="preserve"> туры  (игры,  чтение  книг,  рисование,  лепка,  конструирование,  прогулки,  походы и т. д.). </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 xml:space="preserve"> Развлечения</w:t>
      </w:r>
      <w:r w:rsidRPr="00BF3615">
        <w:rPr>
          <w:bCs/>
          <w:sz w:val="28"/>
          <w:szCs w:val="28"/>
        </w:rPr>
        <w:t>. Создавать условия для пр</w:t>
      </w:r>
      <w:r>
        <w:rPr>
          <w:bCs/>
          <w:sz w:val="28"/>
          <w:szCs w:val="28"/>
        </w:rPr>
        <w:t>оявления культурно-познаватель</w:t>
      </w:r>
      <w:r w:rsidRPr="00BF3615">
        <w:rPr>
          <w:bCs/>
          <w:sz w:val="28"/>
          <w:szCs w:val="28"/>
        </w:rPr>
        <w:t>ных потребностей, интересов, запросов и пр</w:t>
      </w:r>
      <w:r>
        <w:rPr>
          <w:bCs/>
          <w:sz w:val="28"/>
          <w:szCs w:val="28"/>
        </w:rPr>
        <w:t>едпочтений, а также использова</w:t>
      </w:r>
      <w:r w:rsidRPr="00BF3615">
        <w:rPr>
          <w:bCs/>
          <w:sz w:val="28"/>
          <w:szCs w:val="28"/>
        </w:rPr>
        <w:t xml:space="preserve">ния полученных знаний и умений для проведения досуга. Способствовать  появлению спортивных увлечений, стремления заниматься спортом. </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Праздники</w:t>
      </w:r>
      <w:r w:rsidRPr="00BF3615">
        <w:rPr>
          <w:bCs/>
          <w:sz w:val="28"/>
          <w:szCs w:val="28"/>
        </w:rPr>
        <w:t>. Формировать у детей пре</w:t>
      </w:r>
      <w:r>
        <w:rPr>
          <w:bCs/>
          <w:sz w:val="28"/>
          <w:szCs w:val="28"/>
        </w:rPr>
        <w:t>дставления о будничных и празд</w:t>
      </w:r>
      <w:r w:rsidRPr="00BF3615">
        <w:rPr>
          <w:bCs/>
          <w:sz w:val="28"/>
          <w:szCs w:val="28"/>
        </w:rPr>
        <w:t>ничных днях. Вызывать эмоционально п</w:t>
      </w:r>
      <w:r>
        <w:rPr>
          <w:bCs/>
          <w:sz w:val="28"/>
          <w:szCs w:val="28"/>
        </w:rPr>
        <w:t>оложительное отношение к празд</w:t>
      </w:r>
      <w:r w:rsidRPr="00BF3615">
        <w:rPr>
          <w:bCs/>
          <w:sz w:val="28"/>
          <w:szCs w:val="28"/>
        </w:rPr>
        <w:t xml:space="preserve">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Самостоятельная  деятельность</w:t>
      </w:r>
      <w:r w:rsidRPr="00BF3615">
        <w:rPr>
          <w:bCs/>
          <w:sz w:val="28"/>
          <w:szCs w:val="28"/>
        </w:rPr>
        <w:t>.  Создавать  условия  для  ра</w:t>
      </w:r>
      <w:r>
        <w:rPr>
          <w:bCs/>
          <w:sz w:val="28"/>
          <w:szCs w:val="28"/>
        </w:rPr>
        <w:t xml:space="preserve">звития </w:t>
      </w:r>
      <w:r w:rsidRPr="00BF3615">
        <w:rPr>
          <w:bCs/>
          <w:sz w:val="28"/>
          <w:szCs w:val="28"/>
        </w:rPr>
        <w:t>индивидуальных способностей и интере</w:t>
      </w:r>
      <w:r>
        <w:rPr>
          <w:bCs/>
          <w:sz w:val="28"/>
          <w:szCs w:val="28"/>
        </w:rPr>
        <w:t>сов детей (наблюдения, экспери</w:t>
      </w:r>
      <w:r w:rsidRPr="00BF3615">
        <w:rPr>
          <w:bCs/>
          <w:sz w:val="28"/>
          <w:szCs w:val="28"/>
        </w:rPr>
        <w:t>ментирование, собирание коллекций и т.</w:t>
      </w:r>
      <w:r>
        <w:rPr>
          <w:bCs/>
          <w:sz w:val="28"/>
          <w:szCs w:val="28"/>
        </w:rPr>
        <w:t xml:space="preserve"> д.). Формировать умение и пот</w:t>
      </w:r>
      <w:r w:rsidRPr="00BF3615">
        <w:rPr>
          <w:bCs/>
          <w:sz w:val="28"/>
          <w:szCs w:val="28"/>
        </w:rPr>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74265" w:rsidRPr="00BF3615" w:rsidRDefault="00A74265" w:rsidP="003A1BE5">
      <w:pPr>
        <w:pStyle w:val="Default"/>
        <w:jc w:val="both"/>
        <w:rPr>
          <w:bCs/>
          <w:sz w:val="28"/>
          <w:szCs w:val="28"/>
        </w:rPr>
      </w:pPr>
      <w:r w:rsidRPr="00BF3615">
        <w:rPr>
          <w:b/>
          <w:bCs/>
          <w:sz w:val="28"/>
          <w:szCs w:val="28"/>
        </w:rPr>
        <w:t xml:space="preserve">    Творчество</w:t>
      </w:r>
      <w:r w:rsidRPr="00BF3615">
        <w:rPr>
          <w:bCs/>
          <w:sz w:val="28"/>
          <w:szCs w:val="28"/>
        </w:rPr>
        <w:t>.  Развивать художестве</w:t>
      </w:r>
      <w:r>
        <w:rPr>
          <w:bCs/>
          <w:sz w:val="28"/>
          <w:szCs w:val="28"/>
        </w:rPr>
        <w:t xml:space="preserve">нные наклонности в пении, рисовании, </w:t>
      </w:r>
      <w:proofErr w:type="spellStart"/>
      <w:r w:rsidRPr="00BF3615">
        <w:rPr>
          <w:bCs/>
          <w:sz w:val="28"/>
          <w:szCs w:val="28"/>
        </w:rPr>
        <w:t>музицировании</w:t>
      </w:r>
      <w:proofErr w:type="spellEnd"/>
      <w:r w:rsidRPr="00BF3615">
        <w:rPr>
          <w:bCs/>
          <w:sz w:val="28"/>
          <w:szCs w:val="28"/>
        </w:rPr>
        <w:t>.  Поддерживать  у</w:t>
      </w:r>
      <w:r>
        <w:rPr>
          <w:bCs/>
          <w:sz w:val="28"/>
          <w:szCs w:val="28"/>
        </w:rPr>
        <w:t xml:space="preserve">влечения  детей  разнообразной </w:t>
      </w:r>
      <w:r w:rsidRPr="00BF3615">
        <w:rPr>
          <w:bCs/>
          <w:sz w:val="28"/>
          <w:szCs w:val="28"/>
        </w:rPr>
        <w:t>художественной и познавательной деятельностью, создавать условия для  посещения кружков и студий.</w:t>
      </w:r>
    </w:p>
    <w:p w:rsidR="00A74265" w:rsidRDefault="00A74265" w:rsidP="003A1BE5">
      <w:pPr>
        <w:pStyle w:val="Default"/>
        <w:jc w:val="center"/>
        <w:rPr>
          <w:b/>
          <w:bCs/>
          <w:sz w:val="28"/>
          <w:szCs w:val="28"/>
        </w:rPr>
      </w:pPr>
    </w:p>
    <w:p w:rsidR="00A74265" w:rsidRPr="00BF3615" w:rsidRDefault="00A74265" w:rsidP="003A1BE5">
      <w:pPr>
        <w:pStyle w:val="Default"/>
        <w:jc w:val="center"/>
        <w:rPr>
          <w:b/>
          <w:bCs/>
          <w:sz w:val="28"/>
          <w:szCs w:val="28"/>
        </w:rPr>
      </w:pPr>
      <w:r w:rsidRPr="00BF3615">
        <w:rPr>
          <w:b/>
          <w:bCs/>
          <w:sz w:val="28"/>
          <w:szCs w:val="28"/>
        </w:rPr>
        <w:t>Подготовительная к школе группа</w:t>
      </w:r>
      <w:r>
        <w:rPr>
          <w:b/>
          <w:bCs/>
          <w:sz w:val="28"/>
          <w:szCs w:val="28"/>
        </w:rPr>
        <w:t xml:space="preserve"> </w:t>
      </w:r>
      <w:r w:rsidRPr="00BF3615">
        <w:rPr>
          <w:b/>
          <w:bCs/>
          <w:sz w:val="28"/>
          <w:szCs w:val="28"/>
        </w:rPr>
        <w:t>(от 6 до 7 лет)</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Отдых.</w:t>
      </w:r>
      <w:r w:rsidRPr="00BF3615">
        <w:rPr>
          <w:bCs/>
          <w:sz w:val="28"/>
          <w:szCs w:val="28"/>
        </w:rPr>
        <w:t xml:space="preserve"> </w:t>
      </w:r>
      <w:proofErr w:type="gramStart"/>
      <w:r w:rsidRPr="00BF3615">
        <w:rPr>
          <w:bCs/>
          <w:sz w:val="28"/>
          <w:szCs w:val="28"/>
        </w:rPr>
        <w:t>Приобщать детей к интересн</w:t>
      </w:r>
      <w:r>
        <w:rPr>
          <w:bCs/>
          <w:sz w:val="28"/>
          <w:szCs w:val="28"/>
        </w:rPr>
        <w:t xml:space="preserve">ой и полезной деятельности (игры, </w:t>
      </w:r>
      <w:r w:rsidRPr="00BF3615">
        <w:rPr>
          <w:bCs/>
          <w:sz w:val="28"/>
          <w:szCs w:val="28"/>
        </w:rPr>
        <w:t>спорт, рисование, лепка, моделирова</w:t>
      </w:r>
      <w:r>
        <w:rPr>
          <w:bCs/>
          <w:sz w:val="28"/>
          <w:szCs w:val="28"/>
        </w:rPr>
        <w:t xml:space="preserve">ние, слушание музыки, просмотр </w:t>
      </w:r>
      <w:r w:rsidRPr="00BF3615">
        <w:rPr>
          <w:bCs/>
          <w:sz w:val="28"/>
          <w:szCs w:val="28"/>
        </w:rPr>
        <w:t xml:space="preserve">мультфильмов, рассматривание книжных иллюстраций и т. д.). </w:t>
      </w:r>
      <w:proofErr w:type="gramEnd"/>
    </w:p>
    <w:p w:rsidR="00A74265" w:rsidRPr="00BF3615" w:rsidRDefault="00A74265" w:rsidP="003A1BE5">
      <w:pPr>
        <w:pStyle w:val="Default"/>
        <w:jc w:val="both"/>
        <w:rPr>
          <w:bCs/>
          <w:sz w:val="28"/>
          <w:szCs w:val="28"/>
        </w:rPr>
      </w:pPr>
      <w:r>
        <w:rPr>
          <w:bCs/>
          <w:sz w:val="28"/>
          <w:szCs w:val="28"/>
        </w:rPr>
        <w:lastRenderedPageBreak/>
        <w:t xml:space="preserve">    </w:t>
      </w:r>
      <w:r w:rsidRPr="00BF3615">
        <w:rPr>
          <w:b/>
          <w:bCs/>
          <w:sz w:val="28"/>
          <w:szCs w:val="28"/>
        </w:rPr>
        <w:t>Развлечения.</w:t>
      </w:r>
      <w:r w:rsidRPr="00BF3615">
        <w:rPr>
          <w:bCs/>
          <w:sz w:val="28"/>
          <w:szCs w:val="28"/>
        </w:rPr>
        <w:t xml:space="preserve">  Формировать  стремление</w:t>
      </w:r>
      <w:r>
        <w:rPr>
          <w:bCs/>
          <w:sz w:val="28"/>
          <w:szCs w:val="28"/>
        </w:rPr>
        <w:t xml:space="preserve">  активно  участвовать  в  раз</w:t>
      </w:r>
      <w:r w:rsidRPr="00BF3615">
        <w:rPr>
          <w:bCs/>
          <w:sz w:val="28"/>
          <w:szCs w:val="28"/>
        </w:rPr>
        <w:t>влечениях, общаться, быть доброже</w:t>
      </w:r>
      <w:r>
        <w:rPr>
          <w:bCs/>
          <w:sz w:val="28"/>
          <w:szCs w:val="28"/>
        </w:rPr>
        <w:t>лательными и отзывчивыми; осмыс</w:t>
      </w:r>
      <w:r w:rsidRPr="00BF3615">
        <w:rPr>
          <w:bCs/>
          <w:sz w:val="28"/>
          <w:szCs w:val="28"/>
        </w:rPr>
        <w:t xml:space="preserve">ленно использовать приобретенные знания и умения в самостоятельной  </w:t>
      </w:r>
      <w:r>
        <w:rPr>
          <w:bCs/>
          <w:sz w:val="28"/>
          <w:szCs w:val="28"/>
        </w:rPr>
        <w:t xml:space="preserve">деятельности. </w:t>
      </w:r>
      <w:r w:rsidRPr="00BF3615">
        <w:rPr>
          <w:bCs/>
          <w:sz w:val="28"/>
          <w:szCs w:val="28"/>
        </w:rPr>
        <w:t xml:space="preserve">Развивать творческие способности, </w:t>
      </w:r>
      <w:r>
        <w:rPr>
          <w:bCs/>
          <w:sz w:val="28"/>
          <w:szCs w:val="28"/>
        </w:rPr>
        <w:t>любознательность, память, вооб</w:t>
      </w:r>
      <w:r w:rsidRPr="00BF3615">
        <w:rPr>
          <w:bCs/>
          <w:sz w:val="28"/>
          <w:szCs w:val="28"/>
        </w:rPr>
        <w:t xml:space="preserve">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Праздники.</w:t>
      </w:r>
      <w:r w:rsidRPr="00BF3615">
        <w:rPr>
          <w:bCs/>
          <w:sz w:val="28"/>
          <w:szCs w:val="28"/>
        </w:rPr>
        <w:t xml:space="preserve"> Расширять представления детей </w:t>
      </w:r>
      <w:r>
        <w:rPr>
          <w:bCs/>
          <w:sz w:val="28"/>
          <w:szCs w:val="28"/>
        </w:rPr>
        <w:t>о международных и го</w:t>
      </w:r>
      <w:r w:rsidRPr="00BF3615">
        <w:rPr>
          <w:bCs/>
          <w:sz w:val="28"/>
          <w:szCs w:val="28"/>
        </w:rPr>
        <w:t>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w:t>
      </w:r>
      <w:r>
        <w:rPr>
          <w:bCs/>
          <w:sz w:val="28"/>
          <w:szCs w:val="28"/>
        </w:rPr>
        <w:t xml:space="preserve"> участия в коллективной пред</w:t>
      </w:r>
      <w:r w:rsidRPr="00BF3615">
        <w:rPr>
          <w:bCs/>
          <w:sz w:val="28"/>
          <w:szCs w:val="28"/>
        </w:rPr>
        <w:t xml:space="preserve">праздничной деятельности. Формировать основы праздничной культуры. </w:t>
      </w:r>
    </w:p>
    <w:p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Самостоятельная  деятельность</w:t>
      </w:r>
      <w:r w:rsidRPr="00BF3615">
        <w:rPr>
          <w:bCs/>
          <w:sz w:val="28"/>
          <w:szCs w:val="28"/>
        </w:rPr>
        <w:t>.  П</w:t>
      </w:r>
      <w:r>
        <w:rPr>
          <w:bCs/>
          <w:sz w:val="28"/>
          <w:szCs w:val="28"/>
        </w:rPr>
        <w:t>редоставлять  детям  возможнос</w:t>
      </w:r>
      <w:r w:rsidRPr="00BF3615">
        <w:rPr>
          <w:bCs/>
          <w:sz w:val="28"/>
          <w:szCs w:val="28"/>
        </w:rPr>
        <w:t>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w:t>
      </w:r>
      <w:r>
        <w:rPr>
          <w:bCs/>
          <w:sz w:val="28"/>
          <w:szCs w:val="28"/>
        </w:rPr>
        <w:t xml:space="preserve"> рассказывать об их содержании. </w:t>
      </w:r>
      <w:r w:rsidRPr="00BF3615">
        <w:rPr>
          <w:bCs/>
          <w:sz w:val="28"/>
          <w:szCs w:val="28"/>
        </w:rPr>
        <w:t xml:space="preserve">Формировать   умение   планировать   </w:t>
      </w:r>
      <w:r>
        <w:rPr>
          <w:bCs/>
          <w:sz w:val="28"/>
          <w:szCs w:val="28"/>
        </w:rPr>
        <w:t>и   организовывать   свою   са</w:t>
      </w:r>
      <w:r w:rsidRPr="00BF3615">
        <w:rPr>
          <w:bCs/>
          <w:sz w:val="28"/>
          <w:szCs w:val="28"/>
        </w:rPr>
        <w:t xml:space="preserve">мостоятельную  деятельность,  взаимодействовать  со  сверстниками  и  взрослыми. </w:t>
      </w:r>
    </w:p>
    <w:p w:rsidR="00A74265" w:rsidRDefault="00A74265" w:rsidP="003A1BE5">
      <w:pPr>
        <w:pStyle w:val="Default"/>
        <w:jc w:val="both"/>
        <w:rPr>
          <w:bCs/>
          <w:sz w:val="28"/>
          <w:szCs w:val="28"/>
        </w:rPr>
      </w:pPr>
      <w:r w:rsidRPr="00BF3615">
        <w:rPr>
          <w:bCs/>
          <w:sz w:val="28"/>
          <w:szCs w:val="28"/>
        </w:rPr>
        <w:t xml:space="preserve">    </w:t>
      </w:r>
      <w:r w:rsidRPr="00BF3615">
        <w:rPr>
          <w:b/>
          <w:bCs/>
          <w:sz w:val="28"/>
          <w:szCs w:val="28"/>
        </w:rPr>
        <w:t>Творчество</w:t>
      </w:r>
      <w:r w:rsidRPr="00BF3615">
        <w:rPr>
          <w:bCs/>
          <w:sz w:val="28"/>
          <w:szCs w:val="28"/>
        </w:rPr>
        <w:t>.  Совершенствовать  сам</w:t>
      </w:r>
      <w:r>
        <w:rPr>
          <w:bCs/>
          <w:sz w:val="28"/>
          <w:szCs w:val="28"/>
        </w:rPr>
        <w:t>остоятельную  музыкально-худо</w:t>
      </w:r>
      <w:r w:rsidRPr="00BF3615">
        <w:rPr>
          <w:bCs/>
          <w:sz w:val="28"/>
          <w:szCs w:val="28"/>
        </w:rPr>
        <w:t>жественную и познавательную деятельность. Формировать  потребность  творчески  проводить  свободное  время  в  социально значимых целях, занимаясь</w:t>
      </w:r>
      <w:r>
        <w:rPr>
          <w:bCs/>
          <w:sz w:val="28"/>
          <w:szCs w:val="28"/>
        </w:rPr>
        <w:t xml:space="preserve"> различной деятельностью: музы</w:t>
      </w:r>
      <w:r w:rsidRPr="00BF3615">
        <w:rPr>
          <w:bCs/>
          <w:sz w:val="28"/>
          <w:szCs w:val="28"/>
        </w:rPr>
        <w:t>кальной, изобразительной, театральной и др.  Содействовать  посещению  художественно-эстетических</w:t>
      </w:r>
      <w:r>
        <w:rPr>
          <w:bCs/>
          <w:sz w:val="28"/>
          <w:szCs w:val="28"/>
        </w:rPr>
        <w:t xml:space="preserve"> </w:t>
      </w:r>
      <w:r w:rsidRPr="00BF3615">
        <w:rPr>
          <w:bCs/>
          <w:sz w:val="28"/>
          <w:szCs w:val="28"/>
        </w:rPr>
        <w:t>студий  по  интересам ребенка.</w:t>
      </w:r>
    </w:p>
    <w:p w:rsidR="00A74265" w:rsidRDefault="00A74265" w:rsidP="003A1BE5">
      <w:pPr>
        <w:widowControl/>
        <w:jc w:val="center"/>
        <w:rPr>
          <w:b/>
          <w:color w:val="000080"/>
          <w:sz w:val="28"/>
          <w:szCs w:val="28"/>
          <w:u w:val="single"/>
        </w:rPr>
      </w:pPr>
    </w:p>
    <w:p w:rsidR="00A74265" w:rsidRPr="00D07353" w:rsidRDefault="00A74265" w:rsidP="003A1BE5">
      <w:pPr>
        <w:widowControl/>
        <w:jc w:val="center"/>
        <w:rPr>
          <w:b/>
          <w:sz w:val="28"/>
          <w:szCs w:val="28"/>
          <w:u w:val="single"/>
        </w:rPr>
      </w:pPr>
      <w:r w:rsidRPr="00D07353">
        <w:rPr>
          <w:b/>
          <w:sz w:val="28"/>
          <w:szCs w:val="28"/>
          <w:u w:val="single"/>
        </w:rPr>
        <w:t>3.4.  Особенности организации развивающей</w:t>
      </w:r>
    </w:p>
    <w:p w:rsidR="00A74265" w:rsidRPr="00D07353" w:rsidRDefault="00A74265" w:rsidP="003A1BE5">
      <w:pPr>
        <w:widowControl/>
        <w:jc w:val="center"/>
        <w:rPr>
          <w:b/>
          <w:sz w:val="28"/>
          <w:szCs w:val="28"/>
          <w:u w:val="single"/>
        </w:rPr>
      </w:pPr>
      <w:r w:rsidRPr="00D07353">
        <w:rPr>
          <w:b/>
          <w:sz w:val="28"/>
          <w:szCs w:val="28"/>
          <w:u w:val="single"/>
        </w:rPr>
        <w:t>предметно-пространственной  образовательной среды в группах.</w:t>
      </w:r>
    </w:p>
    <w:p w:rsidR="00A74265" w:rsidRPr="002229E2" w:rsidRDefault="00A74265" w:rsidP="003A1BE5">
      <w:pPr>
        <w:widowControl/>
        <w:jc w:val="both"/>
        <w:rPr>
          <w:i/>
          <w:sz w:val="28"/>
          <w:szCs w:val="28"/>
        </w:rPr>
      </w:pPr>
      <w:r w:rsidRPr="002229E2">
        <w:rPr>
          <w:i/>
          <w:sz w:val="28"/>
          <w:szCs w:val="28"/>
        </w:rPr>
        <w:t>Развивающая предметно-пространственная среда дошкольной организации должна быть:</w:t>
      </w:r>
    </w:p>
    <w:p w:rsidR="00A74265" w:rsidRPr="002229E2" w:rsidRDefault="00A74265" w:rsidP="003A1BE5">
      <w:pPr>
        <w:widowControl/>
        <w:jc w:val="both"/>
        <w:rPr>
          <w:sz w:val="28"/>
          <w:szCs w:val="28"/>
        </w:rPr>
      </w:pPr>
      <w:r w:rsidRPr="002229E2">
        <w:rPr>
          <w:sz w:val="28"/>
          <w:szCs w:val="28"/>
        </w:rPr>
        <w:t>• содержательно-насыщенной, развивающей;</w:t>
      </w:r>
    </w:p>
    <w:p w:rsidR="00A74265" w:rsidRPr="002229E2" w:rsidRDefault="00A74265" w:rsidP="003A1BE5">
      <w:pPr>
        <w:widowControl/>
        <w:jc w:val="both"/>
        <w:rPr>
          <w:sz w:val="28"/>
          <w:szCs w:val="28"/>
        </w:rPr>
      </w:pPr>
      <w:r w:rsidRPr="002229E2">
        <w:rPr>
          <w:sz w:val="28"/>
          <w:szCs w:val="28"/>
        </w:rPr>
        <w:t>• трансформируемой;</w:t>
      </w:r>
    </w:p>
    <w:p w:rsidR="00A74265" w:rsidRPr="002229E2" w:rsidRDefault="00A74265" w:rsidP="003A1BE5">
      <w:pPr>
        <w:widowControl/>
        <w:jc w:val="both"/>
        <w:rPr>
          <w:sz w:val="28"/>
          <w:szCs w:val="28"/>
        </w:rPr>
      </w:pPr>
      <w:r w:rsidRPr="002229E2">
        <w:rPr>
          <w:sz w:val="28"/>
          <w:szCs w:val="28"/>
        </w:rPr>
        <w:t>• полифункциональной;</w:t>
      </w:r>
    </w:p>
    <w:p w:rsidR="00A74265" w:rsidRPr="002229E2" w:rsidRDefault="00A74265" w:rsidP="003A1BE5">
      <w:pPr>
        <w:widowControl/>
        <w:jc w:val="both"/>
        <w:rPr>
          <w:sz w:val="28"/>
          <w:szCs w:val="28"/>
        </w:rPr>
      </w:pPr>
      <w:r w:rsidRPr="002229E2">
        <w:rPr>
          <w:sz w:val="28"/>
          <w:szCs w:val="28"/>
        </w:rPr>
        <w:t>• вариативной;</w:t>
      </w:r>
    </w:p>
    <w:p w:rsidR="00A74265" w:rsidRPr="002229E2" w:rsidRDefault="00A74265" w:rsidP="003A1BE5">
      <w:pPr>
        <w:widowControl/>
        <w:jc w:val="both"/>
        <w:rPr>
          <w:sz w:val="28"/>
          <w:szCs w:val="28"/>
        </w:rPr>
      </w:pPr>
      <w:r w:rsidRPr="002229E2">
        <w:rPr>
          <w:sz w:val="28"/>
          <w:szCs w:val="28"/>
        </w:rPr>
        <w:t>• доступной;</w:t>
      </w:r>
    </w:p>
    <w:p w:rsidR="00A74265" w:rsidRPr="002229E2" w:rsidRDefault="00A74265" w:rsidP="003A1BE5">
      <w:pPr>
        <w:widowControl/>
        <w:jc w:val="both"/>
        <w:rPr>
          <w:sz w:val="28"/>
          <w:szCs w:val="28"/>
        </w:rPr>
      </w:pPr>
      <w:r w:rsidRPr="002229E2">
        <w:rPr>
          <w:sz w:val="28"/>
          <w:szCs w:val="28"/>
        </w:rPr>
        <w:t>• безопасной;</w:t>
      </w:r>
    </w:p>
    <w:p w:rsidR="00A74265" w:rsidRPr="002229E2" w:rsidRDefault="00A74265" w:rsidP="003A1BE5">
      <w:pPr>
        <w:widowControl/>
        <w:jc w:val="both"/>
        <w:rPr>
          <w:sz w:val="28"/>
          <w:szCs w:val="28"/>
        </w:rPr>
      </w:pPr>
      <w:r w:rsidRPr="002229E2">
        <w:rPr>
          <w:sz w:val="28"/>
          <w:szCs w:val="28"/>
        </w:rPr>
        <w:t xml:space="preserve">• </w:t>
      </w:r>
      <w:proofErr w:type="spellStart"/>
      <w:r w:rsidRPr="002229E2">
        <w:rPr>
          <w:sz w:val="28"/>
          <w:szCs w:val="28"/>
        </w:rPr>
        <w:t>здоровьесберегающей</w:t>
      </w:r>
      <w:proofErr w:type="spellEnd"/>
      <w:r w:rsidRPr="002229E2">
        <w:rPr>
          <w:sz w:val="28"/>
          <w:szCs w:val="28"/>
        </w:rPr>
        <w:t>;</w:t>
      </w:r>
    </w:p>
    <w:p w:rsidR="00A74265" w:rsidRPr="002229E2" w:rsidRDefault="00A74265" w:rsidP="003A1BE5">
      <w:pPr>
        <w:shd w:val="clear" w:color="auto" w:fill="FFFFFF"/>
        <w:jc w:val="both"/>
        <w:rPr>
          <w:sz w:val="28"/>
          <w:szCs w:val="28"/>
        </w:rPr>
      </w:pPr>
      <w:r w:rsidRPr="002229E2">
        <w:rPr>
          <w:sz w:val="28"/>
          <w:szCs w:val="28"/>
        </w:rPr>
        <w:t>• эстетически-привлекательной.</w:t>
      </w:r>
    </w:p>
    <w:p w:rsidR="00A74265" w:rsidRPr="00D07353" w:rsidRDefault="00A74265" w:rsidP="003A1BE5">
      <w:pPr>
        <w:pStyle w:val="Default"/>
        <w:jc w:val="both"/>
        <w:rPr>
          <w:bCs/>
          <w:sz w:val="28"/>
          <w:szCs w:val="28"/>
        </w:rPr>
        <w:sectPr w:rsidR="00A74265" w:rsidRPr="00D07353" w:rsidSect="006F5E66">
          <w:pgSz w:w="11906" w:h="16838"/>
          <w:pgMar w:top="1134" w:right="851" w:bottom="1134" w:left="1701" w:header="709" w:footer="709" w:gutter="0"/>
          <w:cols w:space="708"/>
          <w:docGrid w:linePitch="360"/>
        </w:sectPr>
      </w:pPr>
    </w:p>
    <w:p w:rsidR="00A74265" w:rsidRDefault="00A74265" w:rsidP="003A1BE5">
      <w:pPr>
        <w:widowControl/>
        <w:rPr>
          <w:b/>
          <w:sz w:val="28"/>
          <w:szCs w:val="28"/>
        </w:rPr>
      </w:pPr>
    </w:p>
    <w:p w:rsidR="00A74265" w:rsidRPr="002229E2" w:rsidRDefault="00A74265" w:rsidP="003A1BE5">
      <w:pPr>
        <w:widowControl/>
        <w:jc w:val="center"/>
        <w:rPr>
          <w:b/>
          <w:sz w:val="28"/>
          <w:szCs w:val="28"/>
        </w:rPr>
      </w:pPr>
      <w:r w:rsidRPr="002229E2">
        <w:rPr>
          <w:b/>
          <w:sz w:val="28"/>
          <w:szCs w:val="28"/>
        </w:rPr>
        <w:t>Основные принципы организации среды:</w:t>
      </w:r>
    </w:p>
    <w:p w:rsidR="00A74265" w:rsidRPr="002229E2" w:rsidRDefault="00A74265" w:rsidP="003A1BE5">
      <w:pPr>
        <w:widowControl/>
        <w:jc w:val="both"/>
        <w:rPr>
          <w:sz w:val="28"/>
          <w:szCs w:val="28"/>
        </w:rPr>
      </w:pPr>
      <w:r>
        <w:rPr>
          <w:sz w:val="28"/>
          <w:szCs w:val="28"/>
        </w:rPr>
        <w:t xml:space="preserve">         </w:t>
      </w:r>
      <w:r w:rsidRPr="002229E2">
        <w:rPr>
          <w:sz w:val="28"/>
          <w:szCs w:val="28"/>
        </w:rPr>
        <w:t xml:space="preserve">Оборудование помещений </w:t>
      </w:r>
      <w:r>
        <w:rPr>
          <w:sz w:val="28"/>
          <w:szCs w:val="28"/>
        </w:rPr>
        <w:t xml:space="preserve"> МДОУ </w:t>
      </w:r>
      <w:r w:rsidRPr="002229E2">
        <w:rPr>
          <w:sz w:val="28"/>
          <w:szCs w:val="28"/>
        </w:rPr>
        <w:t xml:space="preserve"> должно быть безопасным, </w:t>
      </w:r>
      <w:proofErr w:type="spellStart"/>
      <w:r w:rsidRPr="002229E2">
        <w:rPr>
          <w:sz w:val="28"/>
          <w:szCs w:val="28"/>
        </w:rPr>
        <w:t>здоровьесберегающим</w:t>
      </w:r>
      <w:proofErr w:type="spellEnd"/>
      <w:r w:rsidRPr="002229E2">
        <w:rPr>
          <w:sz w:val="28"/>
          <w:szCs w:val="28"/>
        </w:rPr>
        <w:t xml:space="preserve">, эстетически привлекательным и развивающим. Мебель должна соответствовать росту и возрасту детей, игрушки </w:t>
      </w:r>
      <w:proofErr w:type="gramStart"/>
      <w:r w:rsidRPr="002229E2">
        <w:rPr>
          <w:sz w:val="28"/>
          <w:szCs w:val="28"/>
        </w:rPr>
        <w:t>—о</w:t>
      </w:r>
      <w:proofErr w:type="gramEnd"/>
      <w:r w:rsidRPr="002229E2">
        <w:rPr>
          <w:sz w:val="28"/>
          <w:szCs w:val="28"/>
        </w:rPr>
        <w:t>беспечивать максимальный для данного возраста раз</w:t>
      </w:r>
      <w:r>
        <w:rPr>
          <w:sz w:val="28"/>
          <w:szCs w:val="28"/>
        </w:rPr>
        <w:t>в</w:t>
      </w:r>
      <w:r w:rsidRPr="002229E2">
        <w:rPr>
          <w:sz w:val="28"/>
          <w:szCs w:val="28"/>
        </w:rPr>
        <w:t>ивающий эффект.</w:t>
      </w:r>
    </w:p>
    <w:p w:rsidR="00A74265" w:rsidRPr="002229E2" w:rsidRDefault="00A74265" w:rsidP="003A1BE5">
      <w:pPr>
        <w:widowControl/>
        <w:jc w:val="both"/>
        <w:rPr>
          <w:sz w:val="28"/>
          <w:szCs w:val="28"/>
        </w:rPr>
      </w:pPr>
      <w:r>
        <w:rPr>
          <w:sz w:val="28"/>
          <w:szCs w:val="28"/>
        </w:rPr>
        <w:t xml:space="preserve">          </w:t>
      </w:r>
      <w:r w:rsidRPr="002229E2">
        <w:rPr>
          <w:sz w:val="28"/>
          <w:szCs w:val="28"/>
        </w:rPr>
        <w:t>Развивающая предметно-пространственная среда должна быть насыщенной, пригодной для совместной деятельности взрослого и ребенка и</w:t>
      </w:r>
      <w:r>
        <w:rPr>
          <w:sz w:val="28"/>
          <w:szCs w:val="28"/>
        </w:rPr>
        <w:t xml:space="preserve"> </w:t>
      </w:r>
      <w:r w:rsidRPr="002229E2">
        <w:rPr>
          <w:sz w:val="28"/>
          <w:szCs w:val="28"/>
        </w:rPr>
        <w:t>самостоятельной деятельности детей, отвечающей потребностям детского</w:t>
      </w:r>
    </w:p>
    <w:p w:rsidR="00A74265" w:rsidRPr="002229E2" w:rsidRDefault="00A74265" w:rsidP="003A1BE5">
      <w:pPr>
        <w:widowControl/>
        <w:jc w:val="both"/>
        <w:rPr>
          <w:sz w:val="28"/>
          <w:szCs w:val="28"/>
        </w:rPr>
      </w:pPr>
      <w:r w:rsidRPr="002229E2">
        <w:rPr>
          <w:sz w:val="28"/>
          <w:szCs w:val="28"/>
        </w:rPr>
        <w:t>возраста.</w:t>
      </w:r>
    </w:p>
    <w:p w:rsidR="00A74265" w:rsidRPr="00180E38" w:rsidRDefault="00A74265" w:rsidP="003A1BE5">
      <w:pPr>
        <w:widowControl/>
        <w:jc w:val="both"/>
        <w:rPr>
          <w:sz w:val="28"/>
          <w:szCs w:val="28"/>
        </w:rPr>
      </w:pPr>
      <w:r>
        <w:rPr>
          <w:sz w:val="28"/>
          <w:szCs w:val="28"/>
        </w:rPr>
        <w:t xml:space="preserve">          </w:t>
      </w:r>
      <w:r w:rsidRPr="00180E38">
        <w:rPr>
          <w:sz w:val="28"/>
          <w:szCs w:val="28"/>
        </w:rPr>
        <w:t>В  младших  группах  в  основе  замысла  детской  игры  лежит  предмет,  поэтому взрослый каждый раз должен обновлять игровую среду (постр</w:t>
      </w:r>
      <w:r>
        <w:rPr>
          <w:sz w:val="28"/>
          <w:szCs w:val="28"/>
        </w:rPr>
        <w:t>ой</w:t>
      </w:r>
      <w:r w:rsidRPr="00180E38">
        <w:rPr>
          <w:sz w:val="28"/>
          <w:szCs w:val="28"/>
        </w:rPr>
        <w:t>ки, игрушки, материалы и др.), чтобы пробудить у малышей любопытство,  познавательный интерес, желание ставить и</w:t>
      </w:r>
      <w:r>
        <w:rPr>
          <w:sz w:val="28"/>
          <w:szCs w:val="28"/>
        </w:rPr>
        <w:t xml:space="preserve"> решать игровую задачу. В груп</w:t>
      </w:r>
      <w:r w:rsidRPr="00180E38">
        <w:rPr>
          <w:sz w:val="28"/>
          <w:szCs w:val="28"/>
        </w:rPr>
        <w:t>повой комнате необходимо создавать усл</w:t>
      </w:r>
      <w:r>
        <w:rPr>
          <w:sz w:val="28"/>
          <w:szCs w:val="28"/>
        </w:rPr>
        <w:t>овия для самостоятельной двига</w:t>
      </w:r>
      <w:r w:rsidRPr="00180E38">
        <w:rPr>
          <w:sz w:val="28"/>
          <w:szCs w:val="28"/>
        </w:rPr>
        <w:t xml:space="preserve">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A74265" w:rsidRPr="00180E38" w:rsidRDefault="00A74265" w:rsidP="003A1BE5">
      <w:pPr>
        <w:widowControl/>
        <w:jc w:val="both"/>
        <w:rPr>
          <w:sz w:val="28"/>
          <w:szCs w:val="28"/>
        </w:rPr>
      </w:pPr>
      <w:r>
        <w:rPr>
          <w:sz w:val="28"/>
          <w:szCs w:val="28"/>
        </w:rPr>
        <w:t xml:space="preserve">       </w:t>
      </w:r>
      <w:r w:rsidRPr="00180E38">
        <w:rPr>
          <w:sz w:val="28"/>
          <w:szCs w:val="28"/>
        </w:rPr>
        <w:t>В  старших  группах  замысел  основывается  на  теме  игры,  поэтому</w:t>
      </w:r>
    </w:p>
    <w:p w:rsidR="00A74265" w:rsidRPr="00180E38" w:rsidRDefault="00A74265" w:rsidP="003A1BE5">
      <w:pPr>
        <w:widowControl/>
        <w:jc w:val="both"/>
        <w:rPr>
          <w:sz w:val="28"/>
          <w:szCs w:val="28"/>
        </w:rPr>
      </w:pPr>
      <w:r w:rsidRPr="00180E38">
        <w:rPr>
          <w:sz w:val="28"/>
          <w:szCs w:val="28"/>
        </w:rPr>
        <w:t>разнообразная полифункциональная</w:t>
      </w:r>
      <w:r>
        <w:rPr>
          <w:sz w:val="28"/>
          <w:szCs w:val="28"/>
        </w:rPr>
        <w:t xml:space="preserve"> предметная среда пробуждает активное </w:t>
      </w:r>
      <w:r w:rsidRPr="00180E38">
        <w:rPr>
          <w:sz w:val="28"/>
          <w:szCs w:val="28"/>
        </w:rPr>
        <w:t>воображение детей, и они всякий раз по-новому перестраивают</w:t>
      </w:r>
      <w:r>
        <w:rPr>
          <w:sz w:val="28"/>
          <w:szCs w:val="28"/>
        </w:rPr>
        <w:t xml:space="preserve"> </w:t>
      </w:r>
      <w:r w:rsidRPr="00180E38">
        <w:rPr>
          <w:sz w:val="28"/>
          <w:szCs w:val="28"/>
        </w:rPr>
        <w:t>имеющееся  игровое  пространство,  используя  гибкие  модули,  ширмы,</w:t>
      </w:r>
      <w:r>
        <w:rPr>
          <w:sz w:val="28"/>
          <w:szCs w:val="28"/>
        </w:rPr>
        <w:t xml:space="preserve"> </w:t>
      </w:r>
      <w:r w:rsidRPr="00180E38">
        <w:rPr>
          <w:sz w:val="28"/>
          <w:szCs w:val="28"/>
        </w:rPr>
        <w:t xml:space="preserve">занавеси, кубы, стулья. </w:t>
      </w:r>
      <w:proofErr w:type="spellStart"/>
      <w:r w:rsidRPr="00180E38">
        <w:rPr>
          <w:sz w:val="28"/>
          <w:szCs w:val="28"/>
        </w:rPr>
        <w:t>Трансформируемость</w:t>
      </w:r>
      <w:proofErr w:type="spellEnd"/>
      <w:r w:rsidRPr="00180E38">
        <w:rPr>
          <w:sz w:val="28"/>
          <w:szCs w:val="28"/>
        </w:rPr>
        <w:t xml:space="preserve"> предметно-игровой среды</w:t>
      </w:r>
      <w:r>
        <w:rPr>
          <w:sz w:val="28"/>
          <w:szCs w:val="28"/>
        </w:rPr>
        <w:t xml:space="preserve"> </w:t>
      </w:r>
      <w:r w:rsidRPr="00180E38">
        <w:rPr>
          <w:sz w:val="28"/>
          <w:szCs w:val="28"/>
        </w:rPr>
        <w:t>позволяет  ребенку  взглянуть  на  игровое  пространство  с  иной  точки</w:t>
      </w:r>
      <w:r>
        <w:rPr>
          <w:sz w:val="28"/>
          <w:szCs w:val="28"/>
        </w:rPr>
        <w:t xml:space="preserve"> </w:t>
      </w:r>
      <w:r w:rsidRPr="00180E38">
        <w:rPr>
          <w:sz w:val="28"/>
          <w:szCs w:val="28"/>
        </w:rPr>
        <w:t>зрения, проявить активность в обустройстве места игры и предвидеть</w:t>
      </w:r>
      <w:r>
        <w:rPr>
          <w:sz w:val="28"/>
          <w:szCs w:val="28"/>
        </w:rPr>
        <w:t xml:space="preserve"> </w:t>
      </w:r>
      <w:r w:rsidRPr="00180E38">
        <w:rPr>
          <w:sz w:val="28"/>
          <w:szCs w:val="28"/>
        </w:rPr>
        <w:t>ее результаты.</w:t>
      </w:r>
    </w:p>
    <w:p w:rsidR="00A74265" w:rsidRPr="00180E38" w:rsidRDefault="00A74265" w:rsidP="003A1BE5">
      <w:pPr>
        <w:widowControl/>
        <w:jc w:val="both"/>
        <w:rPr>
          <w:sz w:val="28"/>
          <w:szCs w:val="28"/>
        </w:rPr>
      </w:pPr>
      <w:r w:rsidRPr="00180E38">
        <w:rPr>
          <w:sz w:val="28"/>
          <w:szCs w:val="28"/>
        </w:rPr>
        <w:t xml:space="preserve">    </w:t>
      </w:r>
      <w:r>
        <w:rPr>
          <w:sz w:val="28"/>
          <w:szCs w:val="28"/>
        </w:rPr>
        <w:t xml:space="preserve">  </w:t>
      </w:r>
      <w:r w:rsidRPr="00180E38">
        <w:rPr>
          <w:sz w:val="28"/>
          <w:szCs w:val="28"/>
        </w:rPr>
        <w:t xml:space="preserve">Развивающая предметно-пространственная среда должна обеспечивать  доступ  к  объектам  природного  характера;  побуждать  к  наблюдениям  на  </w:t>
      </w:r>
      <w:r>
        <w:rPr>
          <w:sz w:val="28"/>
          <w:szCs w:val="28"/>
        </w:rPr>
        <w:t xml:space="preserve"> </w:t>
      </w:r>
      <w:r w:rsidRPr="00180E38">
        <w:rPr>
          <w:sz w:val="28"/>
          <w:szCs w:val="28"/>
        </w:rPr>
        <w:t xml:space="preserve">участке детского сада (постоянным и эпизодическим) за ростом растений,  участию  в  элементарном  труде,  проведению  опытов  и  экспериментов  с  </w:t>
      </w:r>
      <w:r>
        <w:rPr>
          <w:sz w:val="28"/>
          <w:szCs w:val="28"/>
        </w:rPr>
        <w:t xml:space="preserve"> </w:t>
      </w:r>
      <w:r w:rsidRPr="00180E38">
        <w:rPr>
          <w:sz w:val="28"/>
          <w:szCs w:val="28"/>
        </w:rPr>
        <w:t xml:space="preserve">природным материалом. </w:t>
      </w:r>
    </w:p>
    <w:p w:rsidR="00A74265" w:rsidRPr="00180E38" w:rsidRDefault="00A74265" w:rsidP="003A1BE5">
      <w:pPr>
        <w:widowControl/>
        <w:jc w:val="both"/>
        <w:rPr>
          <w:sz w:val="28"/>
          <w:szCs w:val="28"/>
        </w:rPr>
      </w:pPr>
      <w:r w:rsidRPr="00180E38">
        <w:rPr>
          <w:sz w:val="28"/>
          <w:szCs w:val="28"/>
        </w:rPr>
        <w:t xml:space="preserve">    Развивающая предметно-пространств</w:t>
      </w:r>
      <w:r>
        <w:rPr>
          <w:sz w:val="28"/>
          <w:szCs w:val="28"/>
        </w:rPr>
        <w:t>енная среда должна организовы</w:t>
      </w:r>
      <w:r w:rsidRPr="00180E38">
        <w:rPr>
          <w:sz w:val="28"/>
          <w:szCs w:val="28"/>
        </w:rPr>
        <w:t>ваться как культурное пространство, к</w:t>
      </w:r>
      <w:r>
        <w:rPr>
          <w:sz w:val="28"/>
          <w:szCs w:val="28"/>
        </w:rPr>
        <w:t xml:space="preserve">оторое оказывает воспитывающее </w:t>
      </w:r>
      <w:r w:rsidRPr="00180E38">
        <w:rPr>
          <w:sz w:val="28"/>
          <w:szCs w:val="28"/>
        </w:rPr>
        <w:t xml:space="preserve">влияние на детей (изделия народного искусства, репродукции, портреты  </w:t>
      </w:r>
      <w:r>
        <w:rPr>
          <w:sz w:val="28"/>
          <w:szCs w:val="28"/>
        </w:rPr>
        <w:t xml:space="preserve"> </w:t>
      </w:r>
      <w:r w:rsidRPr="00180E38">
        <w:rPr>
          <w:sz w:val="28"/>
          <w:szCs w:val="28"/>
        </w:rPr>
        <w:t>великих людей, предметы старинного быта и пр.).</w:t>
      </w:r>
      <w:r>
        <w:rPr>
          <w:sz w:val="28"/>
          <w:szCs w:val="28"/>
        </w:rPr>
        <w:t xml:space="preserve"> </w:t>
      </w:r>
    </w:p>
    <w:p w:rsidR="00A74265" w:rsidRPr="002229E2" w:rsidRDefault="00A74265" w:rsidP="003A1BE5">
      <w:pPr>
        <w:widowControl/>
        <w:jc w:val="both"/>
        <w:rPr>
          <w:sz w:val="28"/>
          <w:szCs w:val="28"/>
        </w:rPr>
      </w:pPr>
      <w:r>
        <w:rPr>
          <w:sz w:val="28"/>
          <w:szCs w:val="28"/>
        </w:rPr>
        <w:t xml:space="preserve">         </w:t>
      </w:r>
      <w:r w:rsidRPr="002229E2">
        <w:rPr>
          <w:sz w:val="28"/>
          <w:szCs w:val="28"/>
        </w:rPr>
        <w:t>Пространство группы следует организовывать в виде хорошо разграниченных зон («центры», «уголки», «площадки»), оснащенных большим</w:t>
      </w:r>
      <w:r>
        <w:rPr>
          <w:sz w:val="28"/>
          <w:szCs w:val="28"/>
        </w:rPr>
        <w:t xml:space="preserve"> </w:t>
      </w:r>
      <w:r w:rsidRPr="002229E2">
        <w:rPr>
          <w:sz w:val="28"/>
          <w:szCs w:val="28"/>
        </w:rPr>
        <w:t>количеством развивающих материалов (книги, игрушки, материалы для</w:t>
      </w:r>
      <w:r>
        <w:rPr>
          <w:sz w:val="28"/>
          <w:szCs w:val="28"/>
        </w:rPr>
        <w:t xml:space="preserve"> </w:t>
      </w:r>
      <w:r w:rsidRPr="002229E2">
        <w:rPr>
          <w:sz w:val="28"/>
          <w:szCs w:val="28"/>
        </w:rPr>
        <w:t>творчества, развивающее оборудование и пр.). Все предметы должны</w:t>
      </w:r>
      <w:r>
        <w:rPr>
          <w:sz w:val="28"/>
          <w:szCs w:val="28"/>
        </w:rPr>
        <w:t xml:space="preserve"> </w:t>
      </w:r>
      <w:r w:rsidRPr="002229E2">
        <w:rPr>
          <w:sz w:val="28"/>
          <w:szCs w:val="28"/>
        </w:rPr>
        <w:t>быть доступны детям.</w:t>
      </w:r>
      <w:r>
        <w:rPr>
          <w:sz w:val="28"/>
          <w:szCs w:val="28"/>
        </w:rPr>
        <w:t xml:space="preserve"> </w:t>
      </w:r>
      <w:r w:rsidRPr="002229E2">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w:t>
      </w:r>
      <w:r>
        <w:rPr>
          <w:sz w:val="28"/>
          <w:szCs w:val="28"/>
        </w:rPr>
        <w:t xml:space="preserve"> </w:t>
      </w:r>
      <w:r w:rsidRPr="002229E2">
        <w:rPr>
          <w:sz w:val="28"/>
          <w:szCs w:val="28"/>
        </w:rPr>
        <w:t>дает возможность эффективно организовывать образовательный процесс</w:t>
      </w:r>
      <w:r>
        <w:rPr>
          <w:sz w:val="28"/>
          <w:szCs w:val="28"/>
        </w:rPr>
        <w:t xml:space="preserve"> </w:t>
      </w:r>
      <w:r w:rsidRPr="002229E2">
        <w:rPr>
          <w:sz w:val="28"/>
          <w:szCs w:val="28"/>
        </w:rPr>
        <w:t>с учетом индивидуальных особенностей детей.</w:t>
      </w:r>
    </w:p>
    <w:p w:rsidR="00A74265" w:rsidRDefault="00A74265" w:rsidP="003A1BE5">
      <w:pPr>
        <w:widowControl/>
        <w:jc w:val="both"/>
        <w:rPr>
          <w:sz w:val="28"/>
          <w:szCs w:val="28"/>
        </w:rPr>
      </w:pPr>
      <w:r w:rsidRPr="002229E2">
        <w:rPr>
          <w:sz w:val="28"/>
          <w:szCs w:val="28"/>
        </w:rPr>
        <w:t>Оснащение уголков должно меняться в соответствии с тематическим</w:t>
      </w:r>
      <w:r>
        <w:rPr>
          <w:sz w:val="28"/>
          <w:szCs w:val="28"/>
        </w:rPr>
        <w:t xml:space="preserve"> </w:t>
      </w:r>
      <w:r w:rsidRPr="002229E2">
        <w:rPr>
          <w:sz w:val="28"/>
          <w:szCs w:val="28"/>
        </w:rPr>
        <w:t>планированием образовательного процесса.</w:t>
      </w:r>
    </w:p>
    <w:p w:rsidR="00A74265" w:rsidRDefault="00A74265" w:rsidP="003A1BE5">
      <w:pPr>
        <w:widowControl/>
        <w:jc w:val="both"/>
        <w:rPr>
          <w:sz w:val="28"/>
          <w:szCs w:val="28"/>
        </w:rPr>
      </w:pPr>
    </w:p>
    <w:p w:rsidR="00A74265" w:rsidRPr="00401824" w:rsidRDefault="00A74265" w:rsidP="003A1BE5">
      <w:pPr>
        <w:widowControl/>
        <w:jc w:val="both"/>
        <w:rPr>
          <w:sz w:val="18"/>
          <w:szCs w:val="18"/>
        </w:rPr>
      </w:pPr>
    </w:p>
    <w:p w:rsidR="00A74265" w:rsidRPr="002229E2" w:rsidRDefault="00A74265" w:rsidP="003A1BE5">
      <w:pPr>
        <w:widowControl/>
        <w:jc w:val="both"/>
        <w:rPr>
          <w:sz w:val="28"/>
          <w:szCs w:val="28"/>
        </w:rPr>
      </w:pPr>
      <w:r w:rsidRPr="002229E2">
        <w:rPr>
          <w:sz w:val="28"/>
          <w:szCs w:val="28"/>
        </w:rPr>
        <w:t>В качестве центров развития могут выступать:</w:t>
      </w:r>
    </w:p>
    <w:p w:rsidR="00A74265" w:rsidRPr="002229E2" w:rsidRDefault="00A74265" w:rsidP="003A1BE5">
      <w:pPr>
        <w:widowControl/>
        <w:numPr>
          <w:ilvl w:val="0"/>
          <w:numId w:val="1"/>
        </w:numPr>
        <w:jc w:val="both"/>
        <w:rPr>
          <w:sz w:val="28"/>
          <w:szCs w:val="28"/>
        </w:rPr>
      </w:pPr>
      <w:r w:rsidRPr="002229E2">
        <w:rPr>
          <w:sz w:val="28"/>
          <w:szCs w:val="28"/>
        </w:rPr>
        <w:t>уголок для сюжетно-ролевых игр;</w:t>
      </w:r>
    </w:p>
    <w:p w:rsidR="00A74265" w:rsidRPr="002229E2" w:rsidRDefault="00A74265" w:rsidP="003A1BE5">
      <w:pPr>
        <w:widowControl/>
        <w:numPr>
          <w:ilvl w:val="0"/>
          <w:numId w:val="1"/>
        </w:numPr>
        <w:jc w:val="both"/>
        <w:rPr>
          <w:sz w:val="28"/>
          <w:szCs w:val="28"/>
        </w:rPr>
      </w:pPr>
      <w:r w:rsidRPr="002229E2">
        <w:rPr>
          <w:sz w:val="28"/>
          <w:szCs w:val="28"/>
        </w:rPr>
        <w:t xml:space="preserve">уголок </w:t>
      </w:r>
      <w:proofErr w:type="spellStart"/>
      <w:r w:rsidRPr="002229E2">
        <w:rPr>
          <w:sz w:val="28"/>
          <w:szCs w:val="28"/>
        </w:rPr>
        <w:t>ряжения</w:t>
      </w:r>
      <w:proofErr w:type="spellEnd"/>
      <w:r w:rsidRPr="002229E2">
        <w:rPr>
          <w:sz w:val="28"/>
          <w:szCs w:val="28"/>
        </w:rPr>
        <w:t xml:space="preserve"> (для театрализованных игр);</w:t>
      </w:r>
    </w:p>
    <w:p w:rsidR="00A74265" w:rsidRPr="002229E2" w:rsidRDefault="00A74265" w:rsidP="003A1BE5">
      <w:pPr>
        <w:widowControl/>
        <w:numPr>
          <w:ilvl w:val="0"/>
          <w:numId w:val="1"/>
        </w:numPr>
        <w:jc w:val="both"/>
        <w:rPr>
          <w:sz w:val="28"/>
          <w:szCs w:val="28"/>
        </w:rPr>
      </w:pPr>
      <w:r w:rsidRPr="002229E2">
        <w:rPr>
          <w:sz w:val="28"/>
          <w:szCs w:val="28"/>
        </w:rPr>
        <w:t>книжный уголок;</w:t>
      </w:r>
    </w:p>
    <w:p w:rsidR="00A74265" w:rsidRPr="002229E2" w:rsidRDefault="00A74265" w:rsidP="003A1BE5">
      <w:pPr>
        <w:widowControl/>
        <w:numPr>
          <w:ilvl w:val="0"/>
          <w:numId w:val="1"/>
        </w:numPr>
        <w:jc w:val="both"/>
        <w:rPr>
          <w:sz w:val="28"/>
          <w:szCs w:val="28"/>
        </w:rPr>
      </w:pPr>
      <w:r>
        <w:rPr>
          <w:sz w:val="28"/>
          <w:szCs w:val="28"/>
        </w:rPr>
        <w:t>центр</w:t>
      </w:r>
      <w:r w:rsidRPr="002229E2">
        <w:rPr>
          <w:sz w:val="28"/>
          <w:szCs w:val="28"/>
        </w:rPr>
        <w:t xml:space="preserve"> для настольно-печатных игр;</w:t>
      </w:r>
    </w:p>
    <w:p w:rsidR="00A74265" w:rsidRPr="002229E2" w:rsidRDefault="00A74265" w:rsidP="003A1BE5">
      <w:pPr>
        <w:widowControl/>
        <w:numPr>
          <w:ilvl w:val="0"/>
          <w:numId w:val="1"/>
        </w:numPr>
        <w:jc w:val="both"/>
        <w:rPr>
          <w:sz w:val="28"/>
          <w:szCs w:val="28"/>
        </w:rPr>
      </w:pPr>
      <w:proofErr w:type="gramStart"/>
      <w:r w:rsidRPr="002229E2">
        <w:rPr>
          <w:sz w:val="28"/>
          <w:szCs w:val="28"/>
        </w:rPr>
        <w:t>выставка (детского рисунка, детского творчества, изделий народных</w:t>
      </w:r>
      <w:proofErr w:type="gramEnd"/>
    </w:p>
    <w:p w:rsidR="00A74265" w:rsidRPr="002229E2" w:rsidRDefault="00A74265" w:rsidP="003A1BE5">
      <w:pPr>
        <w:widowControl/>
        <w:numPr>
          <w:ilvl w:val="0"/>
          <w:numId w:val="1"/>
        </w:numPr>
        <w:jc w:val="both"/>
        <w:rPr>
          <w:sz w:val="28"/>
          <w:szCs w:val="28"/>
        </w:rPr>
      </w:pPr>
      <w:r w:rsidRPr="002229E2">
        <w:rPr>
          <w:sz w:val="28"/>
          <w:szCs w:val="28"/>
        </w:rPr>
        <w:t>мастеров и т. д.);</w:t>
      </w:r>
    </w:p>
    <w:p w:rsidR="00A74265" w:rsidRPr="002229E2" w:rsidRDefault="00A74265" w:rsidP="003A1BE5">
      <w:pPr>
        <w:widowControl/>
        <w:numPr>
          <w:ilvl w:val="0"/>
          <w:numId w:val="1"/>
        </w:numPr>
        <w:jc w:val="both"/>
        <w:rPr>
          <w:sz w:val="28"/>
          <w:szCs w:val="28"/>
        </w:rPr>
      </w:pPr>
      <w:r w:rsidRPr="002229E2">
        <w:rPr>
          <w:sz w:val="28"/>
          <w:szCs w:val="28"/>
        </w:rPr>
        <w:t>уголок природы (наблюдений за природой);</w:t>
      </w:r>
    </w:p>
    <w:p w:rsidR="00A74265" w:rsidRPr="002229E2" w:rsidRDefault="00A74265" w:rsidP="003A1BE5">
      <w:pPr>
        <w:widowControl/>
        <w:numPr>
          <w:ilvl w:val="0"/>
          <w:numId w:val="1"/>
        </w:numPr>
        <w:jc w:val="both"/>
        <w:rPr>
          <w:sz w:val="28"/>
          <w:szCs w:val="28"/>
        </w:rPr>
      </w:pPr>
      <w:r w:rsidRPr="002229E2">
        <w:rPr>
          <w:sz w:val="28"/>
          <w:szCs w:val="28"/>
        </w:rPr>
        <w:t>спортивный уголок;</w:t>
      </w:r>
    </w:p>
    <w:p w:rsidR="00A74265" w:rsidRPr="002229E2" w:rsidRDefault="00A74265" w:rsidP="003A1BE5">
      <w:pPr>
        <w:widowControl/>
        <w:numPr>
          <w:ilvl w:val="0"/>
          <w:numId w:val="1"/>
        </w:numPr>
        <w:jc w:val="both"/>
        <w:rPr>
          <w:sz w:val="28"/>
          <w:szCs w:val="28"/>
        </w:rPr>
      </w:pPr>
      <w:r w:rsidRPr="002229E2">
        <w:rPr>
          <w:sz w:val="28"/>
          <w:szCs w:val="28"/>
        </w:rPr>
        <w:t>уголок для игр с песком;</w:t>
      </w:r>
    </w:p>
    <w:p w:rsidR="00A74265" w:rsidRPr="002229E2" w:rsidRDefault="00A74265" w:rsidP="003A1BE5">
      <w:pPr>
        <w:widowControl/>
        <w:numPr>
          <w:ilvl w:val="0"/>
          <w:numId w:val="1"/>
        </w:numPr>
        <w:jc w:val="both"/>
        <w:rPr>
          <w:sz w:val="28"/>
          <w:szCs w:val="28"/>
        </w:rPr>
      </w:pPr>
      <w:r w:rsidRPr="002229E2">
        <w:rPr>
          <w:sz w:val="28"/>
          <w:szCs w:val="28"/>
        </w:rPr>
        <w:t xml:space="preserve">уголки для разнообразных видов </w:t>
      </w:r>
      <w:r>
        <w:rPr>
          <w:sz w:val="28"/>
          <w:szCs w:val="28"/>
        </w:rPr>
        <w:t>самостоятельной деятельности де</w:t>
      </w:r>
      <w:r w:rsidRPr="002229E2">
        <w:rPr>
          <w:sz w:val="28"/>
          <w:szCs w:val="28"/>
        </w:rPr>
        <w:t xml:space="preserve">тей — </w:t>
      </w:r>
      <w:r>
        <w:rPr>
          <w:sz w:val="28"/>
          <w:szCs w:val="28"/>
        </w:rPr>
        <w:t xml:space="preserve"> </w:t>
      </w:r>
      <w:r w:rsidRPr="002229E2">
        <w:rPr>
          <w:sz w:val="28"/>
          <w:szCs w:val="28"/>
        </w:rPr>
        <w:t>конструктивной, изобразительной, музыкальной и др.;</w:t>
      </w:r>
    </w:p>
    <w:p w:rsidR="00A74265" w:rsidRPr="002229E2" w:rsidRDefault="00A74265" w:rsidP="003A1BE5">
      <w:pPr>
        <w:widowControl/>
        <w:numPr>
          <w:ilvl w:val="0"/>
          <w:numId w:val="1"/>
        </w:numPr>
        <w:jc w:val="both"/>
        <w:rPr>
          <w:sz w:val="28"/>
          <w:szCs w:val="28"/>
        </w:rPr>
      </w:pPr>
      <w:r w:rsidRPr="002229E2">
        <w:rPr>
          <w:sz w:val="28"/>
          <w:szCs w:val="28"/>
        </w:rPr>
        <w:t>игровой центр с крупными мягкими конструкциями (блоки, домики,</w:t>
      </w:r>
      <w:r>
        <w:rPr>
          <w:sz w:val="28"/>
          <w:szCs w:val="28"/>
        </w:rPr>
        <w:t xml:space="preserve"> </w:t>
      </w:r>
      <w:r w:rsidRPr="002229E2">
        <w:rPr>
          <w:sz w:val="28"/>
          <w:szCs w:val="28"/>
        </w:rPr>
        <w:t>тоннели и пр.) для легкого изменения игрового пространства;</w:t>
      </w:r>
    </w:p>
    <w:p w:rsidR="00A74265" w:rsidRDefault="00A74265" w:rsidP="003A1BE5">
      <w:pPr>
        <w:numPr>
          <w:ilvl w:val="0"/>
          <w:numId w:val="1"/>
        </w:numPr>
        <w:shd w:val="clear" w:color="auto" w:fill="FFFFFF"/>
        <w:jc w:val="both"/>
        <w:rPr>
          <w:sz w:val="28"/>
          <w:szCs w:val="28"/>
        </w:rPr>
      </w:pPr>
      <w:r w:rsidRPr="002229E2">
        <w:rPr>
          <w:sz w:val="28"/>
          <w:szCs w:val="28"/>
        </w:rPr>
        <w:t>игровой уголок (с игрушками, строительным материалом)</w:t>
      </w:r>
      <w:r>
        <w:rPr>
          <w:sz w:val="28"/>
          <w:szCs w:val="28"/>
        </w:rPr>
        <w:t>;</w:t>
      </w:r>
    </w:p>
    <w:p w:rsidR="00A74265" w:rsidRPr="00E04B95" w:rsidRDefault="00A74265" w:rsidP="003A1BE5">
      <w:pPr>
        <w:numPr>
          <w:ilvl w:val="0"/>
          <w:numId w:val="1"/>
        </w:numPr>
        <w:shd w:val="clear" w:color="auto" w:fill="FFFFFF"/>
        <w:rPr>
          <w:sz w:val="28"/>
          <w:szCs w:val="28"/>
        </w:rPr>
      </w:pPr>
      <w:r w:rsidRPr="00E04B95">
        <w:rPr>
          <w:sz w:val="28"/>
          <w:szCs w:val="28"/>
        </w:rPr>
        <w:t>уголок уединения.</w:t>
      </w:r>
    </w:p>
    <w:p w:rsidR="00A74265" w:rsidRDefault="00A74265" w:rsidP="003A1BE5">
      <w:pPr>
        <w:pStyle w:val="dash041e005f0431005f044b005f0447005f043d005f044b005f0439"/>
        <w:ind w:firstLine="142"/>
        <w:jc w:val="both"/>
        <w:rPr>
          <w:sz w:val="28"/>
          <w:szCs w:val="28"/>
        </w:rPr>
      </w:pPr>
      <w:r>
        <w:rPr>
          <w:sz w:val="28"/>
          <w:szCs w:val="28"/>
        </w:rPr>
        <w:t xml:space="preserve">        </w:t>
      </w:r>
      <w:r w:rsidRPr="00180E38">
        <w:rPr>
          <w:sz w:val="28"/>
          <w:szCs w:val="28"/>
        </w:rPr>
        <w:t xml:space="preserve">Развивающая предметно-пространственная среда должна выступать  </w:t>
      </w:r>
      <w:r>
        <w:rPr>
          <w:sz w:val="28"/>
          <w:szCs w:val="28"/>
        </w:rPr>
        <w:t xml:space="preserve"> </w:t>
      </w:r>
      <w:r w:rsidRPr="00180E38">
        <w:rPr>
          <w:sz w:val="28"/>
          <w:szCs w:val="28"/>
        </w:rPr>
        <w:t>как  динамичное  пространство,  подвижное  и  легко  изменяемое.</w:t>
      </w:r>
    </w:p>
    <w:p w:rsidR="00A74265" w:rsidRPr="00180E38" w:rsidRDefault="00A74265" w:rsidP="003A1BE5">
      <w:pPr>
        <w:pStyle w:val="dash041e005f0431005f044b005f0447005f043d005f044b005f0439"/>
        <w:ind w:firstLine="142"/>
        <w:jc w:val="both"/>
        <w:rPr>
          <w:sz w:val="28"/>
          <w:szCs w:val="28"/>
        </w:rPr>
      </w:pPr>
    </w:p>
    <w:p w:rsidR="00A74265" w:rsidRPr="00603B84" w:rsidRDefault="00A74265" w:rsidP="003A1BE5">
      <w:pPr>
        <w:widowControl/>
        <w:jc w:val="center"/>
        <w:rPr>
          <w:b/>
          <w:bCs/>
          <w:sz w:val="28"/>
          <w:szCs w:val="28"/>
        </w:rPr>
      </w:pPr>
      <w:r w:rsidRPr="00603B84">
        <w:rPr>
          <w:b/>
          <w:bCs/>
          <w:sz w:val="28"/>
          <w:szCs w:val="28"/>
        </w:rPr>
        <w:t>Особенности организации предметно-пространственной среды</w:t>
      </w:r>
    </w:p>
    <w:p w:rsidR="00A74265" w:rsidRDefault="00A74265" w:rsidP="003A1BE5">
      <w:pPr>
        <w:widowControl/>
        <w:jc w:val="center"/>
        <w:rPr>
          <w:b/>
          <w:bCs/>
          <w:sz w:val="28"/>
          <w:szCs w:val="28"/>
        </w:rPr>
      </w:pPr>
      <w:r w:rsidRPr="00603B84">
        <w:rPr>
          <w:b/>
          <w:bCs/>
          <w:sz w:val="28"/>
          <w:szCs w:val="28"/>
        </w:rPr>
        <w:t>для обеспечения эмоционального благополучия ребенка.</w:t>
      </w:r>
    </w:p>
    <w:p w:rsidR="00A74265" w:rsidRPr="00603B84" w:rsidRDefault="00A74265" w:rsidP="003A1BE5">
      <w:pPr>
        <w:widowControl/>
        <w:ind w:firstLine="180"/>
        <w:jc w:val="both"/>
        <w:rPr>
          <w:sz w:val="28"/>
          <w:szCs w:val="28"/>
        </w:rPr>
      </w:pPr>
      <w:r>
        <w:rPr>
          <w:sz w:val="28"/>
          <w:szCs w:val="28"/>
        </w:rPr>
        <w:t xml:space="preserve">       </w:t>
      </w:r>
      <w:r w:rsidRPr="00603B84">
        <w:rPr>
          <w:sz w:val="28"/>
          <w:szCs w:val="28"/>
        </w:rPr>
        <w:t>Для обеспечения эмоционального благополучия детей обстановка в детском саду</w:t>
      </w:r>
      <w:r>
        <w:rPr>
          <w:sz w:val="28"/>
          <w:szCs w:val="28"/>
        </w:rPr>
        <w:t xml:space="preserve"> </w:t>
      </w:r>
      <w:r w:rsidRPr="00603B84">
        <w:rPr>
          <w:sz w:val="28"/>
          <w:szCs w:val="28"/>
        </w:rPr>
        <w:t>должна быть располагающей, почти домашней, в таком случае дети быстро осваиваются в ней, свободно выражают свои эмоции. Все помещения</w:t>
      </w:r>
      <w:r>
        <w:rPr>
          <w:sz w:val="28"/>
          <w:szCs w:val="28"/>
        </w:rPr>
        <w:t xml:space="preserve"> </w:t>
      </w:r>
      <w:r w:rsidRPr="00603B84">
        <w:rPr>
          <w:sz w:val="28"/>
          <w:szCs w:val="28"/>
        </w:rPr>
        <w:t>детского сада, предназначенные для детей, должны быть оборудованы</w:t>
      </w:r>
      <w:r>
        <w:rPr>
          <w:sz w:val="28"/>
          <w:szCs w:val="28"/>
        </w:rPr>
        <w:t xml:space="preserve"> </w:t>
      </w:r>
      <w:r w:rsidRPr="00603B84">
        <w:rPr>
          <w:sz w:val="28"/>
          <w:szCs w:val="28"/>
        </w:rPr>
        <w:t>таким образом, чтобы ребенок чувствовал себя комфортно и свободно.</w:t>
      </w:r>
      <w:r>
        <w:rPr>
          <w:sz w:val="28"/>
          <w:szCs w:val="28"/>
        </w:rPr>
        <w:t xml:space="preserve"> </w:t>
      </w:r>
      <w:r w:rsidRPr="00603B84">
        <w:rPr>
          <w:sz w:val="28"/>
          <w:szCs w:val="28"/>
        </w:rPr>
        <w:t>Комфортная среда — это среда, в которой ребенку уютно и уверенно, где</w:t>
      </w:r>
      <w:r>
        <w:rPr>
          <w:sz w:val="28"/>
          <w:szCs w:val="28"/>
        </w:rPr>
        <w:t xml:space="preserve"> </w:t>
      </w:r>
      <w:r w:rsidRPr="00603B84">
        <w:rPr>
          <w:sz w:val="28"/>
          <w:szCs w:val="28"/>
        </w:rPr>
        <w:t>он может себя занять интересным, любимым делом. Комфортность среды</w:t>
      </w:r>
      <w:r>
        <w:rPr>
          <w:sz w:val="28"/>
          <w:szCs w:val="28"/>
        </w:rPr>
        <w:t xml:space="preserve"> </w:t>
      </w:r>
      <w:r w:rsidRPr="00603B84">
        <w:rPr>
          <w:sz w:val="28"/>
          <w:szCs w:val="28"/>
        </w:rPr>
        <w:t>дополняется ее художественно-эстетическим оформлением, которое положительно влияет на ребенка, вызывает эмоции, яркие и неповторимые</w:t>
      </w:r>
      <w:r>
        <w:rPr>
          <w:sz w:val="28"/>
          <w:szCs w:val="28"/>
        </w:rPr>
        <w:t xml:space="preserve"> </w:t>
      </w:r>
      <w:r w:rsidRPr="00603B84">
        <w:rPr>
          <w:sz w:val="28"/>
          <w:szCs w:val="28"/>
        </w:rPr>
        <w:t xml:space="preserve">ощущения. Пребывание в такой </w:t>
      </w:r>
      <w:proofErr w:type="spellStart"/>
      <w:r w:rsidRPr="00603B84">
        <w:rPr>
          <w:sz w:val="28"/>
          <w:szCs w:val="28"/>
        </w:rPr>
        <w:t>эмоциогенной</w:t>
      </w:r>
      <w:proofErr w:type="spellEnd"/>
      <w:r w:rsidRPr="00603B84">
        <w:rPr>
          <w:sz w:val="28"/>
          <w:szCs w:val="28"/>
        </w:rPr>
        <w:t xml:space="preserve"> среде способствует снятию</w:t>
      </w:r>
      <w:r>
        <w:rPr>
          <w:sz w:val="28"/>
          <w:szCs w:val="28"/>
        </w:rPr>
        <w:t xml:space="preserve"> </w:t>
      </w:r>
      <w:r w:rsidRPr="00603B84">
        <w:rPr>
          <w:sz w:val="28"/>
          <w:szCs w:val="28"/>
        </w:rPr>
        <w:t>напряжения, зажатости, излишней тревоги, открывает перед ребенком</w:t>
      </w:r>
      <w:r>
        <w:rPr>
          <w:sz w:val="28"/>
          <w:szCs w:val="28"/>
        </w:rPr>
        <w:t xml:space="preserve"> </w:t>
      </w:r>
      <w:r w:rsidRPr="00603B84">
        <w:rPr>
          <w:sz w:val="28"/>
          <w:szCs w:val="28"/>
        </w:rPr>
        <w:t>возможности выбора рода занятий, материалов, пространства.</w:t>
      </w:r>
    </w:p>
    <w:p w:rsidR="00A74265" w:rsidRPr="00603B84" w:rsidRDefault="00A74265" w:rsidP="003A1BE5">
      <w:pPr>
        <w:shd w:val="clear" w:color="auto" w:fill="FFFFFF"/>
        <w:jc w:val="both"/>
        <w:rPr>
          <w:sz w:val="28"/>
          <w:szCs w:val="28"/>
        </w:rPr>
      </w:pPr>
    </w:p>
    <w:p w:rsidR="00A74265" w:rsidRPr="00603B84" w:rsidRDefault="00A74265" w:rsidP="003A1BE5">
      <w:pPr>
        <w:widowControl/>
        <w:jc w:val="center"/>
        <w:rPr>
          <w:b/>
          <w:bCs/>
          <w:sz w:val="28"/>
          <w:szCs w:val="28"/>
        </w:rPr>
      </w:pPr>
      <w:r w:rsidRPr="00603B84">
        <w:rPr>
          <w:b/>
          <w:bCs/>
          <w:sz w:val="28"/>
          <w:szCs w:val="28"/>
        </w:rPr>
        <w:t xml:space="preserve">Особенности организации предметно-пространственной среды </w:t>
      </w:r>
      <w:proofErr w:type="gramStart"/>
      <w:r w:rsidRPr="00603B84">
        <w:rPr>
          <w:b/>
          <w:bCs/>
          <w:sz w:val="28"/>
          <w:szCs w:val="28"/>
        </w:rPr>
        <w:t>для</w:t>
      </w:r>
      <w:proofErr w:type="gramEnd"/>
    </w:p>
    <w:p w:rsidR="00A74265" w:rsidRDefault="00A74265" w:rsidP="003A1BE5">
      <w:pPr>
        <w:widowControl/>
        <w:jc w:val="center"/>
        <w:rPr>
          <w:b/>
          <w:bCs/>
          <w:sz w:val="28"/>
          <w:szCs w:val="28"/>
        </w:rPr>
      </w:pPr>
      <w:r w:rsidRPr="00603B84">
        <w:rPr>
          <w:b/>
          <w:bCs/>
          <w:sz w:val="28"/>
          <w:szCs w:val="28"/>
        </w:rPr>
        <w:t>развития самостоятельности.</w:t>
      </w:r>
    </w:p>
    <w:p w:rsidR="00A74265" w:rsidRPr="00603B84" w:rsidRDefault="00A74265" w:rsidP="003A1BE5">
      <w:pPr>
        <w:widowControl/>
        <w:jc w:val="both"/>
        <w:rPr>
          <w:sz w:val="28"/>
          <w:szCs w:val="28"/>
        </w:rPr>
      </w:pPr>
      <w:r>
        <w:rPr>
          <w:sz w:val="28"/>
          <w:szCs w:val="28"/>
        </w:rPr>
        <w:t xml:space="preserve">         </w:t>
      </w:r>
      <w:r w:rsidRPr="00603B84">
        <w:rPr>
          <w:sz w:val="28"/>
          <w:szCs w:val="28"/>
        </w:rPr>
        <w:t>Среда должна быть вариативной, состоять</w:t>
      </w:r>
      <w:r>
        <w:rPr>
          <w:sz w:val="28"/>
          <w:szCs w:val="28"/>
        </w:rPr>
        <w:t xml:space="preserve"> </w:t>
      </w:r>
      <w:r w:rsidRPr="00603B84">
        <w:rPr>
          <w:sz w:val="28"/>
          <w:szCs w:val="28"/>
        </w:rPr>
        <w:t>из различных площадок (мастерских, исследовательских</w:t>
      </w:r>
      <w:r>
        <w:rPr>
          <w:sz w:val="28"/>
          <w:szCs w:val="28"/>
        </w:rPr>
        <w:t xml:space="preserve"> зон</w:t>
      </w:r>
      <w:r w:rsidRPr="00603B84">
        <w:rPr>
          <w:sz w:val="28"/>
          <w:szCs w:val="28"/>
        </w:rPr>
        <w:t>,  библиотечек, игровых, лабораторий и пр.), которые</w:t>
      </w:r>
      <w:r>
        <w:rPr>
          <w:sz w:val="28"/>
          <w:szCs w:val="28"/>
        </w:rPr>
        <w:t xml:space="preserve"> </w:t>
      </w:r>
      <w:r w:rsidRPr="00603B84">
        <w:rPr>
          <w:sz w:val="28"/>
          <w:szCs w:val="28"/>
        </w:rPr>
        <w:t>дети могут выбирать по собственному желанию. Предметно-пространственная среда должна меняться в соответствии с интересами и проектами</w:t>
      </w:r>
      <w:r>
        <w:rPr>
          <w:sz w:val="28"/>
          <w:szCs w:val="28"/>
        </w:rPr>
        <w:t xml:space="preserve"> </w:t>
      </w:r>
      <w:r w:rsidRPr="00603B84">
        <w:rPr>
          <w:sz w:val="28"/>
          <w:szCs w:val="28"/>
        </w:rPr>
        <w:t>детей не реже, чем один раз в несколько недель.</w:t>
      </w:r>
    </w:p>
    <w:p w:rsidR="00A74265" w:rsidRDefault="00A74265" w:rsidP="003A1BE5">
      <w:pPr>
        <w:shd w:val="clear" w:color="auto" w:fill="FFFFFF"/>
        <w:jc w:val="both"/>
        <w:rPr>
          <w:sz w:val="28"/>
          <w:szCs w:val="28"/>
        </w:rPr>
      </w:pPr>
    </w:p>
    <w:p w:rsidR="00A74265" w:rsidRPr="00603B84" w:rsidRDefault="00A74265" w:rsidP="003A1BE5">
      <w:pPr>
        <w:shd w:val="clear" w:color="auto" w:fill="FFFFFF"/>
        <w:jc w:val="both"/>
        <w:rPr>
          <w:sz w:val="28"/>
          <w:szCs w:val="28"/>
        </w:rPr>
      </w:pPr>
    </w:p>
    <w:p w:rsidR="00A74265" w:rsidRPr="00603B84" w:rsidRDefault="00A74265" w:rsidP="003A1BE5">
      <w:pPr>
        <w:widowControl/>
        <w:jc w:val="center"/>
        <w:rPr>
          <w:b/>
          <w:bCs/>
          <w:sz w:val="28"/>
          <w:szCs w:val="28"/>
        </w:rPr>
      </w:pPr>
      <w:r w:rsidRPr="00603B84">
        <w:rPr>
          <w:b/>
          <w:bCs/>
          <w:sz w:val="28"/>
          <w:szCs w:val="28"/>
        </w:rPr>
        <w:t xml:space="preserve">Особенности организации предметно-пространственной среды </w:t>
      </w:r>
      <w:proofErr w:type="gramStart"/>
      <w:r w:rsidRPr="00603B84">
        <w:rPr>
          <w:b/>
          <w:bCs/>
          <w:sz w:val="28"/>
          <w:szCs w:val="28"/>
        </w:rPr>
        <w:t>для</w:t>
      </w:r>
      <w:proofErr w:type="gramEnd"/>
    </w:p>
    <w:p w:rsidR="00A74265" w:rsidRDefault="00A74265" w:rsidP="003A1BE5">
      <w:pPr>
        <w:widowControl/>
        <w:jc w:val="center"/>
        <w:rPr>
          <w:b/>
          <w:bCs/>
          <w:sz w:val="28"/>
          <w:szCs w:val="28"/>
        </w:rPr>
      </w:pPr>
      <w:r w:rsidRPr="00603B84">
        <w:rPr>
          <w:b/>
          <w:bCs/>
          <w:sz w:val="28"/>
          <w:szCs w:val="28"/>
        </w:rPr>
        <w:t>развития игровой деятельности.</w:t>
      </w:r>
    </w:p>
    <w:p w:rsidR="00A74265" w:rsidRPr="00603B84" w:rsidRDefault="00A74265" w:rsidP="003A1BE5">
      <w:pPr>
        <w:widowControl/>
        <w:jc w:val="both"/>
        <w:rPr>
          <w:sz w:val="28"/>
          <w:szCs w:val="28"/>
        </w:rPr>
      </w:pPr>
      <w:r>
        <w:rPr>
          <w:sz w:val="28"/>
          <w:szCs w:val="28"/>
        </w:rPr>
        <w:t xml:space="preserve">        </w:t>
      </w:r>
      <w:r w:rsidRPr="00603B84">
        <w:rPr>
          <w:sz w:val="28"/>
          <w:szCs w:val="28"/>
        </w:rPr>
        <w:t>Игровая среда должна стимулировать</w:t>
      </w:r>
      <w:r>
        <w:rPr>
          <w:sz w:val="28"/>
          <w:szCs w:val="28"/>
        </w:rPr>
        <w:t xml:space="preserve"> </w:t>
      </w:r>
      <w:r w:rsidRPr="00603B84">
        <w:rPr>
          <w:sz w:val="28"/>
          <w:szCs w:val="28"/>
        </w:rPr>
        <w:t>детскую активность и постоянно обновляться в соответствии с текущими</w:t>
      </w:r>
      <w:r>
        <w:rPr>
          <w:sz w:val="28"/>
          <w:szCs w:val="28"/>
        </w:rPr>
        <w:t xml:space="preserve"> </w:t>
      </w:r>
      <w:r w:rsidRPr="00603B84">
        <w:rPr>
          <w:sz w:val="28"/>
          <w:szCs w:val="28"/>
        </w:rPr>
        <w:t>интересами и инициативой детей. Игровое оборудование должно быть</w:t>
      </w:r>
      <w:r>
        <w:rPr>
          <w:sz w:val="28"/>
          <w:szCs w:val="28"/>
        </w:rPr>
        <w:t xml:space="preserve"> </w:t>
      </w:r>
      <w:r w:rsidRPr="00603B84">
        <w:rPr>
          <w:sz w:val="28"/>
          <w:szCs w:val="28"/>
        </w:rPr>
        <w:t>разнообразным и легко трансформируемым. Дети должны иметь возможность участвовать в создании и обновлении игровой среды. Возможность</w:t>
      </w:r>
      <w:r>
        <w:rPr>
          <w:sz w:val="28"/>
          <w:szCs w:val="28"/>
        </w:rPr>
        <w:t xml:space="preserve"> </w:t>
      </w:r>
      <w:r w:rsidRPr="00603B84">
        <w:rPr>
          <w:sz w:val="28"/>
          <w:szCs w:val="28"/>
        </w:rPr>
        <w:t>внести свой вклад в ее усовершенствование должны иметь и родители.</w:t>
      </w:r>
    </w:p>
    <w:p w:rsidR="00A74265" w:rsidRPr="00603B84" w:rsidRDefault="00A74265" w:rsidP="003A1BE5">
      <w:pPr>
        <w:shd w:val="clear" w:color="auto" w:fill="FFFFFF"/>
        <w:jc w:val="both"/>
        <w:rPr>
          <w:sz w:val="28"/>
          <w:szCs w:val="28"/>
        </w:rPr>
      </w:pPr>
    </w:p>
    <w:p w:rsidR="00A74265" w:rsidRPr="00603B84" w:rsidRDefault="00A74265" w:rsidP="003A1BE5">
      <w:pPr>
        <w:widowControl/>
        <w:jc w:val="center"/>
        <w:rPr>
          <w:b/>
          <w:bCs/>
          <w:sz w:val="28"/>
          <w:szCs w:val="28"/>
        </w:rPr>
      </w:pPr>
      <w:r w:rsidRPr="00603B84">
        <w:rPr>
          <w:b/>
          <w:bCs/>
          <w:sz w:val="28"/>
          <w:szCs w:val="28"/>
        </w:rPr>
        <w:t xml:space="preserve">Особенности организации предметно-пространственной среды </w:t>
      </w:r>
      <w:proofErr w:type="gramStart"/>
      <w:r w:rsidRPr="00603B84">
        <w:rPr>
          <w:b/>
          <w:bCs/>
          <w:sz w:val="28"/>
          <w:szCs w:val="28"/>
        </w:rPr>
        <w:t>для</w:t>
      </w:r>
      <w:proofErr w:type="gramEnd"/>
    </w:p>
    <w:p w:rsidR="00A74265" w:rsidRDefault="00A74265" w:rsidP="003A1BE5">
      <w:pPr>
        <w:widowControl/>
        <w:jc w:val="center"/>
        <w:rPr>
          <w:b/>
          <w:bCs/>
          <w:sz w:val="28"/>
          <w:szCs w:val="28"/>
        </w:rPr>
      </w:pPr>
      <w:r w:rsidRPr="00603B84">
        <w:rPr>
          <w:b/>
          <w:bCs/>
          <w:sz w:val="28"/>
          <w:szCs w:val="28"/>
        </w:rPr>
        <w:t xml:space="preserve">развития познавательной деятельности. </w:t>
      </w:r>
    </w:p>
    <w:p w:rsidR="00A74265" w:rsidRPr="00603B84" w:rsidRDefault="00A74265" w:rsidP="003A1BE5">
      <w:pPr>
        <w:widowControl/>
        <w:jc w:val="both"/>
        <w:rPr>
          <w:sz w:val="28"/>
          <w:szCs w:val="28"/>
        </w:rPr>
      </w:pPr>
      <w:r>
        <w:rPr>
          <w:sz w:val="28"/>
          <w:szCs w:val="28"/>
        </w:rPr>
        <w:t xml:space="preserve">       </w:t>
      </w:r>
      <w:r w:rsidRPr="00603B84">
        <w:rPr>
          <w:sz w:val="28"/>
          <w:szCs w:val="28"/>
        </w:rPr>
        <w:t>Среда должна быть насыщенной,</w:t>
      </w:r>
      <w:r>
        <w:rPr>
          <w:sz w:val="28"/>
          <w:szCs w:val="28"/>
        </w:rPr>
        <w:t xml:space="preserve"> </w:t>
      </w:r>
      <w:r w:rsidRPr="00603B84">
        <w:rPr>
          <w:sz w:val="28"/>
          <w:szCs w:val="28"/>
        </w:rPr>
        <w:t>пред</w:t>
      </w:r>
      <w:r>
        <w:rPr>
          <w:sz w:val="28"/>
          <w:szCs w:val="28"/>
        </w:rPr>
        <w:t>оставлять ребенку возможность для активного исследования и реше</w:t>
      </w:r>
      <w:r w:rsidRPr="00603B84">
        <w:rPr>
          <w:sz w:val="28"/>
          <w:szCs w:val="28"/>
        </w:rPr>
        <w:t>н</w:t>
      </w:r>
      <w:r>
        <w:rPr>
          <w:sz w:val="28"/>
          <w:szCs w:val="28"/>
        </w:rPr>
        <w:t xml:space="preserve">ия задач, содержать современные </w:t>
      </w:r>
      <w:r w:rsidRPr="00603B84">
        <w:rPr>
          <w:sz w:val="28"/>
          <w:szCs w:val="28"/>
        </w:rPr>
        <w:t>материалы (конструкторы, материалы</w:t>
      </w:r>
      <w:r>
        <w:rPr>
          <w:sz w:val="28"/>
          <w:szCs w:val="28"/>
        </w:rPr>
        <w:t xml:space="preserve"> </w:t>
      </w:r>
      <w:r w:rsidRPr="00603B84">
        <w:rPr>
          <w:sz w:val="28"/>
          <w:szCs w:val="28"/>
        </w:rPr>
        <w:t xml:space="preserve">для </w:t>
      </w:r>
      <w:r>
        <w:rPr>
          <w:sz w:val="28"/>
          <w:szCs w:val="28"/>
        </w:rPr>
        <w:t xml:space="preserve">формирования </w:t>
      </w:r>
      <w:proofErr w:type="spellStart"/>
      <w:r>
        <w:rPr>
          <w:sz w:val="28"/>
          <w:szCs w:val="28"/>
        </w:rPr>
        <w:t>сенсорики</w:t>
      </w:r>
      <w:proofErr w:type="spellEnd"/>
      <w:r>
        <w:rPr>
          <w:sz w:val="28"/>
          <w:szCs w:val="28"/>
        </w:rPr>
        <w:t xml:space="preserve">, </w:t>
      </w:r>
      <w:r w:rsidRPr="00603B84">
        <w:rPr>
          <w:sz w:val="28"/>
          <w:szCs w:val="28"/>
        </w:rPr>
        <w:t>наборы для экспериментирования и пр.).</w:t>
      </w:r>
    </w:p>
    <w:p w:rsidR="00A74265" w:rsidRPr="00603B84" w:rsidRDefault="00A74265" w:rsidP="003A1BE5">
      <w:pPr>
        <w:shd w:val="clear" w:color="auto" w:fill="FFFFFF"/>
        <w:jc w:val="both"/>
        <w:rPr>
          <w:sz w:val="28"/>
          <w:szCs w:val="28"/>
        </w:rPr>
      </w:pPr>
    </w:p>
    <w:p w:rsidR="00A74265" w:rsidRPr="00603B84" w:rsidRDefault="00A74265" w:rsidP="003A1BE5">
      <w:pPr>
        <w:widowControl/>
        <w:jc w:val="center"/>
        <w:rPr>
          <w:b/>
          <w:bCs/>
          <w:sz w:val="28"/>
          <w:szCs w:val="28"/>
        </w:rPr>
      </w:pPr>
      <w:r w:rsidRPr="00603B84">
        <w:rPr>
          <w:b/>
          <w:bCs/>
          <w:sz w:val="28"/>
          <w:szCs w:val="28"/>
        </w:rPr>
        <w:t xml:space="preserve">Особенности организации предметно-пространственной среды </w:t>
      </w:r>
      <w:proofErr w:type="gramStart"/>
      <w:r w:rsidRPr="00603B84">
        <w:rPr>
          <w:b/>
          <w:bCs/>
          <w:sz w:val="28"/>
          <w:szCs w:val="28"/>
        </w:rPr>
        <w:t>для</w:t>
      </w:r>
      <w:proofErr w:type="gramEnd"/>
    </w:p>
    <w:p w:rsidR="00A74265" w:rsidRDefault="00A74265" w:rsidP="003A1BE5">
      <w:pPr>
        <w:widowControl/>
        <w:jc w:val="center"/>
        <w:rPr>
          <w:b/>
          <w:bCs/>
          <w:sz w:val="28"/>
          <w:szCs w:val="28"/>
        </w:rPr>
      </w:pPr>
      <w:r w:rsidRPr="00603B84">
        <w:rPr>
          <w:b/>
          <w:bCs/>
          <w:sz w:val="28"/>
          <w:szCs w:val="28"/>
        </w:rPr>
        <w:t>развития проектной деятельности.</w:t>
      </w:r>
    </w:p>
    <w:p w:rsidR="00A74265" w:rsidRPr="00603B84" w:rsidRDefault="00A74265" w:rsidP="003A1BE5">
      <w:pPr>
        <w:widowControl/>
        <w:jc w:val="both"/>
        <w:rPr>
          <w:sz w:val="28"/>
          <w:szCs w:val="28"/>
        </w:rPr>
      </w:pPr>
      <w:r>
        <w:rPr>
          <w:b/>
          <w:bCs/>
          <w:sz w:val="28"/>
          <w:szCs w:val="28"/>
        </w:rPr>
        <w:t xml:space="preserve">      </w:t>
      </w:r>
      <w:r w:rsidRPr="00603B84">
        <w:rPr>
          <w:sz w:val="28"/>
          <w:szCs w:val="28"/>
        </w:rPr>
        <w:t>Стимулируя детей к исследованию</w:t>
      </w:r>
      <w:r>
        <w:rPr>
          <w:sz w:val="28"/>
          <w:szCs w:val="28"/>
        </w:rPr>
        <w:t xml:space="preserve"> </w:t>
      </w:r>
      <w:r w:rsidRPr="00603B84">
        <w:rPr>
          <w:sz w:val="28"/>
          <w:szCs w:val="28"/>
        </w:rPr>
        <w:t>и творчеству, следует предлагать им большое количество увлекательных</w:t>
      </w:r>
      <w:r>
        <w:rPr>
          <w:sz w:val="28"/>
          <w:szCs w:val="28"/>
        </w:rPr>
        <w:t xml:space="preserve"> </w:t>
      </w:r>
      <w:r w:rsidRPr="00603B84">
        <w:rPr>
          <w:sz w:val="28"/>
          <w:szCs w:val="28"/>
        </w:rPr>
        <w:t>материалов и оборудования. Прир</w:t>
      </w:r>
      <w:r>
        <w:rPr>
          <w:sz w:val="28"/>
          <w:szCs w:val="28"/>
        </w:rPr>
        <w:t>ода и ближайшее окружение — важ</w:t>
      </w:r>
      <w:r w:rsidRPr="00603B84">
        <w:rPr>
          <w:sz w:val="28"/>
          <w:szCs w:val="28"/>
        </w:rPr>
        <w:t>ные элементы среды исследования, содержащие множество явлений и</w:t>
      </w:r>
      <w:r>
        <w:rPr>
          <w:sz w:val="28"/>
          <w:szCs w:val="28"/>
        </w:rPr>
        <w:t xml:space="preserve"> </w:t>
      </w:r>
      <w:r w:rsidRPr="00603B84">
        <w:rPr>
          <w:sz w:val="28"/>
          <w:szCs w:val="28"/>
        </w:rPr>
        <w:t>объектов, которые можно использовать в совместной исследовательской</w:t>
      </w:r>
      <w:r>
        <w:rPr>
          <w:sz w:val="28"/>
          <w:szCs w:val="28"/>
        </w:rPr>
        <w:t xml:space="preserve"> </w:t>
      </w:r>
      <w:r w:rsidRPr="00603B84">
        <w:rPr>
          <w:sz w:val="28"/>
          <w:szCs w:val="28"/>
        </w:rPr>
        <w:t>деятельности воспитателей и детей.</w:t>
      </w:r>
    </w:p>
    <w:p w:rsidR="00A74265" w:rsidRPr="00603B84" w:rsidRDefault="00A74265" w:rsidP="003A1BE5">
      <w:pPr>
        <w:shd w:val="clear" w:color="auto" w:fill="FFFFFF"/>
        <w:jc w:val="both"/>
        <w:rPr>
          <w:sz w:val="28"/>
          <w:szCs w:val="28"/>
        </w:rPr>
      </w:pPr>
    </w:p>
    <w:p w:rsidR="00A74265" w:rsidRPr="00603B84" w:rsidRDefault="00A74265" w:rsidP="003A1BE5">
      <w:pPr>
        <w:widowControl/>
        <w:jc w:val="center"/>
        <w:rPr>
          <w:b/>
          <w:bCs/>
          <w:sz w:val="28"/>
          <w:szCs w:val="28"/>
        </w:rPr>
      </w:pPr>
      <w:r w:rsidRPr="00603B84">
        <w:rPr>
          <w:b/>
          <w:bCs/>
          <w:sz w:val="28"/>
          <w:szCs w:val="28"/>
        </w:rPr>
        <w:t xml:space="preserve">Особенности организации предметно-пространственной среды </w:t>
      </w:r>
      <w:proofErr w:type="gramStart"/>
      <w:r w:rsidRPr="00603B84">
        <w:rPr>
          <w:b/>
          <w:bCs/>
          <w:sz w:val="28"/>
          <w:szCs w:val="28"/>
        </w:rPr>
        <w:t>для</w:t>
      </w:r>
      <w:proofErr w:type="gramEnd"/>
    </w:p>
    <w:p w:rsidR="00A74265" w:rsidRDefault="00A74265" w:rsidP="003A1BE5">
      <w:pPr>
        <w:widowControl/>
        <w:jc w:val="center"/>
        <w:rPr>
          <w:b/>
          <w:bCs/>
          <w:sz w:val="28"/>
          <w:szCs w:val="28"/>
        </w:rPr>
      </w:pPr>
      <w:r w:rsidRPr="00603B84">
        <w:rPr>
          <w:b/>
          <w:bCs/>
          <w:sz w:val="28"/>
          <w:szCs w:val="28"/>
        </w:rPr>
        <w:t>самовыражения средствами искусства.</w:t>
      </w:r>
    </w:p>
    <w:p w:rsidR="00A74265" w:rsidRPr="00603B84" w:rsidRDefault="00A74265" w:rsidP="003A1BE5">
      <w:pPr>
        <w:widowControl/>
        <w:jc w:val="both"/>
        <w:rPr>
          <w:sz w:val="28"/>
          <w:szCs w:val="28"/>
        </w:rPr>
      </w:pPr>
      <w:r>
        <w:rPr>
          <w:sz w:val="28"/>
          <w:szCs w:val="28"/>
        </w:rPr>
        <w:t xml:space="preserve">       </w:t>
      </w:r>
      <w:r w:rsidRPr="00603B84">
        <w:rPr>
          <w:sz w:val="28"/>
          <w:szCs w:val="28"/>
        </w:rPr>
        <w:t>Образовательная среда должна</w:t>
      </w:r>
      <w:r>
        <w:rPr>
          <w:sz w:val="28"/>
          <w:szCs w:val="28"/>
        </w:rPr>
        <w:t xml:space="preserve"> </w:t>
      </w:r>
      <w:r w:rsidRPr="00603B84">
        <w:rPr>
          <w:sz w:val="28"/>
          <w:szCs w:val="28"/>
        </w:rPr>
        <w:t>обеспечивать наличие необходимых материалов, возможность заниматься</w:t>
      </w:r>
      <w:r>
        <w:rPr>
          <w:sz w:val="28"/>
          <w:szCs w:val="28"/>
        </w:rPr>
        <w:t xml:space="preserve"> </w:t>
      </w:r>
      <w:r w:rsidRPr="00603B84">
        <w:rPr>
          <w:sz w:val="28"/>
          <w:szCs w:val="28"/>
        </w:rPr>
        <w:t>разными видами деятельности: живопис</w:t>
      </w:r>
      <w:r>
        <w:rPr>
          <w:sz w:val="28"/>
          <w:szCs w:val="28"/>
        </w:rPr>
        <w:t>ью, рисунком, игрой на музыкаль</w:t>
      </w:r>
      <w:r w:rsidRPr="00603B84">
        <w:rPr>
          <w:sz w:val="28"/>
          <w:szCs w:val="28"/>
        </w:rPr>
        <w:t>ных инструментах, пением, конструированием, актерским мастерством,</w:t>
      </w:r>
      <w:r>
        <w:rPr>
          <w:sz w:val="28"/>
          <w:szCs w:val="28"/>
        </w:rPr>
        <w:t xml:space="preserve"> </w:t>
      </w:r>
      <w:r w:rsidRPr="00603B84">
        <w:rPr>
          <w:sz w:val="28"/>
          <w:szCs w:val="28"/>
        </w:rPr>
        <w:t>танцем, различными видами ремесел, поделками по дереву, из глины и пр.</w:t>
      </w:r>
    </w:p>
    <w:p w:rsidR="00A74265" w:rsidRDefault="00A74265" w:rsidP="003A1BE5">
      <w:pPr>
        <w:widowControl/>
        <w:rPr>
          <w:b/>
          <w:bCs/>
          <w:sz w:val="28"/>
          <w:szCs w:val="28"/>
        </w:rPr>
      </w:pPr>
    </w:p>
    <w:p w:rsidR="00A74265" w:rsidRDefault="00A74265" w:rsidP="003A1BE5">
      <w:pPr>
        <w:widowControl/>
        <w:jc w:val="center"/>
        <w:rPr>
          <w:b/>
          <w:bCs/>
          <w:sz w:val="28"/>
          <w:szCs w:val="28"/>
        </w:rPr>
      </w:pPr>
      <w:r w:rsidRPr="00603B84">
        <w:rPr>
          <w:b/>
          <w:bCs/>
          <w:sz w:val="28"/>
          <w:szCs w:val="28"/>
        </w:rPr>
        <w:t>Особенности организации предметн</w:t>
      </w:r>
      <w:r>
        <w:rPr>
          <w:b/>
          <w:bCs/>
          <w:sz w:val="28"/>
          <w:szCs w:val="28"/>
        </w:rPr>
        <w:t>о-пространственной среды для фи</w:t>
      </w:r>
      <w:r w:rsidRPr="00603B84">
        <w:rPr>
          <w:b/>
          <w:bCs/>
          <w:sz w:val="28"/>
          <w:szCs w:val="28"/>
        </w:rPr>
        <w:t>зического развития.</w:t>
      </w:r>
    </w:p>
    <w:p w:rsidR="00A74265" w:rsidRPr="00603B84" w:rsidRDefault="00A74265" w:rsidP="003A1BE5">
      <w:pPr>
        <w:widowControl/>
        <w:jc w:val="both"/>
        <w:rPr>
          <w:sz w:val="28"/>
          <w:szCs w:val="28"/>
        </w:rPr>
      </w:pPr>
      <w:r>
        <w:rPr>
          <w:sz w:val="28"/>
          <w:szCs w:val="28"/>
        </w:rPr>
        <w:t xml:space="preserve">         </w:t>
      </w:r>
      <w:r w:rsidRPr="00603B84">
        <w:rPr>
          <w:sz w:val="28"/>
          <w:szCs w:val="28"/>
        </w:rPr>
        <w:t>Среда должна стимулировать физическую активность</w:t>
      </w:r>
      <w:r>
        <w:rPr>
          <w:sz w:val="28"/>
          <w:szCs w:val="28"/>
        </w:rPr>
        <w:t xml:space="preserve"> </w:t>
      </w:r>
      <w:r w:rsidRPr="00603B84">
        <w:rPr>
          <w:sz w:val="28"/>
          <w:szCs w:val="28"/>
        </w:rPr>
        <w:t>детей, присущее им желание двигаться, познавать, побуждать к подвижным</w:t>
      </w:r>
      <w:r>
        <w:rPr>
          <w:sz w:val="28"/>
          <w:szCs w:val="28"/>
        </w:rPr>
        <w:t xml:space="preserve"> </w:t>
      </w:r>
      <w:r w:rsidRPr="00603B84">
        <w:rPr>
          <w:sz w:val="28"/>
          <w:szCs w:val="28"/>
        </w:rPr>
        <w:t>играм. В ходе подвижных игр, в том числе спонтанных, дети должны иметь</w:t>
      </w:r>
      <w:r>
        <w:rPr>
          <w:sz w:val="28"/>
          <w:szCs w:val="28"/>
        </w:rPr>
        <w:t xml:space="preserve"> </w:t>
      </w:r>
      <w:r w:rsidRPr="00603B84">
        <w:rPr>
          <w:sz w:val="28"/>
          <w:szCs w:val="28"/>
        </w:rPr>
        <w:t>возможность использовать игровое и спорт</w:t>
      </w:r>
      <w:r>
        <w:rPr>
          <w:sz w:val="28"/>
          <w:szCs w:val="28"/>
        </w:rPr>
        <w:t>ивное оборудование. Игровая пло</w:t>
      </w:r>
      <w:r w:rsidRPr="00603B84">
        <w:rPr>
          <w:sz w:val="28"/>
          <w:szCs w:val="28"/>
        </w:rPr>
        <w:t>щадка должна предоставлять условия для развития крупной моторики.</w:t>
      </w:r>
    </w:p>
    <w:p w:rsidR="00A74265" w:rsidRDefault="00A74265" w:rsidP="003A1BE5">
      <w:pPr>
        <w:widowControl/>
        <w:jc w:val="both"/>
        <w:rPr>
          <w:sz w:val="28"/>
          <w:szCs w:val="28"/>
        </w:rPr>
      </w:pPr>
      <w:r w:rsidRPr="00603B84">
        <w:rPr>
          <w:sz w:val="28"/>
          <w:szCs w:val="28"/>
        </w:rPr>
        <w:t>Игровое пространство (как на пло</w:t>
      </w:r>
      <w:r>
        <w:rPr>
          <w:sz w:val="28"/>
          <w:szCs w:val="28"/>
        </w:rPr>
        <w:t>щадке, так и в помещениях) долж</w:t>
      </w:r>
      <w:r w:rsidRPr="00603B84">
        <w:rPr>
          <w:sz w:val="28"/>
          <w:szCs w:val="28"/>
        </w:rPr>
        <w:t>но быть трансформируемым (менятьс</w:t>
      </w:r>
      <w:r>
        <w:rPr>
          <w:sz w:val="28"/>
          <w:szCs w:val="28"/>
        </w:rPr>
        <w:t xml:space="preserve">я в зависимости от игры и предоставлять </w:t>
      </w:r>
      <w:r w:rsidRPr="00603B84">
        <w:rPr>
          <w:sz w:val="28"/>
          <w:szCs w:val="28"/>
        </w:rPr>
        <w:t>достаточно места для двигательной активности).</w:t>
      </w:r>
    </w:p>
    <w:p w:rsidR="00A74265" w:rsidRDefault="00A74265" w:rsidP="003A1BE5">
      <w:pPr>
        <w:rPr>
          <w:b/>
          <w:bCs/>
          <w:sz w:val="28"/>
          <w:szCs w:val="28"/>
        </w:rPr>
      </w:pPr>
    </w:p>
    <w:p w:rsidR="00A74265" w:rsidRDefault="00A74265" w:rsidP="003A1BE5">
      <w:pPr>
        <w:rPr>
          <w:b/>
          <w:bCs/>
          <w:sz w:val="28"/>
          <w:szCs w:val="28"/>
        </w:rPr>
      </w:pPr>
    </w:p>
    <w:p w:rsidR="00A74265" w:rsidRDefault="00A74265" w:rsidP="003A1BE5">
      <w:pPr>
        <w:jc w:val="center"/>
        <w:rPr>
          <w:b/>
          <w:noProof/>
          <w:sz w:val="28"/>
          <w:szCs w:val="28"/>
        </w:rPr>
      </w:pPr>
      <w:r w:rsidRPr="00284F45">
        <w:rPr>
          <w:b/>
          <w:bCs/>
          <w:sz w:val="28"/>
          <w:szCs w:val="28"/>
        </w:rPr>
        <w:lastRenderedPageBreak/>
        <w:t>Базовые пространства, р</w:t>
      </w:r>
      <w:r w:rsidRPr="00284F45">
        <w:rPr>
          <w:b/>
          <w:noProof/>
          <w:sz w:val="28"/>
          <w:szCs w:val="28"/>
        </w:rPr>
        <w:t>азвивающие</w:t>
      </w:r>
      <w:r w:rsidRPr="0028680E">
        <w:rPr>
          <w:b/>
          <w:noProof/>
          <w:sz w:val="28"/>
          <w:szCs w:val="28"/>
        </w:rPr>
        <w:t xml:space="preserve"> помещения</w:t>
      </w:r>
    </w:p>
    <w:p w:rsidR="00A74265" w:rsidRPr="0028680E" w:rsidRDefault="00A74265" w:rsidP="003A1BE5">
      <w:pPr>
        <w:jc w:val="center"/>
        <w:rPr>
          <w:b/>
          <w:noProof/>
          <w:sz w:val="28"/>
          <w:szCs w:val="28"/>
        </w:rPr>
      </w:pPr>
      <w:r w:rsidRPr="0028680E">
        <w:rPr>
          <w:b/>
          <w:noProof/>
          <w:sz w:val="28"/>
          <w:szCs w:val="28"/>
        </w:rPr>
        <w:t xml:space="preserve"> МДОУ</w:t>
      </w:r>
      <w:r>
        <w:rPr>
          <w:b/>
          <w:noProof/>
          <w:sz w:val="28"/>
          <w:szCs w:val="28"/>
        </w:rPr>
        <w:t xml:space="preserve"> </w:t>
      </w:r>
      <w:r w:rsidRPr="0028680E">
        <w:rPr>
          <w:b/>
          <w:noProof/>
          <w:sz w:val="28"/>
          <w:szCs w:val="28"/>
        </w:rPr>
        <w:t xml:space="preserve">«Детский сад </w:t>
      </w:r>
      <w:r w:rsidR="002315D7">
        <w:rPr>
          <w:b/>
          <w:noProof/>
          <w:sz w:val="28"/>
          <w:szCs w:val="28"/>
        </w:rPr>
        <w:t>комбинированного вида №20 п.Разумн</w:t>
      </w:r>
      <w:r>
        <w:rPr>
          <w:b/>
          <w:noProof/>
          <w:sz w:val="28"/>
          <w:szCs w:val="28"/>
        </w:rPr>
        <w:t>ое»</w:t>
      </w:r>
    </w:p>
    <w:tbl>
      <w:tblPr>
        <w:tblW w:w="10220"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2951"/>
        <w:gridCol w:w="2609"/>
        <w:gridCol w:w="2701"/>
      </w:tblGrid>
      <w:tr w:rsidR="00A74265" w:rsidRPr="0028680E" w:rsidTr="006F5E66">
        <w:trPr>
          <w:trHeight w:val="174"/>
          <w:jc w:val="center"/>
        </w:trPr>
        <w:tc>
          <w:tcPr>
            <w:tcW w:w="1959" w:type="dxa"/>
          </w:tcPr>
          <w:p w:rsidR="00A74265" w:rsidRPr="0028680E" w:rsidRDefault="00A74265" w:rsidP="003A1BE5">
            <w:pPr>
              <w:jc w:val="center"/>
              <w:rPr>
                <w:b/>
                <w:sz w:val="28"/>
                <w:szCs w:val="28"/>
              </w:rPr>
            </w:pPr>
            <w:r w:rsidRPr="0028680E">
              <w:rPr>
                <w:b/>
                <w:sz w:val="28"/>
                <w:szCs w:val="28"/>
              </w:rPr>
              <w:t>Помещение</w:t>
            </w:r>
          </w:p>
        </w:tc>
        <w:tc>
          <w:tcPr>
            <w:tcW w:w="2951" w:type="dxa"/>
          </w:tcPr>
          <w:p w:rsidR="00A74265" w:rsidRDefault="00A74265" w:rsidP="003A1BE5">
            <w:pPr>
              <w:jc w:val="center"/>
              <w:rPr>
                <w:b/>
                <w:sz w:val="28"/>
                <w:szCs w:val="28"/>
              </w:rPr>
            </w:pPr>
            <w:r w:rsidRPr="0028680E">
              <w:rPr>
                <w:b/>
                <w:sz w:val="28"/>
                <w:szCs w:val="28"/>
              </w:rPr>
              <w:t xml:space="preserve">Вид деятельности, </w:t>
            </w:r>
          </w:p>
          <w:p w:rsidR="00A74265" w:rsidRPr="0028680E" w:rsidRDefault="00A74265" w:rsidP="003A1BE5">
            <w:pPr>
              <w:jc w:val="center"/>
              <w:rPr>
                <w:b/>
                <w:sz w:val="28"/>
                <w:szCs w:val="28"/>
              </w:rPr>
            </w:pPr>
            <w:r w:rsidRPr="0028680E">
              <w:rPr>
                <w:b/>
                <w:sz w:val="28"/>
                <w:szCs w:val="28"/>
              </w:rPr>
              <w:t>процесс</w:t>
            </w:r>
          </w:p>
        </w:tc>
        <w:tc>
          <w:tcPr>
            <w:tcW w:w="2609" w:type="dxa"/>
          </w:tcPr>
          <w:p w:rsidR="00A74265" w:rsidRPr="0028680E" w:rsidRDefault="00A74265" w:rsidP="003A1BE5">
            <w:pPr>
              <w:jc w:val="center"/>
              <w:rPr>
                <w:b/>
                <w:sz w:val="28"/>
                <w:szCs w:val="28"/>
              </w:rPr>
            </w:pPr>
            <w:r w:rsidRPr="008B26A3">
              <w:rPr>
                <w:b/>
                <w:sz w:val="28"/>
                <w:szCs w:val="28"/>
              </w:rPr>
              <w:t>Оснащение</w:t>
            </w:r>
          </w:p>
        </w:tc>
        <w:tc>
          <w:tcPr>
            <w:tcW w:w="2701" w:type="dxa"/>
          </w:tcPr>
          <w:p w:rsidR="00A74265" w:rsidRPr="0028680E" w:rsidRDefault="00A74265" w:rsidP="003A1BE5">
            <w:pPr>
              <w:jc w:val="center"/>
              <w:rPr>
                <w:b/>
                <w:sz w:val="28"/>
                <w:szCs w:val="28"/>
              </w:rPr>
            </w:pPr>
            <w:r w:rsidRPr="0028680E">
              <w:rPr>
                <w:b/>
                <w:sz w:val="28"/>
                <w:szCs w:val="28"/>
              </w:rPr>
              <w:t>Участники</w:t>
            </w:r>
          </w:p>
        </w:tc>
      </w:tr>
      <w:tr w:rsidR="00A74265" w:rsidRPr="0028680E" w:rsidTr="006F5E66">
        <w:trPr>
          <w:cantSplit/>
          <w:trHeight w:val="2057"/>
          <w:jc w:val="center"/>
        </w:trPr>
        <w:tc>
          <w:tcPr>
            <w:tcW w:w="1959" w:type="dxa"/>
            <w:textDirection w:val="btLr"/>
          </w:tcPr>
          <w:p w:rsidR="00A74265" w:rsidRPr="00284F45" w:rsidRDefault="00A74265" w:rsidP="003A1BE5">
            <w:pPr>
              <w:ind w:left="113" w:right="113"/>
              <w:jc w:val="center"/>
              <w:rPr>
                <w:sz w:val="28"/>
                <w:szCs w:val="28"/>
              </w:rPr>
            </w:pPr>
            <w:r>
              <w:rPr>
                <w:sz w:val="28"/>
                <w:szCs w:val="28"/>
              </w:rPr>
              <w:t>Кабинет заведующего</w:t>
            </w:r>
          </w:p>
        </w:tc>
        <w:tc>
          <w:tcPr>
            <w:tcW w:w="2951" w:type="dxa"/>
          </w:tcPr>
          <w:p w:rsidR="00A74265" w:rsidRPr="00284F45" w:rsidRDefault="00A74265" w:rsidP="003A1BE5">
            <w:pPr>
              <w:rPr>
                <w:sz w:val="28"/>
                <w:szCs w:val="28"/>
              </w:rPr>
            </w:pPr>
            <w:r w:rsidRPr="00284F45">
              <w:rPr>
                <w:sz w:val="28"/>
                <w:szCs w:val="28"/>
              </w:rPr>
              <w:t>- административная работа</w:t>
            </w:r>
          </w:p>
          <w:p w:rsidR="00A74265" w:rsidRPr="00284F45" w:rsidRDefault="00A74265" w:rsidP="003A1BE5">
            <w:pPr>
              <w:rPr>
                <w:sz w:val="28"/>
                <w:szCs w:val="28"/>
              </w:rPr>
            </w:pPr>
            <w:r w:rsidRPr="00284F45">
              <w:rPr>
                <w:sz w:val="28"/>
                <w:szCs w:val="28"/>
              </w:rPr>
              <w:t>- консультации</w:t>
            </w:r>
          </w:p>
          <w:p w:rsidR="00A74265" w:rsidRDefault="00A74265" w:rsidP="003A1BE5">
            <w:pPr>
              <w:rPr>
                <w:sz w:val="28"/>
                <w:szCs w:val="28"/>
              </w:rPr>
            </w:pPr>
            <w:r w:rsidRPr="00284F45">
              <w:rPr>
                <w:sz w:val="28"/>
                <w:szCs w:val="28"/>
              </w:rPr>
              <w:t>- беседы</w:t>
            </w:r>
          </w:p>
          <w:p w:rsidR="00A74265" w:rsidRDefault="00A74265" w:rsidP="003A1BE5">
            <w:pPr>
              <w:rPr>
                <w:sz w:val="28"/>
                <w:szCs w:val="28"/>
              </w:rPr>
            </w:pPr>
          </w:p>
          <w:p w:rsidR="00A74265" w:rsidRPr="00284F45" w:rsidRDefault="00A74265" w:rsidP="003A1BE5">
            <w:pPr>
              <w:rPr>
                <w:sz w:val="28"/>
                <w:szCs w:val="28"/>
              </w:rPr>
            </w:pPr>
          </w:p>
        </w:tc>
        <w:tc>
          <w:tcPr>
            <w:tcW w:w="2609" w:type="dxa"/>
          </w:tcPr>
          <w:p w:rsidR="00A74265" w:rsidRDefault="00A74265" w:rsidP="003A1BE5">
            <w:pPr>
              <w:widowControl/>
              <w:autoSpaceDE/>
              <w:autoSpaceDN/>
              <w:adjustRightInd/>
              <w:rPr>
                <w:sz w:val="28"/>
                <w:szCs w:val="28"/>
              </w:rPr>
            </w:pPr>
            <w:r>
              <w:rPr>
                <w:sz w:val="28"/>
                <w:szCs w:val="28"/>
              </w:rPr>
              <w:t>-нормативная документация;</w:t>
            </w:r>
          </w:p>
          <w:p w:rsidR="00A74265" w:rsidRDefault="00A74265" w:rsidP="003A1BE5">
            <w:pPr>
              <w:widowControl/>
              <w:autoSpaceDE/>
              <w:autoSpaceDN/>
              <w:adjustRightInd/>
              <w:rPr>
                <w:sz w:val="28"/>
                <w:szCs w:val="28"/>
              </w:rPr>
            </w:pPr>
            <w:r>
              <w:rPr>
                <w:sz w:val="28"/>
                <w:szCs w:val="28"/>
              </w:rPr>
              <w:t xml:space="preserve">- компьютерная оргтехника </w:t>
            </w:r>
          </w:p>
          <w:p w:rsidR="00A74265" w:rsidRPr="00284F45" w:rsidRDefault="00A74265" w:rsidP="003A1BE5">
            <w:pPr>
              <w:widowControl/>
              <w:autoSpaceDE/>
              <w:autoSpaceDN/>
              <w:adjustRightInd/>
              <w:rPr>
                <w:sz w:val="28"/>
                <w:szCs w:val="28"/>
              </w:rPr>
            </w:pPr>
            <w:r>
              <w:rPr>
                <w:sz w:val="28"/>
                <w:szCs w:val="28"/>
              </w:rPr>
              <w:t xml:space="preserve">- законодательная библиотека </w:t>
            </w:r>
          </w:p>
        </w:tc>
        <w:tc>
          <w:tcPr>
            <w:tcW w:w="2701" w:type="dxa"/>
          </w:tcPr>
          <w:p w:rsidR="00A74265" w:rsidRPr="00284F45" w:rsidRDefault="00A74265" w:rsidP="003A1BE5">
            <w:pPr>
              <w:rPr>
                <w:sz w:val="28"/>
                <w:szCs w:val="28"/>
              </w:rPr>
            </w:pPr>
            <w:r w:rsidRPr="00284F45">
              <w:rPr>
                <w:sz w:val="28"/>
                <w:szCs w:val="28"/>
              </w:rPr>
              <w:t>- заведующий</w:t>
            </w:r>
          </w:p>
          <w:p w:rsidR="00A74265" w:rsidRPr="00284F45" w:rsidRDefault="00A74265" w:rsidP="003A1BE5">
            <w:pPr>
              <w:rPr>
                <w:sz w:val="28"/>
                <w:szCs w:val="28"/>
              </w:rPr>
            </w:pPr>
            <w:r w:rsidRPr="00284F45">
              <w:rPr>
                <w:sz w:val="28"/>
                <w:szCs w:val="28"/>
              </w:rPr>
              <w:t>- сотрудники ДОУ</w:t>
            </w:r>
          </w:p>
          <w:p w:rsidR="00A74265" w:rsidRPr="00284F45" w:rsidRDefault="00A74265" w:rsidP="003A1BE5">
            <w:pPr>
              <w:rPr>
                <w:sz w:val="28"/>
                <w:szCs w:val="28"/>
              </w:rPr>
            </w:pPr>
            <w:r w:rsidRPr="00284F45">
              <w:rPr>
                <w:sz w:val="28"/>
                <w:szCs w:val="28"/>
              </w:rPr>
              <w:t>- родители</w:t>
            </w:r>
          </w:p>
        </w:tc>
      </w:tr>
      <w:tr w:rsidR="00A74265" w:rsidRPr="0028680E" w:rsidTr="006F5E66">
        <w:trPr>
          <w:trHeight w:val="321"/>
          <w:jc w:val="center"/>
        </w:trPr>
        <w:tc>
          <w:tcPr>
            <w:tcW w:w="1959" w:type="dxa"/>
            <w:vMerge w:val="restart"/>
            <w:textDirection w:val="btLr"/>
          </w:tcPr>
          <w:p w:rsidR="00A74265" w:rsidRPr="0028680E" w:rsidRDefault="002315D7" w:rsidP="003A1BE5">
            <w:pPr>
              <w:ind w:left="113" w:right="113"/>
              <w:jc w:val="center"/>
              <w:rPr>
                <w:sz w:val="28"/>
                <w:szCs w:val="28"/>
              </w:rPr>
            </w:pPr>
            <w:r>
              <w:rPr>
                <w:sz w:val="28"/>
                <w:szCs w:val="28"/>
              </w:rPr>
              <w:t>Музыкальный зал –</w:t>
            </w:r>
          </w:p>
          <w:p w:rsidR="00A74265" w:rsidRDefault="00A74265" w:rsidP="003A1BE5">
            <w:pPr>
              <w:ind w:left="113" w:right="113"/>
              <w:jc w:val="center"/>
              <w:rPr>
                <w:sz w:val="28"/>
                <w:szCs w:val="28"/>
              </w:rPr>
            </w:pPr>
          </w:p>
        </w:tc>
        <w:tc>
          <w:tcPr>
            <w:tcW w:w="8261" w:type="dxa"/>
            <w:gridSpan w:val="3"/>
          </w:tcPr>
          <w:p w:rsidR="00A74265" w:rsidRPr="009E7C33" w:rsidRDefault="00A74265" w:rsidP="003A1BE5">
            <w:pPr>
              <w:jc w:val="center"/>
              <w:rPr>
                <w:sz w:val="28"/>
                <w:szCs w:val="28"/>
              </w:rPr>
            </w:pPr>
            <w:r w:rsidRPr="00284F45">
              <w:rPr>
                <w:sz w:val="28"/>
                <w:szCs w:val="28"/>
              </w:rPr>
              <w:t>Образовательная область «Художественно-эстетическое развитие»</w:t>
            </w:r>
          </w:p>
        </w:tc>
      </w:tr>
      <w:tr w:rsidR="00A74265" w:rsidRPr="0028680E" w:rsidTr="006F5E66">
        <w:trPr>
          <w:trHeight w:val="421"/>
          <w:jc w:val="center"/>
        </w:trPr>
        <w:tc>
          <w:tcPr>
            <w:tcW w:w="1959" w:type="dxa"/>
            <w:vMerge/>
          </w:tcPr>
          <w:p w:rsidR="00A74265" w:rsidRPr="0028680E" w:rsidRDefault="00A74265" w:rsidP="003A1BE5">
            <w:pPr>
              <w:jc w:val="center"/>
              <w:rPr>
                <w:b/>
                <w:i/>
                <w:sz w:val="28"/>
                <w:szCs w:val="28"/>
              </w:rPr>
            </w:pPr>
          </w:p>
        </w:tc>
        <w:tc>
          <w:tcPr>
            <w:tcW w:w="2951" w:type="dxa"/>
          </w:tcPr>
          <w:p w:rsidR="00A74265" w:rsidRDefault="00A74265" w:rsidP="003A1BE5">
            <w:pPr>
              <w:rPr>
                <w:sz w:val="28"/>
                <w:szCs w:val="28"/>
              </w:rPr>
            </w:pPr>
            <w:r>
              <w:rPr>
                <w:sz w:val="28"/>
                <w:szCs w:val="28"/>
              </w:rPr>
              <w:t>- п</w:t>
            </w:r>
            <w:r w:rsidRPr="0028680E">
              <w:rPr>
                <w:sz w:val="28"/>
                <w:szCs w:val="28"/>
              </w:rPr>
              <w:t>раздники, развлечения,</w:t>
            </w:r>
          </w:p>
          <w:p w:rsidR="00A74265" w:rsidRDefault="00A74265" w:rsidP="003A1BE5">
            <w:pPr>
              <w:rPr>
                <w:sz w:val="28"/>
                <w:szCs w:val="28"/>
              </w:rPr>
            </w:pPr>
            <w:r>
              <w:rPr>
                <w:sz w:val="28"/>
                <w:szCs w:val="28"/>
              </w:rPr>
              <w:t xml:space="preserve">- </w:t>
            </w:r>
            <w:r w:rsidRPr="0028680E">
              <w:rPr>
                <w:sz w:val="28"/>
                <w:szCs w:val="28"/>
              </w:rPr>
              <w:t xml:space="preserve">концерты, </w:t>
            </w:r>
          </w:p>
          <w:p w:rsidR="00A74265" w:rsidRDefault="00A74265" w:rsidP="003A1BE5">
            <w:pPr>
              <w:rPr>
                <w:sz w:val="28"/>
                <w:szCs w:val="28"/>
              </w:rPr>
            </w:pPr>
            <w:r>
              <w:rPr>
                <w:sz w:val="28"/>
                <w:szCs w:val="28"/>
              </w:rPr>
              <w:t>- т</w:t>
            </w:r>
            <w:r w:rsidRPr="0028680E">
              <w:rPr>
                <w:sz w:val="28"/>
                <w:szCs w:val="28"/>
              </w:rPr>
              <w:t>еатральная деятельность</w:t>
            </w:r>
          </w:p>
          <w:p w:rsidR="00A74265" w:rsidRPr="0028680E" w:rsidRDefault="00A74265" w:rsidP="003A1BE5">
            <w:pPr>
              <w:rPr>
                <w:sz w:val="28"/>
                <w:szCs w:val="28"/>
              </w:rPr>
            </w:pPr>
          </w:p>
        </w:tc>
        <w:tc>
          <w:tcPr>
            <w:tcW w:w="2609" w:type="dxa"/>
            <w:vMerge w:val="restart"/>
          </w:tcPr>
          <w:p w:rsidR="00A74265" w:rsidRDefault="00A74265" w:rsidP="003A1BE5">
            <w:pPr>
              <w:widowControl/>
              <w:autoSpaceDE/>
              <w:autoSpaceDN/>
              <w:adjustRightInd/>
              <w:rPr>
                <w:sz w:val="28"/>
                <w:szCs w:val="28"/>
              </w:rPr>
            </w:pPr>
            <w:r>
              <w:rPr>
                <w:sz w:val="28"/>
                <w:szCs w:val="28"/>
              </w:rPr>
              <w:t>- б</w:t>
            </w:r>
            <w:r w:rsidRPr="008B26A3">
              <w:rPr>
                <w:sz w:val="28"/>
                <w:szCs w:val="28"/>
              </w:rPr>
              <w:t>иблиотека методической литературы,</w:t>
            </w:r>
          </w:p>
          <w:p w:rsidR="00A74265" w:rsidRPr="008B26A3" w:rsidRDefault="00A74265" w:rsidP="003A1BE5">
            <w:pPr>
              <w:widowControl/>
              <w:autoSpaceDE/>
              <w:autoSpaceDN/>
              <w:adjustRightInd/>
              <w:rPr>
                <w:sz w:val="28"/>
                <w:szCs w:val="28"/>
              </w:rPr>
            </w:pPr>
            <w:r w:rsidRPr="008B26A3">
              <w:rPr>
                <w:sz w:val="28"/>
                <w:szCs w:val="28"/>
              </w:rPr>
              <w:t xml:space="preserve"> </w:t>
            </w:r>
            <w:r>
              <w:rPr>
                <w:sz w:val="28"/>
                <w:szCs w:val="28"/>
              </w:rPr>
              <w:t xml:space="preserve">- </w:t>
            </w:r>
            <w:r w:rsidRPr="008B26A3">
              <w:rPr>
                <w:sz w:val="28"/>
                <w:szCs w:val="28"/>
              </w:rPr>
              <w:t>сборники нот</w:t>
            </w:r>
          </w:p>
          <w:p w:rsidR="00A74265" w:rsidRDefault="00A74265" w:rsidP="003A1BE5">
            <w:pPr>
              <w:widowControl/>
              <w:autoSpaceDE/>
              <w:autoSpaceDN/>
              <w:adjustRightInd/>
              <w:rPr>
                <w:sz w:val="28"/>
                <w:szCs w:val="28"/>
              </w:rPr>
            </w:pPr>
            <w:r>
              <w:rPr>
                <w:sz w:val="28"/>
                <w:szCs w:val="28"/>
              </w:rPr>
              <w:t>- ш</w:t>
            </w:r>
            <w:r w:rsidRPr="008B26A3">
              <w:rPr>
                <w:sz w:val="28"/>
                <w:szCs w:val="28"/>
              </w:rPr>
              <w:t>каф</w:t>
            </w:r>
            <w:r>
              <w:rPr>
                <w:sz w:val="28"/>
                <w:szCs w:val="28"/>
              </w:rPr>
              <w:t>ы</w:t>
            </w:r>
            <w:r w:rsidRPr="008B26A3">
              <w:rPr>
                <w:sz w:val="28"/>
                <w:szCs w:val="28"/>
              </w:rPr>
              <w:t xml:space="preserve"> для используемых пособий, игрушек, атрибутов и прочего материала</w:t>
            </w:r>
            <w:r>
              <w:rPr>
                <w:sz w:val="28"/>
                <w:szCs w:val="28"/>
              </w:rPr>
              <w:t>,</w:t>
            </w:r>
          </w:p>
          <w:p w:rsidR="00A74265" w:rsidRDefault="00A74265" w:rsidP="003A1BE5">
            <w:pPr>
              <w:widowControl/>
              <w:autoSpaceDE/>
              <w:autoSpaceDN/>
              <w:adjustRightInd/>
              <w:rPr>
                <w:sz w:val="28"/>
                <w:szCs w:val="28"/>
              </w:rPr>
            </w:pPr>
            <w:r>
              <w:rPr>
                <w:sz w:val="28"/>
                <w:szCs w:val="28"/>
              </w:rPr>
              <w:t>-м</w:t>
            </w:r>
            <w:r w:rsidRPr="008B26A3">
              <w:rPr>
                <w:sz w:val="28"/>
                <w:szCs w:val="28"/>
              </w:rPr>
              <w:t>узыкальный центр</w:t>
            </w:r>
            <w:r>
              <w:rPr>
                <w:sz w:val="28"/>
                <w:szCs w:val="28"/>
              </w:rPr>
              <w:t>,</w:t>
            </w:r>
          </w:p>
          <w:p w:rsidR="00A74265" w:rsidRPr="008B26A3" w:rsidRDefault="00A74265" w:rsidP="003A1BE5">
            <w:pPr>
              <w:widowControl/>
              <w:autoSpaceDE/>
              <w:autoSpaceDN/>
              <w:adjustRightInd/>
              <w:rPr>
                <w:sz w:val="28"/>
                <w:szCs w:val="28"/>
              </w:rPr>
            </w:pPr>
            <w:r>
              <w:rPr>
                <w:sz w:val="28"/>
                <w:szCs w:val="28"/>
              </w:rPr>
              <w:t xml:space="preserve">- синтезатор, </w:t>
            </w:r>
          </w:p>
          <w:p w:rsidR="00A74265" w:rsidRPr="008B26A3" w:rsidRDefault="00A74265" w:rsidP="003A1BE5">
            <w:pPr>
              <w:widowControl/>
              <w:autoSpaceDE/>
              <w:autoSpaceDN/>
              <w:adjustRightInd/>
              <w:rPr>
                <w:sz w:val="28"/>
                <w:szCs w:val="28"/>
              </w:rPr>
            </w:pPr>
            <w:r>
              <w:rPr>
                <w:sz w:val="28"/>
                <w:szCs w:val="28"/>
              </w:rPr>
              <w:t>- п</w:t>
            </w:r>
            <w:r w:rsidRPr="008B26A3">
              <w:rPr>
                <w:sz w:val="28"/>
                <w:szCs w:val="28"/>
              </w:rPr>
              <w:t>ианино</w:t>
            </w:r>
            <w:r>
              <w:rPr>
                <w:sz w:val="28"/>
                <w:szCs w:val="28"/>
              </w:rPr>
              <w:t>,</w:t>
            </w:r>
          </w:p>
          <w:p w:rsidR="00A74265" w:rsidRPr="008B26A3" w:rsidRDefault="00A74265" w:rsidP="003A1BE5">
            <w:pPr>
              <w:widowControl/>
              <w:autoSpaceDE/>
              <w:autoSpaceDN/>
              <w:adjustRightInd/>
              <w:rPr>
                <w:sz w:val="28"/>
                <w:szCs w:val="28"/>
              </w:rPr>
            </w:pPr>
            <w:r>
              <w:rPr>
                <w:sz w:val="28"/>
                <w:szCs w:val="28"/>
              </w:rPr>
              <w:t>- р</w:t>
            </w:r>
            <w:r w:rsidRPr="008B26A3">
              <w:rPr>
                <w:sz w:val="28"/>
                <w:szCs w:val="28"/>
              </w:rPr>
              <w:t>азнообразные музыкальные инструменты для детей</w:t>
            </w:r>
            <w:r>
              <w:rPr>
                <w:sz w:val="28"/>
                <w:szCs w:val="28"/>
              </w:rPr>
              <w:t>,</w:t>
            </w:r>
          </w:p>
          <w:p w:rsidR="00A74265" w:rsidRPr="008B26A3" w:rsidRDefault="00A74265" w:rsidP="003A1BE5">
            <w:pPr>
              <w:widowControl/>
              <w:autoSpaceDE/>
              <w:autoSpaceDN/>
              <w:adjustRightInd/>
              <w:rPr>
                <w:sz w:val="28"/>
                <w:szCs w:val="28"/>
              </w:rPr>
            </w:pPr>
            <w:r>
              <w:rPr>
                <w:sz w:val="28"/>
                <w:szCs w:val="28"/>
              </w:rPr>
              <w:t>- картотека</w:t>
            </w:r>
            <w:r w:rsidRPr="008B26A3">
              <w:rPr>
                <w:sz w:val="28"/>
                <w:szCs w:val="28"/>
              </w:rPr>
              <w:t xml:space="preserve"> записей с музыкальными произведениями</w:t>
            </w:r>
            <w:r>
              <w:rPr>
                <w:sz w:val="28"/>
                <w:szCs w:val="28"/>
              </w:rPr>
              <w:t>,</w:t>
            </w:r>
          </w:p>
          <w:p w:rsidR="00A74265" w:rsidRPr="008B26A3" w:rsidRDefault="00A74265" w:rsidP="003A1BE5">
            <w:pPr>
              <w:widowControl/>
              <w:autoSpaceDE/>
              <w:autoSpaceDN/>
              <w:adjustRightInd/>
              <w:rPr>
                <w:sz w:val="28"/>
                <w:szCs w:val="28"/>
              </w:rPr>
            </w:pPr>
            <w:r>
              <w:rPr>
                <w:sz w:val="28"/>
                <w:szCs w:val="28"/>
              </w:rPr>
              <w:t>- д</w:t>
            </w:r>
            <w:r w:rsidRPr="008B26A3">
              <w:rPr>
                <w:sz w:val="28"/>
                <w:szCs w:val="28"/>
              </w:rPr>
              <w:t>етские взрослые костюмы</w:t>
            </w:r>
            <w:r>
              <w:rPr>
                <w:sz w:val="28"/>
                <w:szCs w:val="28"/>
              </w:rPr>
              <w:t>.</w:t>
            </w:r>
          </w:p>
          <w:p w:rsidR="00A74265" w:rsidRDefault="00A74265" w:rsidP="003A1BE5">
            <w:pPr>
              <w:widowControl/>
              <w:autoSpaceDE/>
              <w:autoSpaceDN/>
              <w:adjustRightInd/>
              <w:rPr>
                <w:sz w:val="28"/>
                <w:szCs w:val="28"/>
              </w:rPr>
            </w:pPr>
            <w:r>
              <w:rPr>
                <w:sz w:val="28"/>
                <w:szCs w:val="28"/>
              </w:rPr>
              <w:t xml:space="preserve"> -д</w:t>
            </w:r>
            <w:r w:rsidRPr="008B26A3">
              <w:rPr>
                <w:sz w:val="28"/>
                <w:szCs w:val="28"/>
              </w:rPr>
              <w:t>етские стулья</w:t>
            </w:r>
          </w:p>
          <w:p w:rsidR="00A74265" w:rsidRDefault="00A74265" w:rsidP="003A1BE5">
            <w:pPr>
              <w:widowControl/>
              <w:autoSpaceDE/>
              <w:autoSpaceDN/>
              <w:adjustRightInd/>
              <w:rPr>
                <w:sz w:val="28"/>
                <w:szCs w:val="28"/>
              </w:rPr>
            </w:pPr>
            <w:r>
              <w:rPr>
                <w:sz w:val="28"/>
                <w:szCs w:val="28"/>
              </w:rPr>
              <w:t xml:space="preserve">- </w:t>
            </w:r>
            <w:proofErr w:type="spellStart"/>
            <w:r>
              <w:rPr>
                <w:sz w:val="28"/>
                <w:szCs w:val="28"/>
              </w:rPr>
              <w:t>мультимедийные</w:t>
            </w:r>
            <w:proofErr w:type="spellEnd"/>
            <w:r>
              <w:rPr>
                <w:sz w:val="28"/>
                <w:szCs w:val="28"/>
              </w:rPr>
              <w:t xml:space="preserve"> проектор,</w:t>
            </w:r>
          </w:p>
          <w:p w:rsidR="00A74265" w:rsidRPr="0028680E" w:rsidRDefault="00A74265" w:rsidP="003A1BE5">
            <w:pPr>
              <w:widowControl/>
              <w:autoSpaceDE/>
              <w:autoSpaceDN/>
              <w:adjustRightInd/>
              <w:rPr>
                <w:sz w:val="28"/>
                <w:szCs w:val="28"/>
              </w:rPr>
            </w:pPr>
            <w:r>
              <w:rPr>
                <w:sz w:val="28"/>
                <w:szCs w:val="28"/>
              </w:rPr>
              <w:t>- экран</w:t>
            </w:r>
          </w:p>
        </w:tc>
        <w:tc>
          <w:tcPr>
            <w:tcW w:w="2701" w:type="dxa"/>
          </w:tcPr>
          <w:p w:rsidR="00A74265" w:rsidRDefault="00A74265" w:rsidP="003A1BE5">
            <w:pPr>
              <w:rPr>
                <w:sz w:val="28"/>
                <w:szCs w:val="28"/>
              </w:rPr>
            </w:pPr>
            <w:r>
              <w:rPr>
                <w:sz w:val="28"/>
                <w:szCs w:val="28"/>
              </w:rPr>
              <w:t>-м</w:t>
            </w:r>
            <w:r w:rsidRPr="0028680E">
              <w:rPr>
                <w:sz w:val="28"/>
                <w:szCs w:val="28"/>
              </w:rPr>
              <w:t xml:space="preserve">узыкальный руководитель, </w:t>
            </w:r>
            <w:r>
              <w:rPr>
                <w:sz w:val="28"/>
                <w:szCs w:val="28"/>
              </w:rPr>
              <w:t xml:space="preserve">- </w:t>
            </w:r>
            <w:r w:rsidRPr="0028680E">
              <w:rPr>
                <w:sz w:val="28"/>
                <w:szCs w:val="28"/>
              </w:rPr>
              <w:t xml:space="preserve">воспитатели, </w:t>
            </w:r>
          </w:p>
          <w:p w:rsidR="00A74265" w:rsidRDefault="00A74265" w:rsidP="003A1BE5">
            <w:pPr>
              <w:rPr>
                <w:sz w:val="28"/>
                <w:szCs w:val="28"/>
              </w:rPr>
            </w:pPr>
            <w:r>
              <w:rPr>
                <w:sz w:val="28"/>
                <w:szCs w:val="28"/>
              </w:rPr>
              <w:t>-</w:t>
            </w:r>
            <w:r w:rsidRPr="0028680E">
              <w:rPr>
                <w:sz w:val="28"/>
                <w:szCs w:val="28"/>
              </w:rPr>
              <w:t xml:space="preserve">родители, </w:t>
            </w:r>
          </w:p>
          <w:p w:rsidR="00A74265" w:rsidRPr="0028680E" w:rsidRDefault="00A74265" w:rsidP="003A1BE5">
            <w:pPr>
              <w:rPr>
                <w:sz w:val="28"/>
                <w:szCs w:val="28"/>
              </w:rPr>
            </w:pPr>
            <w:r>
              <w:rPr>
                <w:sz w:val="28"/>
                <w:szCs w:val="28"/>
              </w:rPr>
              <w:t xml:space="preserve">- воспитанники </w:t>
            </w:r>
            <w:r w:rsidRPr="0028680E">
              <w:rPr>
                <w:sz w:val="28"/>
                <w:szCs w:val="28"/>
              </w:rPr>
              <w:t xml:space="preserve"> всех возрастных групп</w:t>
            </w:r>
          </w:p>
        </w:tc>
      </w:tr>
      <w:tr w:rsidR="00A74265" w:rsidRPr="0028680E" w:rsidTr="006F5E66">
        <w:trPr>
          <w:trHeight w:val="1303"/>
          <w:jc w:val="center"/>
        </w:trPr>
        <w:tc>
          <w:tcPr>
            <w:tcW w:w="1959" w:type="dxa"/>
            <w:vMerge/>
          </w:tcPr>
          <w:p w:rsidR="00A74265" w:rsidRPr="0028680E" w:rsidRDefault="00A74265" w:rsidP="003A1BE5">
            <w:pPr>
              <w:jc w:val="center"/>
              <w:rPr>
                <w:b/>
                <w:i/>
                <w:sz w:val="28"/>
                <w:szCs w:val="28"/>
              </w:rPr>
            </w:pPr>
          </w:p>
        </w:tc>
        <w:tc>
          <w:tcPr>
            <w:tcW w:w="2951" w:type="dxa"/>
          </w:tcPr>
          <w:p w:rsidR="00A74265" w:rsidRPr="0028680E" w:rsidRDefault="00A74265" w:rsidP="003A1BE5">
            <w:pPr>
              <w:rPr>
                <w:sz w:val="28"/>
                <w:szCs w:val="28"/>
              </w:rPr>
            </w:pPr>
            <w:r>
              <w:rPr>
                <w:sz w:val="28"/>
                <w:szCs w:val="28"/>
              </w:rPr>
              <w:t>- у</w:t>
            </w:r>
            <w:r w:rsidRPr="0028680E">
              <w:rPr>
                <w:sz w:val="28"/>
                <w:szCs w:val="28"/>
              </w:rPr>
              <w:t>тренняя гимнастика</w:t>
            </w:r>
          </w:p>
        </w:tc>
        <w:tc>
          <w:tcPr>
            <w:tcW w:w="2609" w:type="dxa"/>
            <w:vMerge/>
          </w:tcPr>
          <w:p w:rsidR="00A74265" w:rsidRPr="0028680E" w:rsidRDefault="00A74265" w:rsidP="003A1BE5">
            <w:pPr>
              <w:rPr>
                <w:sz w:val="28"/>
                <w:szCs w:val="28"/>
              </w:rPr>
            </w:pPr>
          </w:p>
        </w:tc>
        <w:tc>
          <w:tcPr>
            <w:tcW w:w="2701" w:type="dxa"/>
          </w:tcPr>
          <w:p w:rsidR="00A74265" w:rsidRDefault="00A74265" w:rsidP="003A1BE5">
            <w:pPr>
              <w:rPr>
                <w:sz w:val="28"/>
                <w:szCs w:val="28"/>
              </w:rPr>
            </w:pPr>
            <w:r>
              <w:rPr>
                <w:sz w:val="28"/>
                <w:szCs w:val="28"/>
              </w:rPr>
              <w:t>-и</w:t>
            </w:r>
            <w:r w:rsidRPr="0028680E">
              <w:rPr>
                <w:sz w:val="28"/>
                <w:szCs w:val="28"/>
              </w:rPr>
              <w:t xml:space="preserve">нструктор по физической культуре, </w:t>
            </w:r>
          </w:p>
          <w:p w:rsidR="00A74265" w:rsidRDefault="00A74265" w:rsidP="003A1BE5">
            <w:pPr>
              <w:rPr>
                <w:sz w:val="28"/>
                <w:szCs w:val="28"/>
              </w:rPr>
            </w:pPr>
            <w:r>
              <w:rPr>
                <w:sz w:val="28"/>
                <w:szCs w:val="28"/>
              </w:rPr>
              <w:t xml:space="preserve">-музыкальный руководитель, </w:t>
            </w:r>
            <w:proofErr w:type="gramStart"/>
            <w:r>
              <w:rPr>
                <w:sz w:val="28"/>
                <w:szCs w:val="28"/>
              </w:rPr>
              <w:t>-</w:t>
            </w:r>
            <w:r w:rsidRPr="0028680E">
              <w:rPr>
                <w:sz w:val="28"/>
                <w:szCs w:val="28"/>
              </w:rPr>
              <w:t>в</w:t>
            </w:r>
            <w:proofErr w:type="gramEnd"/>
            <w:r w:rsidRPr="0028680E">
              <w:rPr>
                <w:sz w:val="28"/>
                <w:szCs w:val="28"/>
              </w:rPr>
              <w:t xml:space="preserve">оспитатели, </w:t>
            </w:r>
          </w:p>
          <w:p w:rsidR="00A74265" w:rsidRPr="0028680E" w:rsidRDefault="00A74265" w:rsidP="003A1BE5">
            <w:pPr>
              <w:rPr>
                <w:sz w:val="28"/>
                <w:szCs w:val="28"/>
              </w:rPr>
            </w:pPr>
            <w:r>
              <w:rPr>
                <w:sz w:val="28"/>
                <w:szCs w:val="28"/>
              </w:rPr>
              <w:t>-воспитанники</w:t>
            </w:r>
            <w:r w:rsidRPr="0028680E">
              <w:rPr>
                <w:sz w:val="28"/>
                <w:szCs w:val="28"/>
              </w:rPr>
              <w:t xml:space="preserve"> всех возрастных групп</w:t>
            </w:r>
          </w:p>
        </w:tc>
      </w:tr>
      <w:tr w:rsidR="00A74265" w:rsidRPr="0028680E" w:rsidTr="006F5E66">
        <w:trPr>
          <w:trHeight w:val="1387"/>
          <w:jc w:val="center"/>
        </w:trPr>
        <w:tc>
          <w:tcPr>
            <w:tcW w:w="1959" w:type="dxa"/>
            <w:vMerge/>
          </w:tcPr>
          <w:p w:rsidR="00A74265" w:rsidRPr="0028680E" w:rsidRDefault="00A74265" w:rsidP="003A1BE5">
            <w:pPr>
              <w:jc w:val="center"/>
              <w:rPr>
                <w:b/>
                <w:i/>
                <w:sz w:val="28"/>
                <w:szCs w:val="28"/>
              </w:rPr>
            </w:pPr>
          </w:p>
        </w:tc>
        <w:tc>
          <w:tcPr>
            <w:tcW w:w="2951" w:type="dxa"/>
          </w:tcPr>
          <w:p w:rsidR="00A74265" w:rsidRDefault="00A74265" w:rsidP="003A1BE5">
            <w:pPr>
              <w:rPr>
                <w:noProof/>
                <w:sz w:val="28"/>
                <w:szCs w:val="28"/>
              </w:rPr>
            </w:pPr>
            <w:r>
              <w:rPr>
                <w:noProof/>
                <w:sz w:val="28"/>
                <w:szCs w:val="28"/>
              </w:rPr>
              <w:t>-р</w:t>
            </w:r>
            <w:r w:rsidRPr="0028680E">
              <w:rPr>
                <w:noProof/>
                <w:sz w:val="28"/>
                <w:szCs w:val="28"/>
              </w:rPr>
              <w:t xml:space="preserve">одительские собрания </w:t>
            </w:r>
            <w:r>
              <w:rPr>
                <w:noProof/>
                <w:sz w:val="28"/>
                <w:szCs w:val="28"/>
              </w:rPr>
              <w:t xml:space="preserve"> </w:t>
            </w:r>
          </w:p>
          <w:p w:rsidR="00A74265" w:rsidRPr="0028680E" w:rsidRDefault="00A74265" w:rsidP="003A1BE5">
            <w:pPr>
              <w:rPr>
                <w:sz w:val="28"/>
                <w:szCs w:val="28"/>
              </w:rPr>
            </w:pPr>
            <w:r>
              <w:rPr>
                <w:noProof/>
                <w:sz w:val="28"/>
                <w:szCs w:val="28"/>
              </w:rPr>
              <w:t xml:space="preserve">- </w:t>
            </w:r>
            <w:r w:rsidRPr="0028680E">
              <w:rPr>
                <w:noProof/>
                <w:sz w:val="28"/>
                <w:szCs w:val="28"/>
              </w:rPr>
              <w:t>прочие мероприятия для родителей</w:t>
            </w:r>
          </w:p>
        </w:tc>
        <w:tc>
          <w:tcPr>
            <w:tcW w:w="2609" w:type="dxa"/>
            <w:vMerge/>
          </w:tcPr>
          <w:p w:rsidR="00A74265" w:rsidRPr="0028680E" w:rsidRDefault="00A74265" w:rsidP="003A1BE5">
            <w:pPr>
              <w:rPr>
                <w:sz w:val="28"/>
                <w:szCs w:val="28"/>
              </w:rPr>
            </w:pPr>
          </w:p>
        </w:tc>
        <w:tc>
          <w:tcPr>
            <w:tcW w:w="2701" w:type="dxa"/>
          </w:tcPr>
          <w:p w:rsidR="00A74265" w:rsidRDefault="00A74265" w:rsidP="003A1BE5">
            <w:pPr>
              <w:rPr>
                <w:sz w:val="28"/>
                <w:szCs w:val="28"/>
              </w:rPr>
            </w:pPr>
            <w:r>
              <w:rPr>
                <w:sz w:val="28"/>
                <w:szCs w:val="28"/>
              </w:rPr>
              <w:t xml:space="preserve">- педагоги, специалисты </w:t>
            </w:r>
            <w:r w:rsidRPr="0028680E">
              <w:rPr>
                <w:sz w:val="28"/>
                <w:szCs w:val="28"/>
              </w:rPr>
              <w:t xml:space="preserve">ДОУ, </w:t>
            </w:r>
          </w:p>
          <w:p w:rsidR="00A74265" w:rsidRDefault="00A74265" w:rsidP="003A1BE5">
            <w:pPr>
              <w:rPr>
                <w:sz w:val="28"/>
                <w:szCs w:val="28"/>
              </w:rPr>
            </w:pPr>
            <w:r>
              <w:rPr>
                <w:sz w:val="28"/>
                <w:szCs w:val="28"/>
              </w:rPr>
              <w:t>-</w:t>
            </w:r>
            <w:r w:rsidRPr="0028680E">
              <w:rPr>
                <w:sz w:val="28"/>
                <w:szCs w:val="28"/>
              </w:rPr>
              <w:t xml:space="preserve">родители, </w:t>
            </w:r>
            <w:r>
              <w:rPr>
                <w:sz w:val="28"/>
                <w:szCs w:val="28"/>
              </w:rPr>
              <w:t xml:space="preserve"> </w:t>
            </w:r>
          </w:p>
          <w:p w:rsidR="00A74265" w:rsidRPr="0028680E" w:rsidRDefault="00A74265" w:rsidP="003A1BE5">
            <w:pPr>
              <w:rPr>
                <w:sz w:val="28"/>
                <w:szCs w:val="28"/>
              </w:rPr>
            </w:pPr>
            <w:r>
              <w:rPr>
                <w:sz w:val="28"/>
                <w:szCs w:val="28"/>
              </w:rPr>
              <w:t>-воспитанники</w:t>
            </w:r>
          </w:p>
        </w:tc>
      </w:tr>
      <w:tr w:rsidR="00A74265" w:rsidRPr="0028680E" w:rsidTr="006F5E66">
        <w:trPr>
          <w:trHeight w:val="290"/>
          <w:jc w:val="center"/>
        </w:trPr>
        <w:tc>
          <w:tcPr>
            <w:tcW w:w="1959" w:type="dxa"/>
            <w:vMerge w:val="restart"/>
            <w:textDirection w:val="btLr"/>
          </w:tcPr>
          <w:p w:rsidR="00A74265" w:rsidRPr="0028680E" w:rsidRDefault="002315D7" w:rsidP="003A1BE5">
            <w:pPr>
              <w:ind w:left="113" w:right="113"/>
              <w:jc w:val="center"/>
              <w:rPr>
                <w:sz w:val="28"/>
                <w:szCs w:val="28"/>
              </w:rPr>
            </w:pPr>
            <w:r>
              <w:rPr>
                <w:sz w:val="28"/>
                <w:szCs w:val="28"/>
              </w:rPr>
              <w:t>Спортивный зал</w:t>
            </w:r>
          </w:p>
          <w:p w:rsidR="00A74265" w:rsidRPr="0028680E" w:rsidRDefault="00A74265" w:rsidP="003A1BE5">
            <w:pPr>
              <w:ind w:left="113" w:right="113"/>
              <w:jc w:val="center"/>
              <w:rPr>
                <w:sz w:val="28"/>
                <w:szCs w:val="28"/>
              </w:rPr>
            </w:pPr>
            <w:r w:rsidRPr="0028680E">
              <w:rPr>
                <w:sz w:val="28"/>
                <w:szCs w:val="28"/>
              </w:rPr>
              <w:t>Спортивный стадион -1</w:t>
            </w:r>
          </w:p>
          <w:p w:rsidR="00A74265" w:rsidRDefault="00A74265" w:rsidP="003A1BE5">
            <w:pPr>
              <w:ind w:left="113" w:right="113"/>
              <w:jc w:val="center"/>
              <w:rPr>
                <w:sz w:val="28"/>
                <w:szCs w:val="28"/>
              </w:rPr>
            </w:pPr>
            <w:r w:rsidRPr="0028680E">
              <w:rPr>
                <w:sz w:val="28"/>
                <w:szCs w:val="28"/>
              </w:rPr>
              <w:t>Футбольное поле – 1 ,</w:t>
            </w:r>
          </w:p>
          <w:p w:rsidR="00A74265" w:rsidRDefault="00A74265" w:rsidP="003A1BE5">
            <w:pPr>
              <w:ind w:left="113" w:right="113"/>
              <w:jc w:val="center"/>
              <w:rPr>
                <w:sz w:val="28"/>
                <w:szCs w:val="28"/>
              </w:rPr>
            </w:pPr>
            <w:r w:rsidRPr="0028680E">
              <w:rPr>
                <w:sz w:val="28"/>
                <w:szCs w:val="28"/>
              </w:rPr>
              <w:t xml:space="preserve"> </w:t>
            </w:r>
            <w:proofErr w:type="spellStart"/>
            <w:r w:rsidRPr="0028680E">
              <w:rPr>
                <w:sz w:val="28"/>
                <w:szCs w:val="28"/>
              </w:rPr>
              <w:t>Волёйбольно-баскетбольная</w:t>
            </w:r>
            <w:proofErr w:type="spellEnd"/>
          </w:p>
          <w:p w:rsidR="00A74265" w:rsidRPr="0028680E" w:rsidRDefault="00A74265" w:rsidP="003A1BE5">
            <w:pPr>
              <w:ind w:left="113" w:right="113"/>
              <w:jc w:val="center"/>
              <w:rPr>
                <w:sz w:val="28"/>
                <w:szCs w:val="28"/>
              </w:rPr>
            </w:pPr>
            <w:r w:rsidRPr="0028680E">
              <w:rPr>
                <w:sz w:val="28"/>
                <w:szCs w:val="28"/>
              </w:rPr>
              <w:t>площадка – 1</w:t>
            </w:r>
          </w:p>
        </w:tc>
        <w:tc>
          <w:tcPr>
            <w:tcW w:w="8261" w:type="dxa"/>
            <w:gridSpan w:val="3"/>
          </w:tcPr>
          <w:p w:rsidR="00A74265" w:rsidRPr="0028680E" w:rsidRDefault="00A74265" w:rsidP="003A1BE5">
            <w:pPr>
              <w:jc w:val="center"/>
              <w:rPr>
                <w:sz w:val="28"/>
                <w:szCs w:val="28"/>
              </w:rPr>
            </w:pPr>
            <w:r w:rsidRPr="0028680E">
              <w:rPr>
                <w:sz w:val="28"/>
                <w:szCs w:val="28"/>
              </w:rPr>
              <w:t>Образовательная область «Физическое развитие»</w:t>
            </w:r>
          </w:p>
        </w:tc>
      </w:tr>
      <w:tr w:rsidR="00A74265" w:rsidRPr="0028680E" w:rsidTr="006F5E66">
        <w:trPr>
          <w:trHeight w:val="421"/>
          <w:jc w:val="center"/>
        </w:trPr>
        <w:tc>
          <w:tcPr>
            <w:tcW w:w="1959" w:type="dxa"/>
            <w:vMerge/>
          </w:tcPr>
          <w:p w:rsidR="00A74265" w:rsidRPr="0028680E" w:rsidRDefault="00A74265" w:rsidP="003A1BE5">
            <w:pPr>
              <w:jc w:val="center"/>
              <w:rPr>
                <w:b/>
                <w:i/>
                <w:sz w:val="28"/>
                <w:szCs w:val="28"/>
              </w:rPr>
            </w:pPr>
          </w:p>
        </w:tc>
        <w:tc>
          <w:tcPr>
            <w:tcW w:w="2951" w:type="dxa"/>
          </w:tcPr>
          <w:p w:rsidR="00A74265" w:rsidRDefault="00A74265" w:rsidP="003A1BE5">
            <w:pPr>
              <w:rPr>
                <w:sz w:val="28"/>
                <w:szCs w:val="28"/>
              </w:rPr>
            </w:pPr>
            <w:r>
              <w:rPr>
                <w:sz w:val="28"/>
                <w:szCs w:val="28"/>
              </w:rPr>
              <w:t>- с</w:t>
            </w:r>
            <w:r w:rsidRPr="0028680E">
              <w:rPr>
                <w:sz w:val="28"/>
                <w:szCs w:val="28"/>
              </w:rPr>
              <w:t>портивные праздники,</w:t>
            </w:r>
          </w:p>
          <w:p w:rsidR="00A74265" w:rsidRDefault="00A74265" w:rsidP="003A1BE5">
            <w:pPr>
              <w:rPr>
                <w:sz w:val="28"/>
                <w:szCs w:val="28"/>
              </w:rPr>
            </w:pPr>
            <w:r>
              <w:rPr>
                <w:sz w:val="28"/>
                <w:szCs w:val="28"/>
              </w:rPr>
              <w:t xml:space="preserve">- </w:t>
            </w:r>
            <w:r w:rsidRPr="0028680E">
              <w:rPr>
                <w:sz w:val="28"/>
                <w:szCs w:val="28"/>
              </w:rPr>
              <w:t xml:space="preserve">развлечения, </w:t>
            </w:r>
          </w:p>
          <w:p w:rsidR="00A74265" w:rsidRDefault="00A74265" w:rsidP="003A1BE5">
            <w:pPr>
              <w:rPr>
                <w:sz w:val="28"/>
                <w:szCs w:val="28"/>
              </w:rPr>
            </w:pPr>
            <w:r>
              <w:rPr>
                <w:sz w:val="28"/>
                <w:szCs w:val="28"/>
              </w:rPr>
              <w:t xml:space="preserve">- </w:t>
            </w:r>
            <w:r w:rsidRPr="0028680E">
              <w:rPr>
                <w:sz w:val="28"/>
                <w:szCs w:val="28"/>
              </w:rPr>
              <w:t>досуги</w:t>
            </w:r>
          </w:p>
        </w:tc>
        <w:tc>
          <w:tcPr>
            <w:tcW w:w="2609" w:type="dxa"/>
            <w:vMerge w:val="restart"/>
          </w:tcPr>
          <w:p w:rsidR="00A74265" w:rsidRPr="008B26A3" w:rsidRDefault="00A74265" w:rsidP="003A1BE5">
            <w:pPr>
              <w:widowControl/>
              <w:autoSpaceDE/>
              <w:autoSpaceDN/>
              <w:adjustRightInd/>
              <w:rPr>
                <w:sz w:val="28"/>
                <w:szCs w:val="28"/>
              </w:rPr>
            </w:pPr>
            <w:r>
              <w:rPr>
                <w:sz w:val="28"/>
                <w:szCs w:val="28"/>
              </w:rPr>
              <w:t xml:space="preserve"> -с</w:t>
            </w:r>
            <w:r w:rsidRPr="008B26A3">
              <w:rPr>
                <w:sz w:val="28"/>
                <w:szCs w:val="28"/>
              </w:rPr>
              <w:t>портивное оборудование для прыжков, метания, лазания</w:t>
            </w:r>
            <w:r>
              <w:rPr>
                <w:sz w:val="28"/>
                <w:szCs w:val="28"/>
              </w:rPr>
              <w:t>,</w:t>
            </w:r>
          </w:p>
          <w:p w:rsidR="00A74265" w:rsidRDefault="00A74265" w:rsidP="003A1BE5">
            <w:pPr>
              <w:widowControl/>
              <w:autoSpaceDE/>
              <w:autoSpaceDN/>
              <w:adjustRightInd/>
              <w:rPr>
                <w:sz w:val="28"/>
                <w:szCs w:val="28"/>
              </w:rPr>
            </w:pPr>
            <w:r>
              <w:rPr>
                <w:sz w:val="28"/>
                <w:szCs w:val="28"/>
              </w:rPr>
              <w:t xml:space="preserve"> -с</w:t>
            </w:r>
            <w:r w:rsidRPr="008B26A3">
              <w:rPr>
                <w:sz w:val="28"/>
                <w:szCs w:val="28"/>
              </w:rPr>
              <w:t>портивный инвентарь (мячи</w:t>
            </w:r>
            <w:r>
              <w:rPr>
                <w:sz w:val="28"/>
                <w:szCs w:val="28"/>
              </w:rPr>
              <w:t xml:space="preserve"> (большие, малые, </w:t>
            </w:r>
            <w:r>
              <w:rPr>
                <w:sz w:val="28"/>
                <w:szCs w:val="28"/>
              </w:rPr>
              <w:lastRenderedPageBreak/>
              <w:t>баскетбольные, футбольные, волейбольные</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ассажные)</w:t>
            </w:r>
            <w:r w:rsidRPr="008B26A3">
              <w:rPr>
                <w:sz w:val="28"/>
                <w:szCs w:val="28"/>
              </w:rPr>
              <w:t xml:space="preserve">, скакалки, </w:t>
            </w:r>
            <w:r>
              <w:rPr>
                <w:sz w:val="28"/>
                <w:szCs w:val="28"/>
              </w:rPr>
              <w:t xml:space="preserve">гимнастические палки, </w:t>
            </w:r>
            <w:r w:rsidRPr="008B26A3">
              <w:rPr>
                <w:sz w:val="28"/>
                <w:szCs w:val="28"/>
              </w:rPr>
              <w:t>мешочки для бросания, султанчики</w:t>
            </w:r>
            <w:r>
              <w:rPr>
                <w:sz w:val="28"/>
                <w:szCs w:val="28"/>
              </w:rPr>
              <w:t>, лыжи, клюшки, шайбы</w:t>
            </w:r>
            <w:r w:rsidRPr="008B26A3">
              <w:rPr>
                <w:sz w:val="28"/>
                <w:szCs w:val="28"/>
              </w:rPr>
              <w:t xml:space="preserve"> и т.д.)</w:t>
            </w:r>
            <w:r>
              <w:rPr>
                <w:sz w:val="28"/>
                <w:szCs w:val="28"/>
              </w:rPr>
              <w:t>,</w:t>
            </w:r>
          </w:p>
          <w:p w:rsidR="00A74265" w:rsidRDefault="00A74265" w:rsidP="003A1BE5">
            <w:pPr>
              <w:widowControl/>
              <w:autoSpaceDE/>
              <w:autoSpaceDN/>
              <w:adjustRightInd/>
              <w:rPr>
                <w:sz w:val="28"/>
                <w:szCs w:val="28"/>
              </w:rPr>
            </w:pPr>
            <w:r>
              <w:rPr>
                <w:sz w:val="28"/>
                <w:szCs w:val="28"/>
              </w:rPr>
              <w:t>-волейбольная сетка,</w:t>
            </w:r>
          </w:p>
          <w:p w:rsidR="00A74265" w:rsidRDefault="00A74265" w:rsidP="003A1BE5">
            <w:pPr>
              <w:widowControl/>
              <w:autoSpaceDE/>
              <w:autoSpaceDN/>
              <w:adjustRightInd/>
              <w:rPr>
                <w:sz w:val="28"/>
                <w:szCs w:val="28"/>
              </w:rPr>
            </w:pPr>
            <w:r>
              <w:rPr>
                <w:sz w:val="28"/>
                <w:szCs w:val="28"/>
              </w:rPr>
              <w:t>-баскетбольные кольца,</w:t>
            </w:r>
          </w:p>
          <w:p w:rsidR="00A74265" w:rsidRDefault="00A74265" w:rsidP="003A1BE5">
            <w:pPr>
              <w:widowControl/>
              <w:autoSpaceDE/>
              <w:autoSpaceDN/>
              <w:adjustRightInd/>
              <w:rPr>
                <w:sz w:val="28"/>
                <w:szCs w:val="28"/>
              </w:rPr>
            </w:pPr>
            <w:r>
              <w:rPr>
                <w:sz w:val="28"/>
                <w:szCs w:val="28"/>
              </w:rPr>
              <w:t>- шведская стенка,</w:t>
            </w:r>
          </w:p>
          <w:p w:rsidR="00A74265" w:rsidRDefault="00A74265" w:rsidP="003A1BE5">
            <w:pPr>
              <w:widowControl/>
              <w:autoSpaceDE/>
              <w:autoSpaceDN/>
              <w:adjustRightInd/>
              <w:rPr>
                <w:sz w:val="28"/>
                <w:szCs w:val="28"/>
              </w:rPr>
            </w:pPr>
            <w:r>
              <w:rPr>
                <w:sz w:val="28"/>
                <w:szCs w:val="28"/>
              </w:rPr>
              <w:t>-канат,</w:t>
            </w:r>
          </w:p>
          <w:p w:rsidR="00A74265" w:rsidRDefault="00A74265" w:rsidP="003A1BE5">
            <w:pPr>
              <w:widowControl/>
              <w:autoSpaceDE/>
              <w:autoSpaceDN/>
              <w:adjustRightInd/>
              <w:rPr>
                <w:sz w:val="28"/>
                <w:szCs w:val="28"/>
              </w:rPr>
            </w:pPr>
            <w:r>
              <w:rPr>
                <w:sz w:val="28"/>
                <w:szCs w:val="28"/>
              </w:rPr>
              <w:t>- спортивные тренажеры.</w:t>
            </w:r>
          </w:p>
          <w:p w:rsidR="00A74265" w:rsidRDefault="00A74265" w:rsidP="003A1BE5">
            <w:pPr>
              <w:widowControl/>
              <w:autoSpaceDE/>
              <w:autoSpaceDN/>
              <w:adjustRightInd/>
              <w:rPr>
                <w:sz w:val="28"/>
                <w:szCs w:val="28"/>
              </w:rPr>
            </w:pPr>
            <w:r>
              <w:rPr>
                <w:sz w:val="28"/>
                <w:szCs w:val="28"/>
              </w:rPr>
              <w:t>- батуты.</w:t>
            </w:r>
          </w:p>
        </w:tc>
        <w:tc>
          <w:tcPr>
            <w:tcW w:w="2701" w:type="dxa"/>
          </w:tcPr>
          <w:p w:rsidR="00A74265" w:rsidRDefault="00A74265" w:rsidP="003A1BE5">
            <w:pPr>
              <w:rPr>
                <w:sz w:val="28"/>
                <w:szCs w:val="28"/>
              </w:rPr>
            </w:pPr>
            <w:r>
              <w:rPr>
                <w:sz w:val="28"/>
                <w:szCs w:val="28"/>
              </w:rPr>
              <w:lastRenderedPageBreak/>
              <w:t>- и</w:t>
            </w:r>
            <w:r w:rsidRPr="0028680E">
              <w:rPr>
                <w:sz w:val="28"/>
                <w:szCs w:val="28"/>
              </w:rPr>
              <w:t xml:space="preserve">нструктор по физической культуре, </w:t>
            </w:r>
          </w:p>
          <w:p w:rsidR="00A74265" w:rsidRDefault="00A74265" w:rsidP="003A1BE5">
            <w:pPr>
              <w:rPr>
                <w:sz w:val="28"/>
                <w:szCs w:val="28"/>
              </w:rPr>
            </w:pPr>
            <w:r>
              <w:rPr>
                <w:sz w:val="28"/>
                <w:szCs w:val="28"/>
              </w:rPr>
              <w:t>-</w:t>
            </w:r>
            <w:r w:rsidRPr="0028680E">
              <w:rPr>
                <w:sz w:val="28"/>
                <w:szCs w:val="28"/>
              </w:rPr>
              <w:t>воспитатели,</w:t>
            </w:r>
            <w:r>
              <w:rPr>
                <w:sz w:val="28"/>
                <w:szCs w:val="28"/>
              </w:rPr>
              <w:t xml:space="preserve"> </w:t>
            </w:r>
          </w:p>
          <w:p w:rsidR="00A74265" w:rsidRDefault="00A74265" w:rsidP="003A1BE5">
            <w:pPr>
              <w:rPr>
                <w:sz w:val="28"/>
                <w:szCs w:val="28"/>
              </w:rPr>
            </w:pPr>
            <w:r>
              <w:rPr>
                <w:sz w:val="28"/>
                <w:szCs w:val="28"/>
              </w:rPr>
              <w:t>-воспитанники</w:t>
            </w:r>
            <w:r w:rsidRPr="0028680E">
              <w:rPr>
                <w:sz w:val="28"/>
                <w:szCs w:val="28"/>
              </w:rPr>
              <w:t xml:space="preserve"> всех групп, </w:t>
            </w:r>
          </w:p>
          <w:p w:rsidR="00A74265" w:rsidRDefault="00A74265" w:rsidP="003A1BE5">
            <w:pPr>
              <w:rPr>
                <w:sz w:val="28"/>
                <w:szCs w:val="28"/>
              </w:rPr>
            </w:pPr>
            <w:r>
              <w:rPr>
                <w:sz w:val="28"/>
                <w:szCs w:val="28"/>
              </w:rPr>
              <w:t>-</w:t>
            </w:r>
            <w:r w:rsidRPr="0028680E">
              <w:rPr>
                <w:sz w:val="28"/>
                <w:szCs w:val="28"/>
              </w:rPr>
              <w:t>родители</w:t>
            </w:r>
          </w:p>
        </w:tc>
      </w:tr>
      <w:tr w:rsidR="00A74265" w:rsidRPr="0028680E" w:rsidTr="006F5E66">
        <w:trPr>
          <w:trHeight w:val="1931"/>
          <w:jc w:val="center"/>
        </w:trPr>
        <w:tc>
          <w:tcPr>
            <w:tcW w:w="1959" w:type="dxa"/>
            <w:vMerge/>
          </w:tcPr>
          <w:p w:rsidR="00A74265" w:rsidRPr="0028680E" w:rsidRDefault="00A74265" w:rsidP="003A1BE5">
            <w:pPr>
              <w:jc w:val="center"/>
              <w:rPr>
                <w:b/>
                <w:i/>
                <w:sz w:val="28"/>
                <w:szCs w:val="28"/>
              </w:rPr>
            </w:pPr>
          </w:p>
        </w:tc>
        <w:tc>
          <w:tcPr>
            <w:tcW w:w="2951" w:type="dxa"/>
          </w:tcPr>
          <w:p w:rsidR="00A74265" w:rsidRPr="0028680E" w:rsidRDefault="00A74265" w:rsidP="003A1BE5">
            <w:pPr>
              <w:rPr>
                <w:sz w:val="28"/>
                <w:szCs w:val="28"/>
              </w:rPr>
            </w:pPr>
            <w:r>
              <w:rPr>
                <w:sz w:val="28"/>
                <w:szCs w:val="28"/>
              </w:rPr>
              <w:t>- у</w:t>
            </w:r>
            <w:r w:rsidRPr="0028680E">
              <w:rPr>
                <w:sz w:val="28"/>
                <w:szCs w:val="28"/>
              </w:rPr>
              <w:t>тренняя гимнастика</w:t>
            </w:r>
          </w:p>
        </w:tc>
        <w:tc>
          <w:tcPr>
            <w:tcW w:w="2609" w:type="dxa"/>
            <w:vMerge/>
          </w:tcPr>
          <w:p w:rsidR="00A74265" w:rsidRPr="0028680E" w:rsidRDefault="00A74265" w:rsidP="003A1BE5">
            <w:pPr>
              <w:rPr>
                <w:sz w:val="28"/>
                <w:szCs w:val="28"/>
              </w:rPr>
            </w:pPr>
          </w:p>
        </w:tc>
        <w:tc>
          <w:tcPr>
            <w:tcW w:w="2701" w:type="dxa"/>
          </w:tcPr>
          <w:p w:rsidR="00A74265" w:rsidRDefault="00A74265" w:rsidP="003A1BE5">
            <w:pPr>
              <w:rPr>
                <w:sz w:val="28"/>
                <w:szCs w:val="28"/>
              </w:rPr>
            </w:pPr>
            <w:r>
              <w:rPr>
                <w:sz w:val="28"/>
                <w:szCs w:val="28"/>
              </w:rPr>
              <w:t>- и</w:t>
            </w:r>
            <w:r w:rsidRPr="0028680E">
              <w:rPr>
                <w:sz w:val="28"/>
                <w:szCs w:val="28"/>
              </w:rPr>
              <w:t xml:space="preserve">нструктор по физической культуре, </w:t>
            </w:r>
          </w:p>
          <w:p w:rsidR="00A74265" w:rsidRDefault="00A74265" w:rsidP="003A1BE5">
            <w:pPr>
              <w:rPr>
                <w:sz w:val="28"/>
                <w:szCs w:val="28"/>
              </w:rPr>
            </w:pPr>
            <w:r>
              <w:rPr>
                <w:sz w:val="28"/>
                <w:szCs w:val="28"/>
              </w:rPr>
              <w:t xml:space="preserve">-музыкальный руководитель, </w:t>
            </w:r>
            <w:proofErr w:type="gramStart"/>
            <w:r>
              <w:rPr>
                <w:sz w:val="28"/>
                <w:szCs w:val="28"/>
              </w:rPr>
              <w:t>-</w:t>
            </w:r>
            <w:r w:rsidRPr="0028680E">
              <w:rPr>
                <w:sz w:val="28"/>
                <w:szCs w:val="28"/>
              </w:rPr>
              <w:t>в</w:t>
            </w:r>
            <w:proofErr w:type="gramEnd"/>
            <w:r w:rsidRPr="0028680E">
              <w:rPr>
                <w:sz w:val="28"/>
                <w:szCs w:val="28"/>
              </w:rPr>
              <w:t xml:space="preserve">оспитатели, </w:t>
            </w:r>
            <w:r>
              <w:rPr>
                <w:sz w:val="28"/>
                <w:szCs w:val="28"/>
              </w:rPr>
              <w:t xml:space="preserve"> </w:t>
            </w:r>
          </w:p>
          <w:p w:rsidR="00A74265" w:rsidRPr="0028680E" w:rsidRDefault="00A74265" w:rsidP="003A1BE5">
            <w:pPr>
              <w:rPr>
                <w:sz w:val="28"/>
                <w:szCs w:val="28"/>
              </w:rPr>
            </w:pPr>
            <w:r>
              <w:rPr>
                <w:sz w:val="28"/>
                <w:szCs w:val="28"/>
              </w:rPr>
              <w:t xml:space="preserve">-воспитанники  </w:t>
            </w:r>
            <w:r w:rsidRPr="0028680E">
              <w:rPr>
                <w:sz w:val="28"/>
                <w:szCs w:val="28"/>
              </w:rPr>
              <w:t>всех</w:t>
            </w:r>
            <w:r>
              <w:rPr>
                <w:sz w:val="28"/>
                <w:szCs w:val="28"/>
              </w:rPr>
              <w:t xml:space="preserve">  </w:t>
            </w:r>
            <w:r w:rsidRPr="0028680E">
              <w:rPr>
                <w:sz w:val="28"/>
                <w:szCs w:val="28"/>
              </w:rPr>
              <w:t>групп</w:t>
            </w:r>
          </w:p>
        </w:tc>
      </w:tr>
      <w:tr w:rsidR="00A74265" w:rsidRPr="0028680E" w:rsidTr="006F5E66">
        <w:trPr>
          <w:trHeight w:val="1931"/>
          <w:jc w:val="center"/>
        </w:trPr>
        <w:tc>
          <w:tcPr>
            <w:tcW w:w="1959" w:type="dxa"/>
          </w:tcPr>
          <w:p w:rsidR="00A74265" w:rsidRDefault="00A74265" w:rsidP="003A1BE5">
            <w:pPr>
              <w:jc w:val="center"/>
              <w:rPr>
                <w:sz w:val="28"/>
                <w:szCs w:val="28"/>
              </w:rPr>
            </w:pPr>
          </w:p>
          <w:p w:rsidR="00A74265" w:rsidRDefault="00A74265" w:rsidP="003A1BE5">
            <w:pPr>
              <w:jc w:val="center"/>
              <w:rPr>
                <w:sz w:val="28"/>
                <w:szCs w:val="28"/>
              </w:rPr>
            </w:pPr>
          </w:p>
          <w:p w:rsidR="00A74265" w:rsidRDefault="00A74265" w:rsidP="003A1BE5">
            <w:pPr>
              <w:jc w:val="center"/>
              <w:rPr>
                <w:sz w:val="28"/>
                <w:szCs w:val="28"/>
              </w:rPr>
            </w:pPr>
          </w:p>
          <w:p w:rsidR="00A74265" w:rsidRDefault="00A74265" w:rsidP="003A1BE5">
            <w:pPr>
              <w:jc w:val="center"/>
              <w:rPr>
                <w:sz w:val="28"/>
                <w:szCs w:val="28"/>
              </w:rPr>
            </w:pPr>
          </w:p>
          <w:p w:rsidR="00A74265" w:rsidRPr="0028680E" w:rsidRDefault="00A74265" w:rsidP="003A1BE5">
            <w:pPr>
              <w:jc w:val="center"/>
              <w:rPr>
                <w:b/>
                <w:i/>
                <w:sz w:val="28"/>
                <w:szCs w:val="28"/>
              </w:rPr>
            </w:pPr>
            <w:r w:rsidRPr="00697181">
              <w:rPr>
                <w:sz w:val="28"/>
                <w:szCs w:val="28"/>
              </w:rPr>
              <w:t>Групповая комната</w:t>
            </w:r>
          </w:p>
        </w:tc>
        <w:tc>
          <w:tcPr>
            <w:tcW w:w="2951" w:type="dxa"/>
          </w:tcPr>
          <w:p w:rsidR="00A74265" w:rsidRPr="00697181" w:rsidRDefault="00A74265" w:rsidP="003A1BE5">
            <w:pPr>
              <w:ind w:left="-18"/>
              <w:rPr>
                <w:noProof/>
                <w:sz w:val="28"/>
                <w:szCs w:val="28"/>
              </w:rPr>
            </w:pPr>
            <w:r>
              <w:rPr>
                <w:noProof/>
                <w:sz w:val="28"/>
                <w:szCs w:val="28"/>
              </w:rPr>
              <w:t>- с</w:t>
            </w:r>
            <w:r w:rsidRPr="00697181">
              <w:rPr>
                <w:noProof/>
                <w:sz w:val="28"/>
                <w:szCs w:val="28"/>
              </w:rPr>
              <w:t>енсорное развитие</w:t>
            </w:r>
            <w:r>
              <w:rPr>
                <w:noProof/>
                <w:sz w:val="28"/>
                <w:szCs w:val="28"/>
              </w:rPr>
              <w:t>;</w:t>
            </w:r>
          </w:p>
          <w:p w:rsidR="00A74265" w:rsidRPr="00697181" w:rsidRDefault="00A74265" w:rsidP="003A1BE5">
            <w:pPr>
              <w:ind w:left="-18"/>
              <w:rPr>
                <w:noProof/>
                <w:sz w:val="28"/>
                <w:szCs w:val="28"/>
              </w:rPr>
            </w:pPr>
            <w:r>
              <w:rPr>
                <w:noProof/>
                <w:sz w:val="28"/>
                <w:szCs w:val="28"/>
              </w:rPr>
              <w:t>- р</w:t>
            </w:r>
            <w:r w:rsidRPr="00697181">
              <w:rPr>
                <w:noProof/>
                <w:sz w:val="28"/>
                <w:szCs w:val="28"/>
              </w:rPr>
              <w:t>азвитие речи</w:t>
            </w:r>
            <w:r>
              <w:rPr>
                <w:noProof/>
                <w:sz w:val="28"/>
                <w:szCs w:val="28"/>
              </w:rPr>
              <w:t>;</w:t>
            </w:r>
          </w:p>
          <w:p w:rsidR="00A74265" w:rsidRPr="00697181" w:rsidRDefault="00A74265" w:rsidP="003A1BE5">
            <w:pPr>
              <w:ind w:left="-18"/>
              <w:rPr>
                <w:noProof/>
                <w:sz w:val="28"/>
                <w:szCs w:val="28"/>
              </w:rPr>
            </w:pPr>
            <w:r>
              <w:rPr>
                <w:noProof/>
                <w:sz w:val="28"/>
                <w:szCs w:val="28"/>
              </w:rPr>
              <w:t>- п</w:t>
            </w:r>
            <w:r w:rsidRPr="00697181">
              <w:rPr>
                <w:noProof/>
                <w:sz w:val="28"/>
                <w:szCs w:val="28"/>
              </w:rPr>
              <w:t>ознавательное развитие</w:t>
            </w:r>
            <w:r>
              <w:rPr>
                <w:noProof/>
                <w:sz w:val="28"/>
                <w:szCs w:val="28"/>
              </w:rPr>
              <w:t>;</w:t>
            </w:r>
          </w:p>
          <w:p w:rsidR="00A74265" w:rsidRPr="00697181" w:rsidRDefault="00A74265" w:rsidP="003A1BE5">
            <w:pPr>
              <w:ind w:left="-18"/>
              <w:rPr>
                <w:noProof/>
                <w:sz w:val="28"/>
                <w:szCs w:val="28"/>
              </w:rPr>
            </w:pPr>
            <w:r>
              <w:rPr>
                <w:noProof/>
                <w:sz w:val="28"/>
                <w:szCs w:val="28"/>
              </w:rPr>
              <w:t>- о</w:t>
            </w:r>
            <w:r w:rsidRPr="00697181">
              <w:rPr>
                <w:noProof/>
                <w:sz w:val="28"/>
                <w:szCs w:val="28"/>
              </w:rPr>
              <w:t>знакомление с художественной литературой и художественно – прикладным творчеством</w:t>
            </w:r>
            <w:r>
              <w:rPr>
                <w:noProof/>
                <w:sz w:val="28"/>
                <w:szCs w:val="28"/>
              </w:rPr>
              <w:t>;</w:t>
            </w:r>
          </w:p>
          <w:p w:rsidR="00A74265" w:rsidRPr="00697181" w:rsidRDefault="00A74265" w:rsidP="003A1BE5">
            <w:pPr>
              <w:ind w:left="-18"/>
              <w:rPr>
                <w:noProof/>
                <w:sz w:val="28"/>
                <w:szCs w:val="28"/>
              </w:rPr>
            </w:pPr>
            <w:r>
              <w:rPr>
                <w:noProof/>
                <w:sz w:val="28"/>
                <w:szCs w:val="28"/>
              </w:rPr>
              <w:t xml:space="preserve"> -р</w:t>
            </w:r>
            <w:r w:rsidRPr="00697181">
              <w:rPr>
                <w:noProof/>
                <w:sz w:val="28"/>
                <w:szCs w:val="28"/>
              </w:rPr>
              <w:t>азвитие элементарных математических представлений</w:t>
            </w:r>
            <w:r>
              <w:rPr>
                <w:noProof/>
                <w:sz w:val="28"/>
                <w:szCs w:val="28"/>
              </w:rPr>
              <w:t>;</w:t>
            </w:r>
          </w:p>
          <w:p w:rsidR="00A74265" w:rsidRPr="00697181" w:rsidRDefault="00A74265" w:rsidP="003A1BE5">
            <w:pPr>
              <w:ind w:left="-18"/>
              <w:rPr>
                <w:noProof/>
                <w:sz w:val="28"/>
                <w:szCs w:val="28"/>
              </w:rPr>
            </w:pPr>
            <w:r>
              <w:rPr>
                <w:noProof/>
                <w:sz w:val="28"/>
                <w:szCs w:val="28"/>
              </w:rPr>
              <w:t>-о</w:t>
            </w:r>
            <w:r w:rsidRPr="00697181">
              <w:rPr>
                <w:noProof/>
                <w:sz w:val="28"/>
                <w:szCs w:val="28"/>
              </w:rPr>
              <w:t>бучение грамоте</w:t>
            </w:r>
            <w:r>
              <w:rPr>
                <w:noProof/>
                <w:sz w:val="28"/>
                <w:szCs w:val="28"/>
              </w:rPr>
              <w:t>;</w:t>
            </w:r>
          </w:p>
          <w:p w:rsidR="00A74265" w:rsidRPr="00697181" w:rsidRDefault="00A74265" w:rsidP="003A1BE5">
            <w:pPr>
              <w:rPr>
                <w:noProof/>
                <w:sz w:val="28"/>
                <w:szCs w:val="28"/>
              </w:rPr>
            </w:pPr>
            <w:r>
              <w:rPr>
                <w:noProof/>
                <w:sz w:val="28"/>
                <w:szCs w:val="28"/>
              </w:rPr>
              <w:t xml:space="preserve"> -р</w:t>
            </w:r>
            <w:r w:rsidRPr="00697181">
              <w:rPr>
                <w:noProof/>
                <w:sz w:val="28"/>
                <w:szCs w:val="28"/>
              </w:rPr>
              <w:t>азвитие элементарных историко – географических представлений</w:t>
            </w:r>
            <w:r>
              <w:rPr>
                <w:noProof/>
                <w:sz w:val="28"/>
                <w:szCs w:val="28"/>
              </w:rPr>
              <w:t>;</w:t>
            </w:r>
          </w:p>
          <w:p w:rsidR="00A74265" w:rsidRPr="00697181" w:rsidRDefault="00A74265" w:rsidP="003A1BE5">
            <w:pPr>
              <w:rPr>
                <w:noProof/>
                <w:sz w:val="28"/>
                <w:szCs w:val="28"/>
              </w:rPr>
            </w:pPr>
            <w:r>
              <w:rPr>
                <w:noProof/>
                <w:sz w:val="28"/>
                <w:szCs w:val="28"/>
              </w:rPr>
              <w:t xml:space="preserve"> - с</w:t>
            </w:r>
            <w:r w:rsidRPr="00697181">
              <w:rPr>
                <w:noProof/>
                <w:sz w:val="28"/>
                <w:szCs w:val="28"/>
              </w:rPr>
              <w:t>южетно – ролевые игры</w:t>
            </w:r>
            <w:r>
              <w:rPr>
                <w:noProof/>
                <w:sz w:val="28"/>
                <w:szCs w:val="28"/>
              </w:rPr>
              <w:t>;</w:t>
            </w:r>
          </w:p>
          <w:p w:rsidR="00A74265" w:rsidRPr="00697181" w:rsidRDefault="00A74265" w:rsidP="003A1BE5">
            <w:pPr>
              <w:rPr>
                <w:noProof/>
                <w:sz w:val="28"/>
                <w:szCs w:val="28"/>
              </w:rPr>
            </w:pPr>
            <w:r>
              <w:rPr>
                <w:noProof/>
                <w:sz w:val="28"/>
                <w:szCs w:val="28"/>
              </w:rPr>
              <w:t>- с</w:t>
            </w:r>
            <w:r w:rsidRPr="00697181">
              <w:rPr>
                <w:noProof/>
                <w:sz w:val="28"/>
                <w:szCs w:val="28"/>
              </w:rPr>
              <w:t>амообслуживание</w:t>
            </w:r>
            <w:r>
              <w:rPr>
                <w:noProof/>
                <w:sz w:val="28"/>
                <w:szCs w:val="28"/>
              </w:rPr>
              <w:t>;</w:t>
            </w:r>
          </w:p>
          <w:p w:rsidR="00A74265" w:rsidRPr="00697181" w:rsidRDefault="00A74265" w:rsidP="003A1BE5">
            <w:pPr>
              <w:rPr>
                <w:noProof/>
                <w:sz w:val="28"/>
                <w:szCs w:val="28"/>
              </w:rPr>
            </w:pPr>
            <w:r>
              <w:rPr>
                <w:noProof/>
                <w:sz w:val="28"/>
                <w:szCs w:val="28"/>
              </w:rPr>
              <w:t>- т</w:t>
            </w:r>
            <w:r w:rsidRPr="00697181">
              <w:rPr>
                <w:noProof/>
                <w:sz w:val="28"/>
                <w:szCs w:val="28"/>
              </w:rPr>
              <w:t>рудовая деятельность</w:t>
            </w:r>
            <w:r>
              <w:rPr>
                <w:noProof/>
                <w:sz w:val="28"/>
                <w:szCs w:val="28"/>
              </w:rPr>
              <w:t>;</w:t>
            </w:r>
          </w:p>
          <w:p w:rsidR="00A74265" w:rsidRPr="00697181" w:rsidRDefault="00A74265" w:rsidP="003A1BE5">
            <w:pPr>
              <w:rPr>
                <w:noProof/>
                <w:sz w:val="28"/>
                <w:szCs w:val="28"/>
              </w:rPr>
            </w:pPr>
            <w:r>
              <w:rPr>
                <w:noProof/>
                <w:sz w:val="28"/>
                <w:szCs w:val="28"/>
              </w:rPr>
              <w:lastRenderedPageBreak/>
              <w:t>- с</w:t>
            </w:r>
            <w:r w:rsidRPr="00697181">
              <w:rPr>
                <w:noProof/>
                <w:sz w:val="28"/>
                <w:szCs w:val="28"/>
              </w:rPr>
              <w:t>амостоятельная творческая деятельность</w:t>
            </w:r>
            <w:r>
              <w:rPr>
                <w:noProof/>
                <w:sz w:val="28"/>
                <w:szCs w:val="28"/>
              </w:rPr>
              <w:t>;</w:t>
            </w:r>
          </w:p>
          <w:p w:rsidR="00A74265" w:rsidRDefault="00A74265" w:rsidP="003A1BE5">
            <w:pPr>
              <w:rPr>
                <w:noProof/>
                <w:sz w:val="28"/>
                <w:szCs w:val="28"/>
              </w:rPr>
            </w:pPr>
            <w:r>
              <w:rPr>
                <w:noProof/>
                <w:sz w:val="28"/>
                <w:szCs w:val="28"/>
              </w:rPr>
              <w:t xml:space="preserve"> -о</w:t>
            </w:r>
            <w:r w:rsidRPr="00697181">
              <w:rPr>
                <w:noProof/>
                <w:sz w:val="28"/>
                <w:szCs w:val="28"/>
              </w:rPr>
              <w:t xml:space="preserve">знакомление с природой, </w:t>
            </w:r>
          </w:p>
          <w:p w:rsidR="00A74265" w:rsidRPr="00697181" w:rsidRDefault="00A74265" w:rsidP="003A1BE5">
            <w:pPr>
              <w:rPr>
                <w:noProof/>
                <w:sz w:val="28"/>
                <w:szCs w:val="28"/>
              </w:rPr>
            </w:pPr>
            <w:r>
              <w:rPr>
                <w:noProof/>
                <w:sz w:val="28"/>
                <w:szCs w:val="28"/>
              </w:rPr>
              <w:t xml:space="preserve">- </w:t>
            </w:r>
            <w:r w:rsidRPr="00697181">
              <w:rPr>
                <w:noProof/>
                <w:sz w:val="28"/>
                <w:szCs w:val="28"/>
              </w:rPr>
              <w:t>труд в природе</w:t>
            </w:r>
            <w:r>
              <w:rPr>
                <w:noProof/>
                <w:sz w:val="28"/>
                <w:szCs w:val="28"/>
              </w:rPr>
              <w:t>;</w:t>
            </w:r>
          </w:p>
          <w:p w:rsidR="00A74265" w:rsidRDefault="00A74265" w:rsidP="003A1BE5">
            <w:pPr>
              <w:rPr>
                <w:sz w:val="28"/>
                <w:szCs w:val="28"/>
              </w:rPr>
            </w:pPr>
            <w:r>
              <w:rPr>
                <w:noProof/>
                <w:sz w:val="28"/>
                <w:szCs w:val="28"/>
              </w:rPr>
              <w:t>- и</w:t>
            </w:r>
            <w:r w:rsidRPr="00697181">
              <w:rPr>
                <w:noProof/>
                <w:sz w:val="28"/>
                <w:szCs w:val="28"/>
              </w:rPr>
              <w:t>гровая деятельность</w:t>
            </w:r>
            <w:r>
              <w:rPr>
                <w:noProof/>
                <w:sz w:val="28"/>
                <w:szCs w:val="28"/>
              </w:rPr>
              <w:t>.</w:t>
            </w:r>
          </w:p>
        </w:tc>
        <w:tc>
          <w:tcPr>
            <w:tcW w:w="2609" w:type="dxa"/>
          </w:tcPr>
          <w:p w:rsidR="00A74265" w:rsidRDefault="00A74265" w:rsidP="003A1BE5">
            <w:pPr>
              <w:widowControl/>
              <w:autoSpaceDE/>
              <w:autoSpaceDN/>
              <w:adjustRightInd/>
              <w:rPr>
                <w:sz w:val="28"/>
                <w:szCs w:val="28"/>
              </w:rPr>
            </w:pPr>
            <w:r>
              <w:rPr>
                <w:sz w:val="28"/>
                <w:szCs w:val="28"/>
              </w:rPr>
              <w:lastRenderedPageBreak/>
              <w:t>д</w:t>
            </w:r>
            <w:r w:rsidRPr="008B26A3">
              <w:rPr>
                <w:sz w:val="28"/>
                <w:szCs w:val="28"/>
              </w:rPr>
              <w:t>етская мебель для практической деятельности</w:t>
            </w:r>
            <w:r>
              <w:rPr>
                <w:sz w:val="28"/>
                <w:szCs w:val="28"/>
              </w:rPr>
              <w:t>;</w:t>
            </w:r>
          </w:p>
          <w:p w:rsidR="00A74265" w:rsidRPr="008B26A3" w:rsidRDefault="00A74265" w:rsidP="003A1BE5">
            <w:pPr>
              <w:widowControl/>
              <w:autoSpaceDE/>
              <w:autoSpaceDN/>
              <w:adjustRightInd/>
              <w:rPr>
                <w:sz w:val="28"/>
                <w:szCs w:val="28"/>
              </w:rPr>
            </w:pPr>
            <w:r>
              <w:rPr>
                <w:sz w:val="28"/>
                <w:szCs w:val="28"/>
              </w:rPr>
              <w:t>- к</w:t>
            </w:r>
            <w:r w:rsidRPr="008B26A3">
              <w:rPr>
                <w:sz w:val="28"/>
                <w:szCs w:val="28"/>
              </w:rPr>
              <w:t>нижный уголок</w:t>
            </w:r>
            <w:r>
              <w:rPr>
                <w:sz w:val="28"/>
                <w:szCs w:val="28"/>
              </w:rPr>
              <w:t>;</w:t>
            </w:r>
          </w:p>
          <w:p w:rsidR="00A74265" w:rsidRPr="008B26A3" w:rsidRDefault="00A74265" w:rsidP="003A1BE5">
            <w:pPr>
              <w:widowControl/>
              <w:autoSpaceDE/>
              <w:autoSpaceDN/>
              <w:adjustRightInd/>
              <w:rPr>
                <w:sz w:val="28"/>
                <w:szCs w:val="28"/>
              </w:rPr>
            </w:pPr>
            <w:r>
              <w:rPr>
                <w:sz w:val="28"/>
                <w:szCs w:val="28"/>
              </w:rPr>
              <w:t>-у</w:t>
            </w:r>
            <w:r w:rsidRPr="008B26A3">
              <w:rPr>
                <w:sz w:val="28"/>
                <w:szCs w:val="28"/>
              </w:rPr>
              <w:t>голок</w:t>
            </w:r>
            <w:r>
              <w:rPr>
                <w:sz w:val="28"/>
                <w:szCs w:val="28"/>
              </w:rPr>
              <w:t xml:space="preserve"> для изобразительной детской </w:t>
            </w:r>
            <w:r w:rsidRPr="008B26A3">
              <w:rPr>
                <w:sz w:val="28"/>
                <w:szCs w:val="28"/>
              </w:rPr>
              <w:t>деятельности</w:t>
            </w:r>
            <w:r>
              <w:rPr>
                <w:sz w:val="28"/>
                <w:szCs w:val="28"/>
              </w:rPr>
              <w:t>;</w:t>
            </w:r>
          </w:p>
          <w:p w:rsidR="00A74265" w:rsidRDefault="00A74265" w:rsidP="003A1BE5">
            <w:pPr>
              <w:widowControl/>
              <w:autoSpaceDE/>
              <w:autoSpaceDN/>
              <w:adjustRightInd/>
              <w:jc w:val="both"/>
              <w:rPr>
                <w:sz w:val="28"/>
                <w:szCs w:val="28"/>
              </w:rPr>
            </w:pPr>
            <w:r>
              <w:rPr>
                <w:sz w:val="28"/>
                <w:szCs w:val="28"/>
              </w:rPr>
              <w:t>-и</w:t>
            </w:r>
            <w:r w:rsidRPr="008B26A3">
              <w:rPr>
                <w:sz w:val="28"/>
                <w:szCs w:val="28"/>
              </w:rPr>
              <w:t>гровая мебель</w:t>
            </w:r>
            <w:r>
              <w:rPr>
                <w:sz w:val="28"/>
                <w:szCs w:val="28"/>
              </w:rPr>
              <w:t>;</w:t>
            </w:r>
          </w:p>
          <w:p w:rsidR="00A74265" w:rsidRPr="008B26A3" w:rsidRDefault="00A74265" w:rsidP="003A1BE5">
            <w:pPr>
              <w:widowControl/>
              <w:autoSpaceDE/>
              <w:autoSpaceDN/>
              <w:adjustRightInd/>
              <w:rPr>
                <w:sz w:val="28"/>
                <w:szCs w:val="28"/>
              </w:rPr>
            </w:pPr>
            <w:r>
              <w:rPr>
                <w:sz w:val="28"/>
                <w:szCs w:val="28"/>
              </w:rPr>
              <w:t>-а</w:t>
            </w:r>
            <w:r w:rsidRPr="008B26A3">
              <w:rPr>
                <w:sz w:val="28"/>
                <w:szCs w:val="28"/>
              </w:rPr>
              <w:t xml:space="preserve">трибуты для </w:t>
            </w:r>
            <w:r>
              <w:rPr>
                <w:sz w:val="28"/>
                <w:szCs w:val="28"/>
              </w:rPr>
              <w:t xml:space="preserve">сюжетно – ролевых игр; </w:t>
            </w:r>
          </w:p>
          <w:p w:rsidR="00A74265" w:rsidRPr="008B26A3" w:rsidRDefault="00A74265" w:rsidP="003A1BE5">
            <w:pPr>
              <w:widowControl/>
              <w:autoSpaceDE/>
              <w:autoSpaceDN/>
              <w:adjustRightInd/>
              <w:rPr>
                <w:sz w:val="28"/>
                <w:szCs w:val="28"/>
              </w:rPr>
            </w:pPr>
            <w:r>
              <w:rPr>
                <w:sz w:val="28"/>
                <w:szCs w:val="28"/>
              </w:rPr>
              <w:t>- п</w:t>
            </w:r>
            <w:r w:rsidRPr="008B26A3">
              <w:rPr>
                <w:sz w:val="28"/>
                <w:szCs w:val="28"/>
              </w:rPr>
              <w:t>риродный уголок</w:t>
            </w:r>
            <w:r>
              <w:rPr>
                <w:sz w:val="28"/>
                <w:szCs w:val="28"/>
              </w:rPr>
              <w:t>;</w:t>
            </w:r>
          </w:p>
          <w:p w:rsidR="00A74265" w:rsidRPr="008B26A3" w:rsidRDefault="00A74265" w:rsidP="003A1BE5">
            <w:pPr>
              <w:widowControl/>
              <w:autoSpaceDE/>
              <w:autoSpaceDN/>
              <w:adjustRightInd/>
              <w:jc w:val="both"/>
              <w:rPr>
                <w:sz w:val="28"/>
                <w:szCs w:val="28"/>
              </w:rPr>
            </w:pPr>
            <w:r>
              <w:rPr>
                <w:sz w:val="28"/>
                <w:szCs w:val="28"/>
              </w:rPr>
              <w:t>-к</w:t>
            </w:r>
            <w:r w:rsidRPr="008B26A3">
              <w:rPr>
                <w:sz w:val="28"/>
                <w:szCs w:val="28"/>
              </w:rPr>
              <w:t>онструкторы различных видов</w:t>
            </w:r>
            <w:r>
              <w:rPr>
                <w:sz w:val="28"/>
                <w:szCs w:val="28"/>
              </w:rPr>
              <w:t>;</w:t>
            </w:r>
          </w:p>
          <w:p w:rsidR="00A74265" w:rsidRPr="008B26A3" w:rsidRDefault="00A74265" w:rsidP="003A1BE5">
            <w:pPr>
              <w:widowControl/>
              <w:autoSpaceDE/>
              <w:autoSpaceDN/>
              <w:adjustRightInd/>
              <w:rPr>
                <w:sz w:val="28"/>
                <w:szCs w:val="28"/>
              </w:rPr>
            </w:pPr>
            <w:r>
              <w:rPr>
                <w:sz w:val="28"/>
                <w:szCs w:val="28"/>
              </w:rPr>
              <w:t>- г</w:t>
            </w:r>
            <w:r w:rsidRPr="008B26A3">
              <w:rPr>
                <w:sz w:val="28"/>
                <w:szCs w:val="28"/>
              </w:rPr>
              <w:t xml:space="preserve">оловоломки, мозаики, </w:t>
            </w:r>
            <w:proofErr w:type="spellStart"/>
            <w:r w:rsidRPr="008B26A3">
              <w:rPr>
                <w:sz w:val="28"/>
                <w:szCs w:val="28"/>
              </w:rPr>
              <w:t>пазлы</w:t>
            </w:r>
            <w:proofErr w:type="spellEnd"/>
            <w:r w:rsidRPr="008B26A3">
              <w:rPr>
                <w:sz w:val="28"/>
                <w:szCs w:val="28"/>
              </w:rPr>
              <w:t>, настольные игры, лото.</w:t>
            </w:r>
          </w:p>
          <w:p w:rsidR="00A74265" w:rsidRPr="008B26A3" w:rsidRDefault="00A74265" w:rsidP="003A1BE5">
            <w:pPr>
              <w:widowControl/>
              <w:autoSpaceDE/>
              <w:autoSpaceDN/>
              <w:adjustRightInd/>
              <w:rPr>
                <w:sz w:val="28"/>
                <w:szCs w:val="28"/>
              </w:rPr>
            </w:pPr>
            <w:r>
              <w:rPr>
                <w:sz w:val="28"/>
                <w:szCs w:val="28"/>
              </w:rPr>
              <w:t>- р</w:t>
            </w:r>
            <w:r w:rsidRPr="008B26A3">
              <w:rPr>
                <w:sz w:val="28"/>
                <w:szCs w:val="28"/>
              </w:rPr>
              <w:t>азвивающие игры по математике, логике</w:t>
            </w:r>
          </w:p>
          <w:p w:rsidR="00A74265" w:rsidRPr="008B26A3" w:rsidRDefault="00A74265" w:rsidP="003A1BE5">
            <w:pPr>
              <w:widowControl/>
              <w:autoSpaceDE/>
              <w:autoSpaceDN/>
              <w:adjustRightInd/>
              <w:rPr>
                <w:sz w:val="28"/>
                <w:szCs w:val="28"/>
              </w:rPr>
            </w:pPr>
            <w:r>
              <w:rPr>
                <w:sz w:val="28"/>
                <w:szCs w:val="28"/>
              </w:rPr>
              <w:t>- р</w:t>
            </w:r>
            <w:r w:rsidRPr="008B26A3">
              <w:rPr>
                <w:sz w:val="28"/>
                <w:szCs w:val="28"/>
              </w:rPr>
              <w:t>азличные виды театров</w:t>
            </w:r>
          </w:p>
          <w:p w:rsidR="00A74265" w:rsidRPr="0028680E" w:rsidRDefault="00A74265" w:rsidP="003A1BE5">
            <w:pPr>
              <w:rPr>
                <w:sz w:val="28"/>
                <w:szCs w:val="28"/>
              </w:rPr>
            </w:pPr>
          </w:p>
        </w:tc>
        <w:tc>
          <w:tcPr>
            <w:tcW w:w="2701" w:type="dxa"/>
          </w:tcPr>
          <w:p w:rsidR="00A74265" w:rsidRDefault="00A74265" w:rsidP="003A1BE5">
            <w:pPr>
              <w:rPr>
                <w:sz w:val="28"/>
                <w:szCs w:val="28"/>
              </w:rPr>
            </w:pPr>
            <w:r>
              <w:rPr>
                <w:sz w:val="28"/>
                <w:szCs w:val="28"/>
              </w:rPr>
              <w:lastRenderedPageBreak/>
              <w:t>- воспитанники</w:t>
            </w:r>
            <w:r w:rsidRPr="0028680E">
              <w:rPr>
                <w:sz w:val="28"/>
                <w:szCs w:val="28"/>
              </w:rPr>
              <w:t>,</w:t>
            </w:r>
          </w:p>
          <w:p w:rsidR="00A74265" w:rsidRDefault="00A74265" w:rsidP="003A1BE5">
            <w:pPr>
              <w:rPr>
                <w:sz w:val="28"/>
                <w:szCs w:val="28"/>
              </w:rPr>
            </w:pPr>
            <w:r>
              <w:rPr>
                <w:sz w:val="28"/>
                <w:szCs w:val="28"/>
              </w:rPr>
              <w:t xml:space="preserve">- </w:t>
            </w:r>
            <w:r w:rsidRPr="0028680E">
              <w:rPr>
                <w:sz w:val="28"/>
                <w:szCs w:val="28"/>
              </w:rPr>
              <w:t>педагоги</w:t>
            </w:r>
            <w:r>
              <w:rPr>
                <w:sz w:val="28"/>
                <w:szCs w:val="28"/>
              </w:rPr>
              <w:t xml:space="preserve"> ДОУ</w:t>
            </w:r>
          </w:p>
        </w:tc>
      </w:tr>
      <w:tr w:rsidR="00A74265" w:rsidRPr="0028680E" w:rsidTr="006F5E66">
        <w:trPr>
          <w:cantSplit/>
          <w:trHeight w:val="2659"/>
          <w:jc w:val="center"/>
        </w:trPr>
        <w:tc>
          <w:tcPr>
            <w:tcW w:w="1959" w:type="dxa"/>
            <w:textDirection w:val="btLr"/>
          </w:tcPr>
          <w:p w:rsidR="00A74265" w:rsidRPr="008B26A3" w:rsidRDefault="00A74265" w:rsidP="003A1BE5">
            <w:pPr>
              <w:ind w:right="113"/>
              <w:jc w:val="center"/>
              <w:rPr>
                <w:noProof/>
                <w:sz w:val="28"/>
                <w:szCs w:val="28"/>
              </w:rPr>
            </w:pPr>
            <w:r w:rsidRPr="008B26A3">
              <w:rPr>
                <w:noProof/>
                <w:sz w:val="28"/>
                <w:szCs w:val="28"/>
              </w:rPr>
              <w:lastRenderedPageBreak/>
              <w:t>Спальня</w:t>
            </w:r>
          </w:p>
        </w:tc>
        <w:tc>
          <w:tcPr>
            <w:tcW w:w="2951" w:type="dxa"/>
          </w:tcPr>
          <w:p w:rsidR="00A74265" w:rsidRDefault="00A74265" w:rsidP="003A1BE5">
            <w:pPr>
              <w:rPr>
                <w:noProof/>
                <w:sz w:val="28"/>
                <w:szCs w:val="28"/>
              </w:rPr>
            </w:pPr>
            <w:r>
              <w:rPr>
                <w:noProof/>
                <w:sz w:val="28"/>
                <w:szCs w:val="28"/>
              </w:rPr>
              <w:t>- д</w:t>
            </w:r>
            <w:r w:rsidRPr="0028680E">
              <w:rPr>
                <w:noProof/>
                <w:sz w:val="28"/>
                <w:szCs w:val="28"/>
              </w:rPr>
              <w:t>невной сон</w:t>
            </w:r>
            <w:r>
              <w:rPr>
                <w:noProof/>
                <w:sz w:val="28"/>
                <w:szCs w:val="28"/>
              </w:rPr>
              <w:t>;</w:t>
            </w:r>
          </w:p>
          <w:p w:rsidR="00A74265" w:rsidRPr="0028680E" w:rsidRDefault="00A74265" w:rsidP="003A1BE5">
            <w:pPr>
              <w:rPr>
                <w:noProof/>
                <w:sz w:val="28"/>
                <w:szCs w:val="28"/>
              </w:rPr>
            </w:pPr>
            <w:r>
              <w:rPr>
                <w:noProof/>
                <w:sz w:val="28"/>
                <w:szCs w:val="28"/>
              </w:rPr>
              <w:t>- г</w:t>
            </w:r>
            <w:r w:rsidRPr="0028680E">
              <w:rPr>
                <w:noProof/>
                <w:sz w:val="28"/>
                <w:szCs w:val="28"/>
              </w:rPr>
              <w:t>имнастика после сна</w:t>
            </w:r>
          </w:p>
        </w:tc>
        <w:tc>
          <w:tcPr>
            <w:tcW w:w="2609" w:type="dxa"/>
          </w:tcPr>
          <w:p w:rsidR="00A74265" w:rsidRDefault="00A74265" w:rsidP="003A1BE5">
            <w:pPr>
              <w:rPr>
                <w:sz w:val="28"/>
                <w:szCs w:val="28"/>
              </w:rPr>
            </w:pPr>
            <w:r>
              <w:rPr>
                <w:noProof/>
                <w:sz w:val="28"/>
                <w:szCs w:val="28"/>
              </w:rPr>
              <w:t xml:space="preserve">- </w:t>
            </w:r>
            <w:r w:rsidRPr="008B26A3">
              <w:rPr>
                <w:sz w:val="28"/>
                <w:szCs w:val="28"/>
              </w:rPr>
              <w:t>физкультурное оборудование для гимна</w:t>
            </w:r>
            <w:r>
              <w:rPr>
                <w:sz w:val="28"/>
                <w:szCs w:val="28"/>
              </w:rPr>
              <w:t>стики после сна (</w:t>
            </w:r>
            <w:r w:rsidRPr="008B26A3">
              <w:rPr>
                <w:sz w:val="28"/>
                <w:szCs w:val="28"/>
              </w:rPr>
              <w:t>массажные коврики и мячи, резиновые кольца и кубики</w:t>
            </w:r>
            <w:r>
              <w:rPr>
                <w:sz w:val="28"/>
                <w:szCs w:val="28"/>
              </w:rPr>
              <w:t xml:space="preserve"> и т.д.)</w:t>
            </w:r>
          </w:p>
          <w:p w:rsidR="00A74265" w:rsidRPr="0028680E" w:rsidRDefault="00A74265" w:rsidP="003A1BE5">
            <w:pPr>
              <w:rPr>
                <w:noProof/>
                <w:sz w:val="28"/>
                <w:szCs w:val="28"/>
              </w:rPr>
            </w:pPr>
            <w:r>
              <w:rPr>
                <w:sz w:val="28"/>
                <w:szCs w:val="28"/>
              </w:rPr>
              <w:t>-</w:t>
            </w:r>
            <w:r w:rsidRPr="008B26A3">
              <w:rPr>
                <w:sz w:val="28"/>
                <w:szCs w:val="28"/>
              </w:rPr>
              <w:t xml:space="preserve"> </w:t>
            </w:r>
            <w:r>
              <w:rPr>
                <w:sz w:val="28"/>
                <w:szCs w:val="28"/>
              </w:rPr>
              <w:t>с</w:t>
            </w:r>
            <w:r w:rsidRPr="008B26A3">
              <w:rPr>
                <w:sz w:val="28"/>
                <w:szCs w:val="28"/>
              </w:rPr>
              <w:t>пальная мебель</w:t>
            </w:r>
          </w:p>
        </w:tc>
        <w:tc>
          <w:tcPr>
            <w:tcW w:w="2701" w:type="dxa"/>
          </w:tcPr>
          <w:p w:rsidR="00A74265" w:rsidRDefault="00A74265" w:rsidP="003A1BE5">
            <w:pPr>
              <w:rPr>
                <w:sz w:val="28"/>
                <w:szCs w:val="28"/>
              </w:rPr>
            </w:pPr>
            <w:r>
              <w:rPr>
                <w:sz w:val="28"/>
                <w:szCs w:val="28"/>
              </w:rPr>
              <w:t>- воспитанники</w:t>
            </w:r>
            <w:r w:rsidRPr="0028680E">
              <w:rPr>
                <w:sz w:val="28"/>
                <w:szCs w:val="28"/>
              </w:rPr>
              <w:t xml:space="preserve">, </w:t>
            </w:r>
          </w:p>
          <w:p w:rsidR="00A74265" w:rsidRDefault="00A74265" w:rsidP="003A1BE5">
            <w:pPr>
              <w:rPr>
                <w:sz w:val="28"/>
                <w:szCs w:val="28"/>
              </w:rPr>
            </w:pPr>
            <w:r>
              <w:rPr>
                <w:sz w:val="28"/>
                <w:szCs w:val="28"/>
              </w:rPr>
              <w:t xml:space="preserve">- </w:t>
            </w:r>
            <w:r w:rsidRPr="0028680E">
              <w:rPr>
                <w:sz w:val="28"/>
                <w:szCs w:val="28"/>
              </w:rPr>
              <w:t xml:space="preserve">воспитатели, </w:t>
            </w:r>
          </w:p>
          <w:p w:rsidR="00A74265" w:rsidRPr="0028680E" w:rsidRDefault="00A74265" w:rsidP="003A1BE5">
            <w:pPr>
              <w:rPr>
                <w:sz w:val="28"/>
                <w:szCs w:val="28"/>
              </w:rPr>
            </w:pPr>
            <w:r>
              <w:rPr>
                <w:sz w:val="28"/>
                <w:szCs w:val="28"/>
              </w:rPr>
              <w:t xml:space="preserve">- </w:t>
            </w:r>
            <w:r w:rsidRPr="0028680E">
              <w:rPr>
                <w:sz w:val="28"/>
                <w:szCs w:val="28"/>
              </w:rPr>
              <w:t>помощники воспитателей</w:t>
            </w:r>
          </w:p>
        </w:tc>
      </w:tr>
      <w:tr w:rsidR="00A74265" w:rsidRPr="0028680E" w:rsidTr="006F5E66">
        <w:trPr>
          <w:cantSplit/>
          <w:trHeight w:val="290"/>
          <w:jc w:val="center"/>
        </w:trPr>
        <w:tc>
          <w:tcPr>
            <w:tcW w:w="1959" w:type="dxa"/>
            <w:textDirection w:val="btLr"/>
          </w:tcPr>
          <w:p w:rsidR="00A74265" w:rsidRPr="009935F2" w:rsidRDefault="00A74265" w:rsidP="003A1BE5">
            <w:pPr>
              <w:jc w:val="center"/>
              <w:rPr>
                <w:sz w:val="28"/>
                <w:szCs w:val="28"/>
              </w:rPr>
            </w:pPr>
            <w:r w:rsidRPr="009935F2">
              <w:rPr>
                <w:sz w:val="28"/>
                <w:szCs w:val="28"/>
              </w:rPr>
              <w:t>Раздевальная комната</w:t>
            </w:r>
          </w:p>
          <w:p w:rsidR="00A74265" w:rsidRPr="008B26A3" w:rsidRDefault="00A74265" w:rsidP="003A1BE5">
            <w:pPr>
              <w:rPr>
                <w:noProof/>
                <w:sz w:val="28"/>
                <w:szCs w:val="28"/>
              </w:rPr>
            </w:pPr>
          </w:p>
        </w:tc>
        <w:tc>
          <w:tcPr>
            <w:tcW w:w="2951" w:type="dxa"/>
          </w:tcPr>
          <w:p w:rsidR="00A74265" w:rsidRPr="008B26A3" w:rsidRDefault="00A74265" w:rsidP="003A1BE5">
            <w:pPr>
              <w:widowControl/>
              <w:autoSpaceDE/>
              <w:autoSpaceDN/>
              <w:adjustRightInd/>
              <w:rPr>
                <w:sz w:val="28"/>
                <w:szCs w:val="28"/>
              </w:rPr>
            </w:pPr>
            <w:r>
              <w:rPr>
                <w:sz w:val="28"/>
                <w:szCs w:val="28"/>
              </w:rPr>
              <w:t>- и</w:t>
            </w:r>
            <w:r w:rsidRPr="008B26A3">
              <w:rPr>
                <w:sz w:val="28"/>
                <w:szCs w:val="28"/>
              </w:rPr>
              <w:t>нформационно – просветительская работа с родителями</w:t>
            </w:r>
          </w:p>
        </w:tc>
        <w:tc>
          <w:tcPr>
            <w:tcW w:w="2609" w:type="dxa"/>
          </w:tcPr>
          <w:p w:rsidR="00A74265" w:rsidRPr="008B26A3" w:rsidRDefault="00A74265" w:rsidP="003A1BE5">
            <w:pPr>
              <w:widowControl/>
              <w:autoSpaceDE/>
              <w:autoSpaceDN/>
              <w:adjustRightInd/>
              <w:rPr>
                <w:sz w:val="28"/>
                <w:szCs w:val="28"/>
              </w:rPr>
            </w:pPr>
            <w:r>
              <w:rPr>
                <w:sz w:val="28"/>
                <w:szCs w:val="28"/>
              </w:rPr>
              <w:t>- информационные угол</w:t>
            </w:r>
            <w:r w:rsidRPr="008B26A3">
              <w:rPr>
                <w:sz w:val="28"/>
                <w:szCs w:val="28"/>
              </w:rPr>
              <w:t>к</w:t>
            </w:r>
            <w:r>
              <w:rPr>
                <w:sz w:val="28"/>
                <w:szCs w:val="28"/>
              </w:rPr>
              <w:t>и;</w:t>
            </w:r>
          </w:p>
          <w:p w:rsidR="00A74265" w:rsidRPr="008B26A3" w:rsidRDefault="00A74265" w:rsidP="003A1BE5">
            <w:pPr>
              <w:widowControl/>
              <w:autoSpaceDE/>
              <w:autoSpaceDN/>
              <w:adjustRightInd/>
              <w:jc w:val="both"/>
              <w:rPr>
                <w:sz w:val="28"/>
                <w:szCs w:val="28"/>
              </w:rPr>
            </w:pPr>
            <w:r>
              <w:rPr>
                <w:sz w:val="28"/>
                <w:szCs w:val="28"/>
              </w:rPr>
              <w:t>- в</w:t>
            </w:r>
            <w:r w:rsidRPr="008B26A3">
              <w:rPr>
                <w:sz w:val="28"/>
                <w:szCs w:val="28"/>
              </w:rPr>
              <w:t>ыставки детского творчества</w:t>
            </w:r>
          </w:p>
          <w:p w:rsidR="00A74265" w:rsidRPr="008B26A3" w:rsidRDefault="00A74265" w:rsidP="003A1BE5">
            <w:pPr>
              <w:widowControl/>
              <w:autoSpaceDE/>
              <w:autoSpaceDN/>
              <w:adjustRightInd/>
              <w:rPr>
                <w:sz w:val="28"/>
                <w:szCs w:val="28"/>
              </w:rPr>
            </w:pPr>
            <w:r>
              <w:rPr>
                <w:sz w:val="28"/>
                <w:szCs w:val="28"/>
              </w:rPr>
              <w:t>-н</w:t>
            </w:r>
            <w:r w:rsidRPr="008B26A3">
              <w:rPr>
                <w:sz w:val="28"/>
                <w:szCs w:val="28"/>
              </w:rPr>
              <w:t>аглядно – информационный материал</w:t>
            </w:r>
          </w:p>
        </w:tc>
        <w:tc>
          <w:tcPr>
            <w:tcW w:w="2701" w:type="dxa"/>
          </w:tcPr>
          <w:p w:rsidR="00A74265" w:rsidRDefault="00A74265" w:rsidP="003A1BE5">
            <w:pPr>
              <w:rPr>
                <w:sz w:val="28"/>
                <w:szCs w:val="28"/>
              </w:rPr>
            </w:pPr>
            <w:r>
              <w:rPr>
                <w:sz w:val="28"/>
                <w:szCs w:val="28"/>
              </w:rPr>
              <w:t>- родители.</w:t>
            </w:r>
          </w:p>
          <w:p w:rsidR="00A74265" w:rsidRDefault="00A74265" w:rsidP="003A1BE5">
            <w:pPr>
              <w:rPr>
                <w:sz w:val="28"/>
                <w:szCs w:val="28"/>
              </w:rPr>
            </w:pPr>
            <w:r>
              <w:rPr>
                <w:sz w:val="28"/>
                <w:szCs w:val="28"/>
              </w:rPr>
              <w:t>- педагоги.</w:t>
            </w:r>
          </w:p>
          <w:p w:rsidR="00A74265" w:rsidRDefault="00A74265" w:rsidP="003A1BE5">
            <w:pPr>
              <w:rPr>
                <w:sz w:val="28"/>
                <w:szCs w:val="28"/>
              </w:rPr>
            </w:pPr>
            <w:r>
              <w:rPr>
                <w:sz w:val="28"/>
                <w:szCs w:val="28"/>
              </w:rPr>
              <w:t>- воспитанники</w:t>
            </w:r>
          </w:p>
        </w:tc>
      </w:tr>
      <w:tr w:rsidR="00A74265" w:rsidRPr="0028680E" w:rsidTr="006F5E66">
        <w:trPr>
          <w:cantSplit/>
          <w:trHeight w:val="290"/>
          <w:jc w:val="center"/>
        </w:trPr>
        <w:tc>
          <w:tcPr>
            <w:tcW w:w="1959" w:type="dxa"/>
            <w:textDirection w:val="btLr"/>
          </w:tcPr>
          <w:p w:rsidR="00A74265" w:rsidRPr="009935F2" w:rsidRDefault="00A74265" w:rsidP="003A1BE5">
            <w:pPr>
              <w:jc w:val="center"/>
              <w:rPr>
                <w:sz w:val="28"/>
                <w:szCs w:val="28"/>
              </w:rPr>
            </w:pPr>
            <w:r w:rsidRPr="008B26A3">
              <w:rPr>
                <w:noProof/>
                <w:sz w:val="28"/>
                <w:szCs w:val="28"/>
              </w:rPr>
              <w:t>Методический кабинет</w:t>
            </w:r>
          </w:p>
        </w:tc>
        <w:tc>
          <w:tcPr>
            <w:tcW w:w="2951" w:type="dxa"/>
          </w:tcPr>
          <w:p w:rsidR="00A74265" w:rsidRPr="0028680E" w:rsidRDefault="00A74265" w:rsidP="003A1BE5">
            <w:pPr>
              <w:rPr>
                <w:noProof/>
                <w:sz w:val="28"/>
                <w:szCs w:val="28"/>
              </w:rPr>
            </w:pPr>
            <w:r>
              <w:rPr>
                <w:noProof/>
                <w:sz w:val="28"/>
                <w:szCs w:val="28"/>
              </w:rPr>
              <w:t>- о</w:t>
            </w:r>
            <w:r w:rsidRPr="0028680E">
              <w:rPr>
                <w:noProof/>
                <w:sz w:val="28"/>
                <w:szCs w:val="28"/>
              </w:rPr>
              <w:t>существление методической помощи педагогам</w:t>
            </w:r>
            <w:r>
              <w:rPr>
                <w:noProof/>
                <w:sz w:val="28"/>
                <w:szCs w:val="28"/>
              </w:rPr>
              <w:t>;</w:t>
            </w:r>
          </w:p>
          <w:p w:rsidR="00A74265" w:rsidRDefault="00A74265" w:rsidP="003A1BE5">
            <w:pPr>
              <w:widowControl/>
              <w:autoSpaceDE/>
              <w:autoSpaceDN/>
              <w:adjustRightInd/>
              <w:rPr>
                <w:sz w:val="28"/>
                <w:szCs w:val="28"/>
              </w:rPr>
            </w:pPr>
            <w:r>
              <w:rPr>
                <w:noProof/>
                <w:sz w:val="28"/>
                <w:szCs w:val="28"/>
              </w:rPr>
              <w:t xml:space="preserve"> - о</w:t>
            </w:r>
            <w:r w:rsidRPr="0028680E">
              <w:rPr>
                <w:noProof/>
                <w:sz w:val="28"/>
                <w:szCs w:val="28"/>
              </w:rPr>
              <w:t>рганизация консультаций, семинаров</w:t>
            </w:r>
            <w:r>
              <w:rPr>
                <w:noProof/>
                <w:sz w:val="28"/>
                <w:szCs w:val="28"/>
              </w:rPr>
              <w:t xml:space="preserve"> (для педагогов и родителей), - прведение педагогических</w:t>
            </w:r>
            <w:r w:rsidRPr="0028680E">
              <w:rPr>
                <w:noProof/>
                <w:sz w:val="28"/>
                <w:szCs w:val="28"/>
              </w:rPr>
              <w:t xml:space="preserve"> советов</w:t>
            </w:r>
          </w:p>
        </w:tc>
        <w:tc>
          <w:tcPr>
            <w:tcW w:w="2609" w:type="dxa"/>
          </w:tcPr>
          <w:p w:rsidR="00A74265" w:rsidRPr="008B26A3" w:rsidRDefault="00A74265" w:rsidP="003A1BE5">
            <w:pPr>
              <w:widowControl/>
              <w:autoSpaceDE/>
              <w:autoSpaceDN/>
              <w:adjustRightInd/>
              <w:rPr>
                <w:sz w:val="28"/>
                <w:szCs w:val="28"/>
              </w:rPr>
            </w:pPr>
            <w:r>
              <w:rPr>
                <w:sz w:val="28"/>
                <w:szCs w:val="28"/>
              </w:rPr>
              <w:t>- б</w:t>
            </w:r>
            <w:r w:rsidRPr="008B26A3">
              <w:rPr>
                <w:sz w:val="28"/>
                <w:szCs w:val="28"/>
              </w:rPr>
              <w:t>иблиотека педагогической и методической литературы</w:t>
            </w:r>
            <w:r>
              <w:rPr>
                <w:sz w:val="28"/>
                <w:szCs w:val="28"/>
              </w:rPr>
              <w:t>;</w:t>
            </w:r>
          </w:p>
          <w:p w:rsidR="00A74265" w:rsidRPr="008B26A3" w:rsidRDefault="00A74265" w:rsidP="003A1BE5">
            <w:pPr>
              <w:widowControl/>
              <w:autoSpaceDE/>
              <w:autoSpaceDN/>
              <w:adjustRightInd/>
              <w:rPr>
                <w:sz w:val="28"/>
                <w:szCs w:val="28"/>
              </w:rPr>
            </w:pPr>
            <w:r>
              <w:rPr>
                <w:sz w:val="28"/>
                <w:szCs w:val="28"/>
              </w:rPr>
              <w:t>- б</w:t>
            </w:r>
            <w:r w:rsidRPr="008B26A3">
              <w:rPr>
                <w:sz w:val="28"/>
                <w:szCs w:val="28"/>
              </w:rPr>
              <w:t>иблиотека периодических изданий</w:t>
            </w:r>
            <w:r>
              <w:rPr>
                <w:sz w:val="28"/>
                <w:szCs w:val="28"/>
              </w:rPr>
              <w:t>;</w:t>
            </w:r>
          </w:p>
          <w:p w:rsidR="00A74265" w:rsidRPr="008B26A3" w:rsidRDefault="00A74265" w:rsidP="003A1BE5">
            <w:pPr>
              <w:widowControl/>
              <w:autoSpaceDE/>
              <w:autoSpaceDN/>
              <w:adjustRightInd/>
              <w:rPr>
                <w:sz w:val="28"/>
                <w:szCs w:val="28"/>
              </w:rPr>
            </w:pPr>
            <w:r>
              <w:rPr>
                <w:sz w:val="28"/>
                <w:szCs w:val="28"/>
              </w:rPr>
              <w:t>- п</w:t>
            </w:r>
            <w:r w:rsidRPr="008B26A3">
              <w:rPr>
                <w:sz w:val="28"/>
                <w:szCs w:val="28"/>
              </w:rPr>
              <w:t>особия для занятий</w:t>
            </w:r>
          </w:p>
          <w:p w:rsidR="00A74265" w:rsidRPr="008B26A3" w:rsidRDefault="00A74265" w:rsidP="003A1BE5">
            <w:pPr>
              <w:widowControl/>
              <w:autoSpaceDE/>
              <w:autoSpaceDN/>
              <w:adjustRightInd/>
              <w:rPr>
                <w:sz w:val="28"/>
                <w:szCs w:val="28"/>
              </w:rPr>
            </w:pPr>
            <w:r>
              <w:rPr>
                <w:sz w:val="28"/>
                <w:szCs w:val="28"/>
              </w:rPr>
              <w:t>- картотека  актуальных педагогических о</w:t>
            </w:r>
            <w:r w:rsidRPr="008B26A3">
              <w:rPr>
                <w:sz w:val="28"/>
                <w:szCs w:val="28"/>
              </w:rPr>
              <w:t>пыт</w:t>
            </w:r>
            <w:r>
              <w:rPr>
                <w:sz w:val="28"/>
                <w:szCs w:val="28"/>
              </w:rPr>
              <w:t xml:space="preserve">ов; </w:t>
            </w:r>
            <w:r w:rsidRPr="008B26A3">
              <w:rPr>
                <w:sz w:val="28"/>
                <w:szCs w:val="28"/>
              </w:rPr>
              <w:t xml:space="preserve"> </w:t>
            </w:r>
            <w:r>
              <w:rPr>
                <w:sz w:val="28"/>
                <w:szCs w:val="28"/>
              </w:rPr>
              <w:t xml:space="preserve"> </w:t>
            </w:r>
          </w:p>
          <w:p w:rsidR="00A74265" w:rsidRDefault="00A74265" w:rsidP="003A1BE5">
            <w:pPr>
              <w:widowControl/>
              <w:autoSpaceDE/>
              <w:autoSpaceDN/>
              <w:adjustRightInd/>
              <w:rPr>
                <w:sz w:val="28"/>
                <w:szCs w:val="28"/>
              </w:rPr>
            </w:pPr>
            <w:r>
              <w:rPr>
                <w:sz w:val="28"/>
                <w:szCs w:val="28"/>
              </w:rPr>
              <w:t>- м</w:t>
            </w:r>
            <w:r w:rsidRPr="008B26A3">
              <w:rPr>
                <w:sz w:val="28"/>
                <w:szCs w:val="28"/>
              </w:rPr>
              <w:t>атериалы консультаций,</w:t>
            </w:r>
          </w:p>
          <w:p w:rsidR="00A74265" w:rsidRDefault="00A74265" w:rsidP="003A1BE5">
            <w:pPr>
              <w:widowControl/>
              <w:autoSpaceDE/>
              <w:autoSpaceDN/>
              <w:adjustRightInd/>
              <w:rPr>
                <w:sz w:val="28"/>
                <w:szCs w:val="28"/>
              </w:rPr>
            </w:pPr>
            <w:r>
              <w:rPr>
                <w:sz w:val="28"/>
                <w:szCs w:val="28"/>
              </w:rPr>
              <w:t>д</w:t>
            </w:r>
            <w:r w:rsidRPr="008B26A3">
              <w:rPr>
                <w:sz w:val="28"/>
                <w:szCs w:val="28"/>
              </w:rPr>
              <w:t>емонстрационный, раздаточный</w:t>
            </w:r>
          </w:p>
          <w:p w:rsidR="00A74265" w:rsidRDefault="00A74265" w:rsidP="003A1BE5">
            <w:pPr>
              <w:widowControl/>
              <w:autoSpaceDE/>
              <w:autoSpaceDN/>
              <w:adjustRightInd/>
              <w:rPr>
                <w:sz w:val="28"/>
                <w:szCs w:val="28"/>
              </w:rPr>
            </w:pPr>
            <w:r w:rsidRPr="008B26A3">
              <w:rPr>
                <w:sz w:val="28"/>
                <w:szCs w:val="28"/>
              </w:rPr>
              <w:t xml:space="preserve">материал </w:t>
            </w:r>
            <w:proofErr w:type="gramStart"/>
            <w:r w:rsidRPr="008B26A3">
              <w:rPr>
                <w:sz w:val="28"/>
                <w:szCs w:val="28"/>
              </w:rPr>
              <w:t>для</w:t>
            </w:r>
            <w:proofErr w:type="gramEnd"/>
          </w:p>
        </w:tc>
        <w:tc>
          <w:tcPr>
            <w:tcW w:w="2701" w:type="dxa"/>
          </w:tcPr>
          <w:p w:rsidR="00A74265" w:rsidRDefault="00A74265" w:rsidP="003A1BE5">
            <w:pPr>
              <w:rPr>
                <w:sz w:val="28"/>
                <w:szCs w:val="28"/>
              </w:rPr>
            </w:pPr>
            <w:r>
              <w:rPr>
                <w:sz w:val="28"/>
                <w:szCs w:val="28"/>
              </w:rPr>
              <w:t>- п</w:t>
            </w:r>
            <w:r w:rsidRPr="0028680E">
              <w:rPr>
                <w:sz w:val="28"/>
                <w:szCs w:val="28"/>
              </w:rPr>
              <w:t>едагоги</w:t>
            </w:r>
            <w:r>
              <w:rPr>
                <w:sz w:val="28"/>
                <w:szCs w:val="28"/>
              </w:rPr>
              <w:t>,</w:t>
            </w:r>
          </w:p>
          <w:p w:rsidR="00A74265" w:rsidRDefault="00A74265" w:rsidP="003A1BE5">
            <w:pPr>
              <w:rPr>
                <w:sz w:val="28"/>
                <w:szCs w:val="28"/>
              </w:rPr>
            </w:pPr>
            <w:r>
              <w:rPr>
                <w:sz w:val="28"/>
                <w:szCs w:val="28"/>
              </w:rPr>
              <w:t>- специалисты</w:t>
            </w:r>
            <w:r w:rsidRPr="0028680E">
              <w:rPr>
                <w:sz w:val="28"/>
                <w:szCs w:val="28"/>
              </w:rPr>
              <w:t xml:space="preserve"> ДОУ</w:t>
            </w:r>
            <w:r>
              <w:rPr>
                <w:sz w:val="28"/>
                <w:szCs w:val="28"/>
              </w:rPr>
              <w:t xml:space="preserve">, </w:t>
            </w:r>
          </w:p>
          <w:p w:rsidR="00A74265" w:rsidRDefault="00A74265" w:rsidP="003A1BE5">
            <w:pPr>
              <w:rPr>
                <w:sz w:val="28"/>
                <w:szCs w:val="28"/>
              </w:rPr>
            </w:pPr>
            <w:r>
              <w:rPr>
                <w:sz w:val="28"/>
                <w:szCs w:val="28"/>
              </w:rPr>
              <w:t>- родители.</w:t>
            </w:r>
          </w:p>
        </w:tc>
      </w:tr>
      <w:tr w:rsidR="00A74265" w:rsidRPr="0028680E" w:rsidTr="006F5E66">
        <w:trPr>
          <w:cantSplit/>
          <w:trHeight w:val="1562"/>
          <w:jc w:val="center"/>
        </w:trPr>
        <w:tc>
          <w:tcPr>
            <w:tcW w:w="1959" w:type="dxa"/>
            <w:textDirection w:val="btLr"/>
          </w:tcPr>
          <w:p w:rsidR="00A74265" w:rsidRDefault="00A74265" w:rsidP="003A1BE5">
            <w:pPr>
              <w:jc w:val="center"/>
              <w:rPr>
                <w:sz w:val="28"/>
                <w:szCs w:val="28"/>
              </w:rPr>
            </w:pPr>
          </w:p>
          <w:p w:rsidR="00A74265" w:rsidRDefault="00A74265" w:rsidP="003A1BE5">
            <w:pPr>
              <w:jc w:val="center"/>
              <w:rPr>
                <w:sz w:val="28"/>
                <w:szCs w:val="28"/>
              </w:rPr>
            </w:pPr>
            <w:r w:rsidRPr="008B26A3">
              <w:rPr>
                <w:noProof/>
                <w:sz w:val="28"/>
                <w:szCs w:val="28"/>
              </w:rPr>
              <w:t>Методический кабинет</w:t>
            </w:r>
          </w:p>
          <w:p w:rsidR="00A74265" w:rsidRPr="009935F2" w:rsidRDefault="00A74265" w:rsidP="003A1BE5">
            <w:pPr>
              <w:jc w:val="center"/>
              <w:rPr>
                <w:sz w:val="28"/>
                <w:szCs w:val="28"/>
              </w:rPr>
            </w:pPr>
          </w:p>
        </w:tc>
        <w:tc>
          <w:tcPr>
            <w:tcW w:w="2951" w:type="dxa"/>
          </w:tcPr>
          <w:p w:rsidR="00A74265" w:rsidRDefault="00A74265" w:rsidP="003A1BE5">
            <w:pPr>
              <w:widowControl/>
              <w:autoSpaceDE/>
              <w:autoSpaceDN/>
              <w:adjustRightInd/>
              <w:rPr>
                <w:sz w:val="28"/>
                <w:szCs w:val="28"/>
              </w:rPr>
            </w:pPr>
          </w:p>
        </w:tc>
        <w:tc>
          <w:tcPr>
            <w:tcW w:w="2609" w:type="dxa"/>
          </w:tcPr>
          <w:p w:rsidR="00A74265" w:rsidRDefault="00A74265" w:rsidP="003A1BE5">
            <w:pPr>
              <w:widowControl/>
              <w:autoSpaceDE/>
              <w:autoSpaceDN/>
              <w:adjustRightInd/>
              <w:rPr>
                <w:sz w:val="28"/>
                <w:szCs w:val="28"/>
              </w:rPr>
            </w:pPr>
            <w:r>
              <w:rPr>
                <w:sz w:val="28"/>
                <w:szCs w:val="28"/>
              </w:rPr>
              <w:t>-</w:t>
            </w:r>
            <w:r w:rsidRPr="008B26A3">
              <w:rPr>
                <w:sz w:val="28"/>
                <w:szCs w:val="28"/>
              </w:rPr>
              <w:t>материал для занятий с детьми</w:t>
            </w:r>
          </w:p>
          <w:p w:rsidR="00A74265" w:rsidRPr="008B26A3" w:rsidRDefault="00A74265" w:rsidP="003A1BE5">
            <w:pPr>
              <w:widowControl/>
              <w:autoSpaceDE/>
              <w:autoSpaceDN/>
              <w:adjustRightInd/>
              <w:rPr>
                <w:sz w:val="28"/>
                <w:szCs w:val="28"/>
              </w:rPr>
            </w:pPr>
            <w:r>
              <w:rPr>
                <w:sz w:val="28"/>
                <w:szCs w:val="28"/>
              </w:rPr>
              <w:t>-и</w:t>
            </w:r>
            <w:r w:rsidRPr="008B26A3">
              <w:rPr>
                <w:sz w:val="28"/>
                <w:szCs w:val="28"/>
              </w:rPr>
              <w:t>ллюстративный материал</w:t>
            </w:r>
          </w:p>
          <w:p w:rsidR="00A74265" w:rsidRDefault="00A74265" w:rsidP="003A1BE5">
            <w:pPr>
              <w:widowControl/>
              <w:autoSpaceDE/>
              <w:autoSpaceDN/>
              <w:adjustRightInd/>
              <w:rPr>
                <w:sz w:val="28"/>
                <w:szCs w:val="28"/>
              </w:rPr>
            </w:pPr>
            <w:r>
              <w:rPr>
                <w:sz w:val="28"/>
                <w:szCs w:val="28"/>
              </w:rPr>
              <w:t>-</w:t>
            </w:r>
            <w:r w:rsidRPr="008B26A3">
              <w:rPr>
                <w:sz w:val="28"/>
                <w:szCs w:val="28"/>
              </w:rPr>
              <w:t>Игрушки, муляжи</w:t>
            </w:r>
          </w:p>
        </w:tc>
        <w:tc>
          <w:tcPr>
            <w:tcW w:w="2701" w:type="dxa"/>
          </w:tcPr>
          <w:p w:rsidR="00A74265" w:rsidRDefault="00A74265" w:rsidP="003A1BE5">
            <w:pPr>
              <w:rPr>
                <w:sz w:val="28"/>
                <w:szCs w:val="28"/>
              </w:rPr>
            </w:pPr>
          </w:p>
        </w:tc>
      </w:tr>
      <w:tr w:rsidR="00A74265" w:rsidRPr="0028680E" w:rsidTr="006F5E66">
        <w:trPr>
          <w:cantSplit/>
          <w:trHeight w:val="2882"/>
          <w:jc w:val="center"/>
        </w:trPr>
        <w:tc>
          <w:tcPr>
            <w:tcW w:w="1959" w:type="dxa"/>
            <w:textDirection w:val="btLr"/>
          </w:tcPr>
          <w:p w:rsidR="00A74265" w:rsidRPr="00284F45" w:rsidRDefault="00A74265" w:rsidP="003A1BE5">
            <w:pPr>
              <w:ind w:left="113" w:right="113"/>
              <w:jc w:val="center"/>
              <w:rPr>
                <w:sz w:val="28"/>
                <w:szCs w:val="28"/>
              </w:rPr>
            </w:pPr>
            <w:r w:rsidRPr="00284F45">
              <w:rPr>
                <w:sz w:val="28"/>
                <w:szCs w:val="28"/>
              </w:rPr>
              <w:t xml:space="preserve">Кабинет </w:t>
            </w:r>
            <w:r>
              <w:rPr>
                <w:sz w:val="28"/>
                <w:szCs w:val="28"/>
              </w:rPr>
              <w:t>учител</w:t>
            </w:r>
            <w:proofErr w:type="gramStart"/>
            <w:r>
              <w:rPr>
                <w:sz w:val="28"/>
                <w:szCs w:val="28"/>
              </w:rPr>
              <w:t>я-</w:t>
            </w:r>
            <w:proofErr w:type="gramEnd"/>
            <w:r>
              <w:rPr>
                <w:sz w:val="28"/>
                <w:szCs w:val="28"/>
              </w:rPr>
              <w:t xml:space="preserve"> логопеда (</w:t>
            </w:r>
            <w:proofErr w:type="spellStart"/>
            <w:r w:rsidRPr="00284F45">
              <w:rPr>
                <w:sz w:val="28"/>
                <w:szCs w:val="28"/>
              </w:rPr>
              <w:t>логопункт</w:t>
            </w:r>
            <w:proofErr w:type="spellEnd"/>
            <w:r w:rsidRPr="00284F45">
              <w:rPr>
                <w:sz w:val="28"/>
                <w:szCs w:val="28"/>
              </w:rPr>
              <w:t>)</w:t>
            </w:r>
          </w:p>
        </w:tc>
        <w:tc>
          <w:tcPr>
            <w:tcW w:w="2951" w:type="dxa"/>
          </w:tcPr>
          <w:p w:rsidR="00A74265" w:rsidRPr="00284F45" w:rsidRDefault="00A74265" w:rsidP="003A1BE5">
            <w:pPr>
              <w:rPr>
                <w:sz w:val="28"/>
                <w:szCs w:val="28"/>
              </w:rPr>
            </w:pPr>
            <w:r w:rsidRPr="00284F45">
              <w:rPr>
                <w:sz w:val="28"/>
                <w:szCs w:val="28"/>
              </w:rPr>
              <w:t>- коррекционные занятия (подгрупповые, индивидуальные)</w:t>
            </w:r>
          </w:p>
          <w:p w:rsidR="00A74265" w:rsidRPr="00284F45" w:rsidRDefault="00A74265" w:rsidP="003A1BE5">
            <w:pPr>
              <w:rPr>
                <w:sz w:val="28"/>
                <w:szCs w:val="28"/>
              </w:rPr>
            </w:pPr>
            <w:r w:rsidRPr="00284F45">
              <w:rPr>
                <w:sz w:val="28"/>
                <w:szCs w:val="28"/>
              </w:rPr>
              <w:t>- консультации (педагоги, родители)</w:t>
            </w:r>
          </w:p>
          <w:p w:rsidR="00A74265" w:rsidRPr="00284F45" w:rsidRDefault="00A74265" w:rsidP="003A1BE5">
            <w:pPr>
              <w:rPr>
                <w:sz w:val="28"/>
                <w:szCs w:val="28"/>
              </w:rPr>
            </w:pPr>
            <w:r w:rsidRPr="00284F45">
              <w:rPr>
                <w:sz w:val="28"/>
                <w:szCs w:val="28"/>
              </w:rPr>
              <w:t xml:space="preserve">- </w:t>
            </w:r>
            <w:proofErr w:type="spellStart"/>
            <w:r w:rsidRPr="00284F45">
              <w:rPr>
                <w:sz w:val="28"/>
                <w:szCs w:val="28"/>
              </w:rPr>
              <w:t>ПМПк</w:t>
            </w:r>
            <w:proofErr w:type="spellEnd"/>
          </w:p>
        </w:tc>
        <w:tc>
          <w:tcPr>
            <w:tcW w:w="2609" w:type="dxa"/>
          </w:tcPr>
          <w:p w:rsidR="00A74265" w:rsidRDefault="00A74265" w:rsidP="003A1BE5">
            <w:pPr>
              <w:pStyle w:val="1"/>
              <w:ind w:left="0"/>
              <w:rPr>
                <w:noProof/>
                <w:sz w:val="28"/>
                <w:szCs w:val="28"/>
              </w:rPr>
            </w:pPr>
            <w:r>
              <w:rPr>
                <w:noProof/>
                <w:sz w:val="28"/>
                <w:szCs w:val="28"/>
              </w:rPr>
              <w:t>зеркала</w:t>
            </w:r>
            <w:r w:rsidRPr="008B26A3">
              <w:rPr>
                <w:noProof/>
                <w:sz w:val="28"/>
                <w:szCs w:val="28"/>
              </w:rPr>
              <w:t xml:space="preserve">, </w:t>
            </w:r>
          </w:p>
          <w:p w:rsidR="00A74265" w:rsidRDefault="00A74265" w:rsidP="003A1BE5">
            <w:pPr>
              <w:pStyle w:val="1"/>
              <w:ind w:left="0"/>
              <w:rPr>
                <w:noProof/>
                <w:sz w:val="28"/>
                <w:szCs w:val="28"/>
              </w:rPr>
            </w:pPr>
            <w:r>
              <w:rPr>
                <w:noProof/>
                <w:sz w:val="28"/>
                <w:szCs w:val="28"/>
              </w:rPr>
              <w:t>- д</w:t>
            </w:r>
            <w:r w:rsidRPr="008B26A3">
              <w:rPr>
                <w:noProof/>
                <w:sz w:val="28"/>
                <w:szCs w:val="28"/>
              </w:rPr>
              <w:t xml:space="preserve">идактические и настольные игры на развитие </w:t>
            </w:r>
            <w:r>
              <w:rPr>
                <w:noProof/>
                <w:sz w:val="28"/>
                <w:szCs w:val="28"/>
              </w:rPr>
              <w:t xml:space="preserve"> </w:t>
            </w:r>
            <w:r w:rsidRPr="008B26A3">
              <w:rPr>
                <w:noProof/>
                <w:sz w:val="28"/>
                <w:szCs w:val="28"/>
              </w:rPr>
              <w:t xml:space="preserve"> речи, памяти, внимания, восприятия, мелкой моторики,</w:t>
            </w:r>
          </w:p>
          <w:p w:rsidR="00A74265" w:rsidRDefault="00A74265" w:rsidP="003A1BE5">
            <w:pPr>
              <w:pStyle w:val="1"/>
              <w:ind w:left="0"/>
              <w:rPr>
                <w:noProof/>
                <w:sz w:val="28"/>
                <w:szCs w:val="28"/>
              </w:rPr>
            </w:pPr>
            <w:r>
              <w:rPr>
                <w:noProof/>
                <w:sz w:val="28"/>
                <w:szCs w:val="28"/>
              </w:rPr>
              <w:t xml:space="preserve">- </w:t>
            </w:r>
            <w:r w:rsidRPr="008B26A3">
              <w:rPr>
                <w:noProof/>
                <w:sz w:val="28"/>
                <w:szCs w:val="28"/>
              </w:rPr>
              <w:t xml:space="preserve">шнуровки, </w:t>
            </w:r>
          </w:p>
          <w:p w:rsidR="00A74265" w:rsidRPr="0049046E" w:rsidRDefault="00A74265" w:rsidP="003A1BE5">
            <w:pPr>
              <w:pStyle w:val="1"/>
              <w:ind w:left="0"/>
              <w:rPr>
                <w:noProof/>
                <w:sz w:val="28"/>
                <w:szCs w:val="28"/>
              </w:rPr>
            </w:pPr>
            <w:r w:rsidRPr="0049046E">
              <w:rPr>
                <w:noProof/>
                <w:sz w:val="28"/>
                <w:szCs w:val="28"/>
              </w:rPr>
              <w:t xml:space="preserve">- мозаики. </w:t>
            </w:r>
          </w:p>
        </w:tc>
        <w:tc>
          <w:tcPr>
            <w:tcW w:w="2701" w:type="dxa"/>
          </w:tcPr>
          <w:p w:rsidR="00A74265" w:rsidRPr="00284F45" w:rsidRDefault="00A74265" w:rsidP="003A1BE5">
            <w:pPr>
              <w:rPr>
                <w:sz w:val="28"/>
                <w:szCs w:val="28"/>
              </w:rPr>
            </w:pPr>
            <w:r w:rsidRPr="00284F45">
              <w:rPr>
                <w:sz w:val="28"/>
                <w:szCs w:val="28"/>
              </w:rPr>
              <w:t>- логопед</w:t>
            </w:r>
          </w:p>
          <w:p w:rsidR="00A74265" w:rsidRPr="00284F45" w:rsidRDefault="00A74265" w:rsidP="003A1BE5">
            <w:pPr>
              <w:rPr>
                <w:sz w:val="28"/>
                <w:szCs w:val="28"/>
              </w:rPr>
            </w:pPr>
            <w:r w:rsidRPr="00284F45">
              <w:rPr>
                <w:sz w:val="28"/>
                <w:szCs w:val="28"/>
              </w:rPr>
              <w:t xml:space="preserve">- дети, посещающие </w:t>
            </w:r>
            <w:proofErr w:type="spellStart"/>
            <w:r w:rsidRPr="00284F45">
              <w:rPr>
                <w:sz w:val="28"/>
                <w:szCs w:val="28"/>
              </w:rPr>
              <w:t>логопункт</w:t>
            </w:r>
            <w:proofErr w:type="spellEnd"/>
          </w:p>
          <w:p w:rsidR="00A74265" w:rsidRPr="00284F45" w:rsidRDefault="00A74265" w:rsidP="003A1BE5">
            <w:pPr>
              <w:rPr>
                <w:sz w:val="28"/>
                <w:szCs w:val="28"/>
              </w:rPr>
            </w:pPr>
            <w:r w:rsidRPr="00284F45">
              <w:rPr>
                <w:sz w:val="28"/>
                <w:szCs w:val="28"/>
              </w:rPr>
              <w:t>- педагоги</w:t>
            </w:r>
          </w:p>
        </w:tc>
      </w:tr>
      <w:tr w:rsidR="00A74265" w:rsidRPr="0028680E" w:rsidTr="006F5E66">
        <w:trPr>
          <w:cantSplit/>
          <w:trHeight w:val="2154"/>
          <w:jc w:val="center"/>
        </w:trPr>
        <w:tc>
          <w:tcPr>
            <w:tcW w:w="1959" w:type="dxa"/>
            <w:textDirection w:val="btLr"/>
          </w:tcPr>
          <w:p w:rsidR="00A74265" w:rsidRPr="00284F45" w:rsidRDefault="00A74265" w:rsidP="003A1BE5">
            <w:pPr>
              <w:ind w:left="113" w:right="113"/>
              <w:jc w:val="center"/>
              <w:rPr>
                <w:sz w:val="28"/>
                <w:szCs w:val="28"/>
              </w:rPr>
            </w:pPr>
            <w:r w:rsidRPr="00284F45">
              <w:rPr>
                <w:sz w:val="28"/>
                <w:szCs w:val="28"/>
              </w:rPr>
              <w:t>Кабинет психолога</w:t>
            </w:r>
          </w:p>
        </w:tc>
        <w:tc>
          <w:tcPr>
            <w:tcW w:w="2951" w:type="dxa"/>
          </w:tcPr>
          <w:p w:rsidR="00A74265" w:rsidRPr="00284F45" w:rsidRDefault="00A74265" w:rsidP="003A1BE5">
            <w:pPr>
              <w:rPr>
                <w:sz w:val="28"/>
                <w:szCs w:val="28"/>
              </w:rPr>
            </w:pPr>
            <w:r w:rsidRPr="00284F45">
              <w:rPr>
                <w:sz w:val="28"/>
                <w:szCs w:val="28"/>
              </w:rPr>
              <w:t>- консультации</w:t>
            </w:r>
          </w:p>
          <w:p w:rsidR="00A74265" w:rsidRPr="00284F45" w:rsidRDefault="00A74265" w:rsidP="003A1BE5">
            <w:pPr>
              <w:rPr>
                <w:sz w:val="28"/>
                <w:szCs w:val="28"/>
              </w:rPr>
            </w:pPr>
            <w:r w:rsidRPr="00284F45">
              <w:rPr>
                <w:sz w:val="28"/>
                <w:szCs w:val="28"/>
              </w:rPr>
              <w:t>- планирование</w:t>
            </w:r>
          </w:p>
          <w:p w:rsidR="00A74265" w:rsidRPr="00284F45" w:rsidRDefault="00A74265" w:rsidP="003A1BE5">
            <w:pPr>
              <w:rPr>
                <w:sz w:val="28"/>
                <w:szCs w:val="28"/>
              </w:rPr>
            </w:pPr>
            <w:r w:rsidRPr="00284F45">
              <w:rPr>
                <w:sz w:val="28"/>
                <w:szCs w:val="28"/>
              </w:rPr>
              <w:t>- занятия (подгрупповые, индивидуальные)</w:t>
            </w:r>
          </w:p>
          <w:p w:rsidR="00A74265" w:rsidRPr="00284F45" w:rsidRDefault="00A74265" w:rsidP="003A1BE5">
            <w:pPr>
              <w:rPr>
                <w:sz w:val="28"/>
                <w:szCs w:val="28"/>
              </w:rPr>
            </w:pPr>
            <w:r w:rsidRPr="00284F45">
              <w:rPr>
                <w:sz w:val="28"/>
                <w:szCs w:val="28"/>
              </w:rPr>
              <w:t>- диагностика</w:t>
            </w:r>
          </w:p>
          <w:p w:rsidR="00A74265" w:rsidRPr="00284F45" w:rsidRDefault="00A74265" w:rsidP="003A1BE5">
            <w:pPr>
              <w:rPr>
                <w:sz w:val="28"/>
                <w:szCs w:val="28"/>
              </w:rPr>
            </w:pPr>
            <w:r w:rsidRPr="00284F45">
              <w:rPr>
                <w:sz w:val="28"/>
                <w:szCs w:val="28"/>
              </w:rPr>
              <w:t>- педагогические советы, семинары</w:t>
            </w:r>
          </w:p>
          <w:p w:rsidR="00A74265" w:rsidRPr="00284F45" w:rsidRDefault="00A74265" w:rsidP="003A1BE5">
            <w:pPr>
              <w:rPr>
                <w:sz w:val="28"/>
                <w:szCs w:val="28"/>
              </w:rPr>
            </w:pPr>
            <w:r w:rsidRPr="00284F45">
              <w:rPr>
                <w:sz w:val="28"/>
                <w:szCs w:val="28"/>
              </w:rPr>
              <w:t>- творческие гостиные с родителями</w:t>
            </w:r>
          </w:p>
          <w:p w:rsidR="00A74265" w:rsidRPr="00284F45" w:rsidRDefault="00A74265" w:rsidP="003A1BE5">
            <w:pPr>
              <w:rPr>
                <w:sz w:val="28"/>
                <w:szCs w:val="28"/>
              </w:rPr>
            </w:pPr>
            <w:r w:rsidRPr="00284F45">
              <w:rPr>
                <w:sz w:val="28"/>
                <w:szCs w:val="28"/>
              </w:rPr>
              <w:t>- работа с видеотекой</w:t>
            </w:r>
          </w:p>
        </w:tc>
        <w:tc>
          <w:tcPr>
            <w:tcW w:w="2609" w:type="dxa"/>
          </w:tcPr>
          <w:p w:rsidR="00A74265" w:rsidRDefault="00A74265" w:rsidP="003A1BE5">
            <w:pPr>
              <w:pStyle w:val="1"/>
              <w:ind w:left="0"/>
              <w:rPr>
                <w:noProof/>
                <w:sz w:val="28"/>
                <w:szCs w:val="28"/>
              </w:rPr>
            </w:pPr>
            <w:r>
              <w:rPr>
                <w:noProof/>
                <w:sz w:val="28"/>
                <w:szCs w:val="28"/>
              </w:rPr>
              <w:t>- д</w:t>
            </w:r>
            <w:r w:rsidRPr="008B26A3">
              <w:rPr>
                <w:noProof/>
                <w:sz w:val="28"/>
                <w:szCs w:val="28"/>
              </w:rPr>
              <w:t>идактические и настольные игры на развитие мышления, памяти, речи, внимания, восприятия, мелкой моторики,</w:t>
            </w:r>
          </w:p>
          <w:p w:rsidR="00A74265" w:rsidRDefault="00A74265" w:rsidP="003A1BE5">
            <w:pPr>
              <w:pStyle w:val="1"/>
              <w:ind w:left="0"/>
              <w:rPr>
                <w:noProof/>
                <w:sz w:val="28"/>
                <w:szCs w:val="28"/>
              </w:rPr>
            </w:pPr>
            <w:r>
              <w:rPr>
                <w:noProof/>
                <w:sz w:val="28"/>
                <w:szCs w:val="28"/>
              </w:rPr>
              <w:t xml:space="preserve">- </w:t>
            </w:r>
            <w:r w:rsidRPr="008B26A3">
              <w:rPr>
                <w:noProof/>
                <w:sz w:val="28"/>
                <w:szCs w:val="28"/>
              </w:rPr>
              <w:t xml:space="preserve">шнуровки, </w:t>
            </w:r>
          </w:p>
          <w:p w:rsidR="00A74265" w:rsidRPr="008B26A3" w:rsidRDefault="00A74265" w:rsidP="003A1BE5">
            <w:pPr>
              <w:pStyle w:val="1"/>
              <w:ind w:left="0"/>
              <w:rPr>
                <w:noProof/>
                <w:sz w:val="28"/>
                <w:szCs w:val="28"/>
              </w:rPr>
            </w:pPr>
            <w:r>
              <w:rPr>
                <w:noProof/>
                <w:sz w:val="28"/>
                <w:szCs w:val="28"/>
              </w:rPr>
              <w:t xml:space="preserve">- </w:t>
            </w:r>
            <w:r w:rsidRPr="008B26A3">
              <w:rPr>
                <w:noProof/>
                <w:sz w:val="28"/>
                <w:szCs w:val="28"/>
              </w:rPr>
              <w:t xml:space="preserve">мозаики. </w:t>
            </w:r>
          </w:p>
          <w:p w:rsidR="00A74265" w:rsidRDefault="00A74265" w:rsidP="003A1BE5">
            <w:pPr>
              <w:rPr>
                <w:noProof/>
                <w:sz w:val="28"/>
                <w:szCs w:val="28"/>
              </w:rPr>
            </w:pPr>
            <w:r>
              <w:rPr>
                <w:noProof/>
                <w:sz w:val="28"/>
                <w:szCs w:val="28"/>
              </w:rPr>
              <w:t xml:space="preserve"> -д</w:t>
            </w:r>
            <w:r w:rsidRPr="008B26A3">
              <w:rPr>
                <w:noProof/>
                <w:sz w:val="28"/>
                <w:szCs w:val="28"/>
              </w:rPr>
              <w:t xml:space="preserve">идактические пособия на закрепеление эмоций, </w:t>
            </w:r>
          </w:p>
          <w:p w:rsidR="00A74265" w:rsidRDefault="00A74265" w:rsidP="003A1BE5">
            <w:pPr>
              <w:rPr>
                <w:noProof/>
                <w:sz w:val="28"/>
                <w:szCs w:val="28"/>
              </w:rPr>
            </w:pPr>
            <w:r>
              <w:rPr>
                <w:noProof/>
                <w:sz w:val="28"/>
                <w:szCs w:val="28"/>
              </w:rPr>
              <w:t xml:space="preserve">- </w:t>
            </w:r>
            <w:r w:rsidRPr="008B26A3">
              <w:rPr>
                <w:noProof/>
                <w:sz w:val="28"/>
                <w:szCs w:val="28"/>
              </w:rPr>
              <w:t>настольные игры на формирование самооценки своих поступков, поступков других людей, на развитие качества, свойственные полу детей.</w:t>
            </w:r>
          </w:p>
          <w:p w:rsidR="00A74265" w:rsidRPr="00284F45" w:rsidRDefault="00A74265" w:rsidP="003A1BE5">
            <w:pPr>
              <w:rPr>
                <w:noProof/>
                <w:sz w:val="28"/>
                <w:szCs w:val="28"/>
              </w:rPr>
            </w:pPr>
            <w:r>
              <w:rPr>
                <w:noProof/>
                <w:sz w:val="28"/>
                <w:szCs w:val="28"/>
              </w:rPr>
              <w:t>комнатна релаксации (стол для песочной терапии)</w:t>
            </w:r>
          </w:p>
        </w:tc>
        <w:tc>
          <w:tcPr>
            <w:tcW w:w="2701" w:type="dxa"/>
          </w:tcPr>
          <w:p w:rsidR="00A74265" w:rsidRPr="00284F45" w:rsidRDefault="00A74265" w:rsidP="003A1BE5">
            <w:pPr>
              <w:rPr>
                <w:sz w:val="28"/>
                <w:szCs w:val="28"/>
              </w:rPr>
            </w:pPr>
            <w:r w:rsidRPr="00284F45">
              <w:rPr>
                <w:sz w:val="28"/>
                <w:szCs w:val="28"/>
              </w:rPr>
              <w:t>- педагог-психолог</w:t>
            </w:r>
          </w:p>
          <w:p w:rsidR="00A74265" w:rsidRPr="00284F45" w:rsidRDefault="00A74265" w:rsidP="003A1BE5">
            <w:pPr>
              <w:rPr>
                <w:sz w:val="28"/>
                <w:szCs w:val="28"/>
              </w:rPr>
            </w:pPr>
            <w:r w:rsidRPr="00284F45">
              <w:rPr>
                <w:sz w:val="28"/>
                <w:szCs w:val="28"/>
              </w:rPr>
              <w:t>- старший воспитатель</w:t>
            </w:r>
          </w:p>
          <w:p w:rsidR="00A74265" w:rsidRPr="00284F45" w:rsidRDefault="00A74265" w:rsidP="003A1BE5">
            <w:pPr>
              <w:rPr>
                <w:sz w:val="28"/>
                <w:szCs w:val="28"/>
              </w:rPr>
            </w:pPr>
            <w:r w:rsidRPr="00284F45">
              <w:rPr>
                <w:sz w:val="28"/>
                <w:szCs w:val="28"/>
              </w:rPr>
              <w:t>- воспитатели</w:t>
            </w:r>
          </w:p>
          <w:p w:rsidR="00A74265" w:rsidRPr="00284F45" w:rsidRDefault="00A74265" w:rsidP="003A1BE5">
            <w:pPr>
              <w:rPr>
                <w:sz w:val="28"/>
                <w:szCs w:val="28"/>
              </w:rPr>
            </w:pPr>
            <w:r w:rsidRPr="00284F45">
              <w:rPr>
                <w:sz w:val="28"/>
                <w:szCs w:val="28"/>
              </w:rPr>
              <w:t>- родители</w:t>
            </w:r>
          </w:p>
          <w:p w:rsidR="00A74265" w:rsidRPr="00284F45" w:rsidRDefault="00A74265" w:rsidP="003A1BE5">
            <w:pPr>
              <w:rPr>
                <w:sz w:val="28"/>
                <w:szCs w:val="28"/>
              </w:rPr>
            </w:pPr>
            <w:r w:rsidRPr="00284F45">
              <w:rPr>
                <w:sz w:val="28"/>
                <w:szCs w:val="28"/>
              </w:rPr>
              <w:t>- возрастные группы детей</w:t>
            </w:r>
          </w:p>
          <w:p w:rsidR="00A74265" w:rsidRPr="00284F45" w:rsidRDefault="00A74265" w:rsidP="003A1BE5">
            <w:pPr>
              <w:rPr>
                <w:sz w:val="28"/>
                <w:szCs w:val="28"/>
              </w:rPr>
            </w:pPr>
            <w:r w:rsidRPr="00284F45">
              <w:rPr>
                <w:sz w:val="28"/>
                <w:szCs w:val="28"/>
              </w:rPr>
              <w:t>- узкие специалисты</w:t>
            </w:r>
          </w:p>
        </w:tc>
      </w:tr>
    </w:tbl>
    <w:p w:rsidR="00A74265" w:rsidRPr="004C2258" w:rsidRDefault="00A74265" w:rsidP="003A1BE5"/>
    <w:p w:rsidR="00A74265" w:rsidRPr="004D5071" w:rsidRDefault="00A74265" w:rsidP="003A1BE5">
      <w:pPr>
        <w:pStyle w:val="dash041e005f0431005f044b005f0447005f043d005f044b005f0439"/>
        <w:jc w:val="both"/>
        <w:rPr>
          <w:sz w:val="28"/>
          <w:szCs w:val="28"/>
        </w:rPr>
      </w:pPr>
    </w:p>
    <w:p w:rsidR="00A74265" w:rsidRDefault="00A74265" w:rsidP="003A1BE5">
      <w:pPr>
        <w:widowControl/>
        <w:rPr>
          <w:b/>
          <w:color w:val="000080"/>
          <w:sz w:val="28"/>
          <w:szCs w:val="28"/>
          <w:u w:val="single"/>
        </w:rPr>
      </w:pPr>
    </w:p>
    <w:p w:rsidR="002315D7" w:rsidRDefault="002315D7" w:rsidP="003A1BE5">
      <w:pPr>
        <w:widowControl/>
        <w:rPr>
          <w:b/>
          <w:color w:val="000080"/>
          <w:sz w:val="28"/>
          <w:szCs w:val="28"/>
          <w:u w:val="single"/>
        </w:rPr>
      </w:pPr>
    </w:p>
    <w:p w:rsidR="002315D7" w:rsidRDefault="002315D7" w:rsidP="003A1BE5">
      <w:pPr>
        <w:widowControl/>
        <w:rPr>
          <w:b/>
          <w:color w:val="000080"/>
          <w:sz w:val="28"/>
          <w:szCs w:val="28"/>
          <w:u w:val="single"/>
        </w:rPr>
      </w:pPr>
    </w:p>
    <w:p w:rsidR="002315D7" w:rsidRDefault="002315D7" w:rsidP="003A1BE5">
      <w:pPr>
        <w:widowControl/>
        <w:rPr>
          <w:b/>
          <w:color w:val="000080"/>
          <w:sz w:val="28"/>
          <w:szCs w:val="28"/>
          <w:u w:val="single"/>
        </w:rPr>
      </w:pPr>
    </w:p>
    <w:p w:rsidR="002315D7" w:rsidRDefault="002315D7" w:rsidP="003A1BE5">
      <w:pPr>
        <w:widowControl/>
        <w:rPr>
          <w:b/>
          <w:color w:val="000080"/>
          <w:sz w:val="28"/>
          <w:szCs w:val="28"/>
          <w:u w:val="single"/>
        </w:rPr>
      </w:pPr>
    </w:p>
    <w:p w:rsidR="00A74265" w:rsidRDefault="00A74265" w:rsidP="003A1BE5">
      <w:pPr>
        <w:tabs>
          <w:tab w:val="left" w:pos="5959"/>
        </w:tabs>
        <w:jc w:val="center"/>
        <w:rPr>
          <w:b/>
          <w:bCs/>
          <w:sz w:val="28"/>
          <w:szCs w:val="28"/>
        </w:rPr>
      </w:pPr>
      <w:r w:rsidRPr="00D9669E">
        <w:rPr>
          <w:b/>
          <w:bCs/>
          <w:sz w:val="28"/>
          <w:szCs w:val="28"/>
        </w:rPr>
        <w:t>IV. КРАТКАЯ ПРЕЗЕНТАЦИЯ ПРОГРАММЫ</w:t>
      </w:r>
    </w:p>
    <w:p w:rsidR="00A74265" w:rsidRPr="00B33104" w:rsidRDefault="00A74265" w:rsidP="003A1BE5">
      <w:pPr>
        <w:tabs>
          <w:tab w:val="left" w:pos="5959"/>
        </w:tabs>
        <w:jc w:val="center"/>
        <w:rPr>
          <w:bCs/>
          <w:sz w:val="28"/>
          <w:szCs w:val="28"/>
        </w:rPr>
      </w:pPr>
    </w:p>
    <w:p w:rsidR="00A74265" w:rsidRPr="00A76134" w:rsidRDefault="00A76134" w:rsidP="003A1BE5">
      <w:pPr>
        <w:tabs>
          <w:tab w:val="left" w:pos="5959"/>
        </w:tabs>
        <w:jc w:val="both"/>
        <w:rPr>
          <w:bCs/>
          <w:sz w:val="28"/>
          <w:szCs w:val="28"/>
        </w:rPr>
      </w:pPr>
      <w:r>
        <w:rPr>
          <w:bCs/>
          <w:sz w:val="28"/>
          <w:szCs w:val="28"/>
        </w:rPr>
        <w:t xml:space="preserve">     </w:t>
      </w:r>
      <w:r w:rsidR="00A74265" w:rsidRPr="00B33104">
        <w:rPr>
          <w:bCs/>
          <w:sz w:val="28"/>
          <w:szCs w:val="28"/>
        </w:rPr>
        <w:t xml:space="preserve"> Представляем  вам  основную  образовательную</w:t>
      </w:r>
      <w:r>
        <w:rPr>
          <w:bCs/>
          <w:sz w:val="28"/>
          <w:szCs w:val="28"/>
        </w:rPr>
        <w:t xml:space="preserve"> </w:t>
      </w:r>
      <w:r w:rsidR="00A74265" w:rsidRPr="00B33104">
        <w:rPr>
          <w:bCs/>
          <w:sz w:val="28"/>
          <w:szCs w:val="28"/>
        </w:rPr>
        <w:t xml:space="preserve">программу, по которой строится образовательный процесс в нашем </w:t>
      </w:r>
      <w:r w:rsidR="00A74265">
        <w:rPr>
          <w:bCs/>
          <w:sz w:val="28"/>
          <w:szCs w:val="28"/>
        </w:rPr>
        <w:t xml:space="preserve"> дошкольном учреждении</w:t>
      </w:r>
      <w:r w:rsidR="00A74265" w:rsidRPr="00B33104">
        <w:rPr>
          <w:b/>
          <w:bCs/>
          <w:sz w:val="28"/>
          <w:szCs w:val="28"/>
        </w:rPr>
        <w:t>.</w:t>
      </w:r>
    </w:p>
    <w:p w:rsidR="00A74265" w:rsidRPr="00D9669E" w:rsidRDefault="00A74265" w:rsidP="003A1BE5">
      <w:pPr>
        <w:ind w:left="4"/>
        <w:jc w:val="center"/>
        <w:rPr>
          <w:b/>
          <w:bCs/>
          <w:sz w:val="28"/>
          <w:szCs w:val="28"/>
        </w:rPr>
      </w:pPr>
      <w:r>
        <w:rPr>
          <w:b/>
          <w:bCs/>
          <w:sz w:val="28"/>
          <w:szCs w:val="28"/>
        </w:rPr>
        <w:t xml:space="preserve">  </w:t>
      </w:r>
      <w:r w:rsidRPr="00D9669E">
        <w:rPr>
          <w:b/>
          <w:bCs/>
          <w:sz w:val="28"/>
          <w:szCs w:val="28"/>
        </w:rPr>
        <w:t>Возрастные категории детей, на которых ориентирована Программа</w:t>
      </w:r>
    </w:p>
    <w:p w:rsidR="00A74265" w:rsidRPr="006917EF" w:rsidRDefault="00A74265" w:rsidP="003A1BE5">
      <w:pPr>
        <w:ind w:left="4"/>
        <w:jc w:val="both"/>
        <w:rPr>
          <w:bCs/>
          <w:color w:val="000000"/>
          <w:sz w:val="28"/>
          <w:szCs w:val="28"/>
        </w:rPr>
      </w:pPr>
      <w:r>
        <w:rPr>
          <w:sz w:val="28"/>
          <w:szCs w:val="28"/>
        </w:rPr>
        <w:t xml:space="preserve">     </w:t>
      </w:r>
      <w:r w:rsidRPr="00D9669E">
        <w:rPr>
          <w:bCs/>
          <w:sz w:val="28"/>
          <w:szCs w:val="28"/>
        </w:rPr>
        <w:t xml:space="preserve"> </w:t>
      </w:r>
      <w:r>
        <w:rPr>
          <w:bCs/>
          <w:color w:val="000000"/>
          <w:sz w:val="28"/>
          <w:szCs w:val="28"/>
        </w:rPr>
        <w:t xml:space="preserve">  </w:t>
      </w:r>
      <w:proofErr w:type="gramStart"/>
      <w:r w:rsidRPr="00B33104">
        <w:rPr>
          <w:bCs/>
          <w:color w:val="000000"/>
          <w:sz w:val="28"/>
          <w:szCs w:val="28"/>
        </w:rPr>
        <w:t>Программа  разработана  в  соответствии  с  требованиями  федерального  государственного  образовательного  стандарта  дошкольного           образования  к  структуре основной образовательной прог</w:t>
      </w:r>
      <w:r>
        <w:rPr>
          <w:bCs/>
          <w:color w:val="000000"/>
          <w:sz w:val="28"/>
          <w:szCs w:val="28"/>
        </w:rPr>
        <w:t xml:space="preserve">раммы на основе </w:t>
      </w:r>
      <w:proofErr w:type="spellStart"/>
      <w:r w:rsidRPr="00BB3A74">
        <w:rPr>
          <w:sz w:val="28"/>
          <w:szCs w:val="28"/>
        </w:rPr>
        <w:t>пилотного</w:t>
      </w:r>
      <w:proofErr w:type="spellEnd"/>
      <w:r w:rsidRPr="00BB3A74">
        <w:rPr>
          <w:sz w:val="28"/>
          <w:szCs w:val="28"/>
        </w:rPr>
        <w:t xml:space="preserve"> варианта </w:t>
      </w:r>
      <w:r w:rsidRPr="00BB3A74">
        <w:rPr>
          <w:bCs/>
          <w:sz w:val="28"/>
          <w:szCs w:val="28"/>
        </w:rPr>
        <w:t xml:space="preserve">примерной  общеобразовательной программы дошкольного образования «От рождения до школы» </w:t>
      </w:r>
      <w:r w:rsidRPr="00BB3A74">
        <w:rPr>
          <w:sz w:val="28"/>
          <w:szCs w:val="28"/>
        </w:rPr>
        <w:t xml:space="preserve">под редакцией Н.Е. </w:t>
      </w:r>
      <w:proofErr w:type="spellStart"/>
      <w:r w:rsidRPr="00BB3A74">
        <w:rPr>
          <w:sz w:val="28"/>
          <w:szCs w:val="28"/>
        </w:rPr>
        <w:t>Вераксы</w:t>
      </w:r>
      <w:proofErr w:type="spellEnd"/>
      <w:r w:rsidRPr="00BB3A74">
        <w:rPr>
          <w:sz w:val="28"/>
          <w:szCs w:val="28"/>
        </w:rPr>
        <w:t>, Т.С. Комаровой, М.А. Васильевой, М.: «Мозаика-Синтез» на переходный период до создания федерального реестра примерных основных образовательных программ;</w:t>
      </w:r>
      <w:proofErr w:type="gramEnd"/>
    </w:p>
    <w:p w:rsidR="00A74265" w:rsidRPr="00B33104" w:rsidRDefault="00A74265" w:rsidP="003A1BE5">
      <w:pPr>
        <w:ind w:left="4"/>
        <w:jc w:val="both"/>
        <w:rPr>
          <w:bCs/>
          <w:color w:val="000000"/>
          <w:sz w:val="28"/>
          <w:szCs w:val="28"/>
        </w:rPr>
      </w:pPr>
      <w:r>
        <w:rPr>
          <w:sz w:val="28"/>
          <w:szCs w:val="28"/>
        </w:rPr>
        <w:t xml:space="preserve">     </w:t>
      </w:r>
      <w:r>
        <w:rPr>
          <w:bCs/>
          <w:color w:val="000000"/>
          <w:sz w:val="28"/>
          <w:szCs w:val="28"/>
        </w:rPr>
        <w:t xml:space="preserve">  </w:t>
      </w:r>
      <w:r w:rsidRPr="00B33104">
        <w:rPr>
          <w:bCs/>
          <w:color w:val="000000"/>
          <w:sz w:val="28"/>
          <w:szCs w:val="28"/>
        </w:rPr>
        <w:t>Основная   образовательная   программа   разработана        членами   рабочей  группы  и  принята  на  педсовете.  При  формировании Программы вносили коррективы все педагоги, в обсуждении  принимали  участие  представители</w:t>
      </w:r>
      <w:r>
        <w:rPr>
          <w:bCs/>
          <w:color w:val="000000"/>
          <w:sz w:val="28"/>
          <w:szCs w:val="28"/>
        </w:rPr>
        <w:t xml:space="preserve">  родительской  общественности.</w:t>
      </w:r>
      <w:r w:rsidRPr="00B33104">
        <w:rPr>
          <w:bCs/>
          <w:color w:val="000000"/>
          <w:sz w:val="28"/>
          <w:szCs w:val="28"/>
        </w:rPr>
        <w:t xml:space="preserve"> </w:t>
      </w:r>
    </w:p>
    <w:p w:rsidR="00A74265" w:rsidRDefault="00A74265" w:rsidP="003A1BE5">
      <w:pPr>
        <w:ind w:left="4"/>
        <w:jc w:val="both"/>
        <w:rPr>
          <w:bCs/>
          <w:sz w:val="28"/>
          <w:szCs w:val="28"/>
        </w:rPr>
      </w:pPr>
      <w:r>
        <w:rPr>
          <w:sz w:val="28"/>
          <w:szCs w:val="28"/>
        </w:rPr>
        <w:t xml:space="preserve">       </w:t>
      </w:r>
      <w:r w:rsidRPr="00B33104">
        <w:rPr>
          <w:bCs/>
          <w:color w:val="000000"/>
          <w:sz w:val="28"/>
          <w:szCs w:val="28"/>
        </w:rPr>
        <w:t>Программа определяет цели, задачи, п</w:t>
      </w:r>
      <w:r>
        <w:rPr>
          <w:bCs/>
          <w:color w:val="000000"/>
          <w:sz w:val="28"/>
          <w:szCs w:val="28"/>
        </w:rPr>
        <w:t>ланируемые результаты, содержа</w:t>
      </w:r>
      <w:r w:rsidRPr="00B33104">
        <w:rPr>
          <w:bCs/>
          <w:color w:val="000000"/>
          <w:sz w:val="28"/>
          <w:szCs w:val="28"/>
        </w:rPr>
        <w:t>ние и организацию образовательного проце</w:t>
      </w:r>
      <w:r>
        <w:rPr>
          <w:bCs/>
          <w:color w:val="000000"/>
          <w:sz w:val="28"/>
          <w:szCs w:val="28"/>
        </w:rPr>
        <w:t>сса на ступени  дошкольного об</w:t>
      </w:r>
      <w:r w:rsidRPr="00B33104">
        <w:rPr>
          <w:bCs/>
          <w:color w:val="000000"/>
          <w:sz w:val="28"/>
          <w:szCs w:val="28"/>
        </w:rPr>
        <w:t>разования и обеспечивает  развитие  личности  детей дошкольного  возраста  в  различных видах общения и деятельности с уч</w:t>
      </w:r>
      <w:r>
        <w:rPr>
          <w:bCs/>
          <w:color w:val="000000"/>
          <w:sz w:val="28"/>
          <w:szCs w:val="28"/>
        </w:rPr>
        <w:t>ё</w:t>
      </w:r>
      <w:r w:rsidRPr="00B33104">
        <w:rPr>
          <w:bCs/>
          <w:color w:val="000000"/>
          <w:sz w:val="28"/>
          <w:szCs w:val="28"/>
        </w:rPr>
        <w:t>том</w:t>
      </w:r>
      <w:r>
        <w:rPr>
          <w:bCs/>
          <w:color w:val="000000"/>
          <w:sz w:val="28"/>
          <w:szCs w:val="28"/>
        </w:rPr>
        <w:t xml:space="preserve"> их возрастных, индиви</w:t>
      </w:r>
      <w:r w:rsidRPr="00B33104">
        <w:rPr>
          <w:bCs/>
          <w:color w:val="000000"/>
          <w:sz w:val="28"/>
          <w:szCs w:val="28"/>
        </w:rPr>
        <w:t>дуальных психологических и физиологических особенностей.</w:t>
      </w:r>
      <w:r>
        <w:rPr>
          <w:bCs/>
          <w:color w:val="000000"/>
          <w:sz w:val="28"/>
          <w:szCs w:val="28"/>
        </w:rPr>
        <w:t xml:space="preserve"> </w:t>
      </w:r>
    </w:p>
    <w:p w:rsidR="00A74265" w:rsidRPr="00F1248E" w:rsidRDefault="00A74265" w:rsidP="003A1BE5">
      <w:pPr>
        <w:jc w:val="both"/>
        <w:rPr>
          <w:sz w:val="28"/>
          <w:szCs w:val="28"/>
        </w:rPr>
      </w:pPr>
      <w:r>
        <w:rPr>
          <w:bCs/>
          <w:color w:val="000000"/>
          <w:sz w:val="28"/>
          <w:szCs w:val="28"/>
        </w:rPr>
        <w:t xml:space="preserve">         </w:t>
      </w:r>
      <w:r w:rsidRPr="00F1248E">
        <w:rPr>
          <w:sz w:val="28"/>
          <w:szCs w:val="28"/>
        </w:rPr>
        <w:t xml:space="preserve">С целью обеспечения организации образовательного процесса коллектив МДОУ включает в образовательный процесс программы дополнительного образования дошкольников: </w:t>
      </w:r>
    </w:p>
    <w:p w:rsidR="00A74265" w:rsidRDefault="00A74265" w:rsidP="003A1BE5">
      <w:pPr>
        <w:widowControl/>
        <w:numPr>
          <w:ilvl w:val="0"/>
          <w:numId w:val="3"/>
        </w:numPr>
        <w:autoSpaceDE/>
        <w:autoSpaceDN/>
        <w:adjustRightInd/>
        <w:ind w:left="360" w:firstLine="0"/>
        <w:jc w:val="both"/>
        <w:rPr>
          <w:sz w:val="28"/>
          <w:szCs w:val="28"/>
        </w:rPr>
      </w:pPr>
      <w:r w:rsidRPr="00ED40AC">
        <w:rPr>
          <w:sz w:val="28"/>
          <w:szCs w:val="28"/>
        </w:rPr>
        <w:t>«</w:t>
      </w:r>
      <w:proofErr w:type="spellStart"/>
      <w:r w:rsidRPr="00ED40AC">
        <w:rPr>
          <w:sz w:val="28"/>
          <w:szCs w:val="28"/>
        </w:rPr>
        <w:t>Белгородоведен</w:t>
      </w:r>
      <w:r>
        <w:rPr>
          <w:sz w:val="28"/>
          <w:szCs w:val="28"/>
        </w:rPr>
        <w:t>ие</w:t>
      </w:r>
      <w:proofErr w:type="spellEnd"/>
      <w:r>
        <w:rPr>
          <w:sz w:val="28"/>
          <w:szCs w:val="28"/>
        </w:rPr>
        <w:t>»</w:t>
      </w:r>
      <w:proofErr w:type="gramStart"/>
      <w:r>
        <w:rPr>
          <w:sz w:val="28"/>
          <w:szCs w:val="28"/>
        </w:rPr>
        <w:t>.</w:t>
      </w:r>
      <w:r w:rsidRPr="00ED40AC">
        <w:rPr>
          <w:sz w:val="28"/>
          <w:szCs w:val="28"/>
        </w:rPr>
        <w:t>П</w:t>
      </w:r>
      <w:proofErr w:type="gramEnd"/>
      <w:r w:rsidRPr="00ED40AC">
        <w:rPr>
          <w:sz w:val="28"/>
          <w:szCs w:val="28"/>
        </w:rPr>
        <w:t>арциальная  программа       для   дошкольных</w:t>
      </w:r>
      <w:r>
        <w:rPr>
          <w:sz w:val="28"/>
          <w:szCs w:val="28"/>
        </w:rPr>
        <w:t xml:space="preserve"> образовательны</w:t>
      </w:r>
      <w:r w:rsidRPr="00ED40AC">
        <w:rPr>
          <w:sz w:val="28"/>
          <w:szCs w:val="28"/>
        </w:rPr>
        <w:t>х организац</w:t>
      </w:r>
      <w:r>
        <w:rPr>
          <w:sz w:val="28"/>
          <w:szCs w:val="28"/>
        </w:rPr>
        <w:t xml:space="preserve">ий  </w:t>
      </w:r>
      <w:r w:rsidRPr="00ED40AC">
        <w:rPr>
          <w:sz w:val="28"/>
          <w:szCs w:val="28"/>
        </w:rPr>
        <w:t>под редакцие</w:t>
      </w:r>
      <w:r>
        <w:rPr>
          <w:sz w:val="28"/>
          <w:szCs w:val="28"/>
        </w:rPr>
        <w:t xml:space="preserve">й  </w:t>
      </w:r>
      <w:r w:rsidRPr="00ED40AC">
        <w:rPr>
          <w:sz w:val="28"/>
          <w:szCs w:val="28"/>
        </w:rPr>
        <w:t xml:space="preserve">Т.М. </w:t>
      </w:r>
      <w:proofErr w:type="spellStart"/>
      <w:r w:rsidRPr="00ED40AC">
        <w:rPr>
          <w:sz w:val="28"/>
          <w:szCs w:val="28"/>
        </w:rPr>
        <w:t>Стручаевой</w:t>
      </w:r>
      <w:proofErr w:type="spellEnd"/>
      <w:r w:rsidRPr="00ED40AC">
        <w:rPr>
          <w:sz w:val="28"/>
          <w:szCs w:val="28"/>
        </w:rPr>
        <w:t xml:space="preserve">, Н.Д.   </w:t>
      </w:r>
      <w:proofErr w:type="spellStart"/>
      <w:r w:rsidRPr="00ED40AC">
        <w:rPr>
          <w:sz w:val="28"/>
          <w:szCs w:val="28"/>
        </w:rPr>
        <w:t>Епанчинцевой</w:t>
      </w:r>
      <w:proofErr w:type="spellEnd"/>
      <w:r w:rsidRPr="00ED40AC">
        <w:rPr>
          <w:sz w:val="28"/>
          <w:szCs w:val="28"/>
        </w:rPr>
        <w:t xml:space="preserve"> и  др.</w:t>
      </w:r>
    </w:p>
    <w:p w:rsidR="007A1242" w:rsidRPr="007A1242" w:rsidRDefault="007A1242" w:rsidP="003A1BE5">
      <w:pPr>
        <w:widowControl/>
        <w:numPr>
          <w:ilvl w:val="0"/>
          <w:numId w:val="3"/>
        </w:numPr>
        <w:autoSpaceDE/>
        <w:autoSpaceDN/>
        <w:adjustRightInd/>
        <w:ind w:left="0" w:firstLine="0"/>
        <w:jc w:val="both"/>
        <w:rPr>
          <w:sz w:val="28"/>
          <w:szCs w:val="28"/>
        </w:rPr>
      </w:pPr>
      <w:r w:rsidRPr="007A1242">
        <w:rPr>
          <w:sz w:val="28"/>
          <w:szCs w:val="28"/>
        </w:rPr>
        <w:t>«Приобщение детей к истокам русской культуры» О.Л.Князевой</w:t>
      </w:r>
    </w:p>
    <w:p w:rsidR="002315D7" w:rsidRPr="007A1242" w:rsidRDefault="007A1242" w:rsidP="003A1BE5">
      <w:pPr>
        <w:widowControl/>
        <w:numPr>
          <w:ilvl w:val="0"/>
          <w:numId w:val="3"/>
        </w:numPr>
        <w:autoSpaceDE/>
        <w:autoSpaceDN/>
        <w:adjustRightInd/>
        <w:ind w:left="0" w:firstLine="0"/>
        <w:jc w:val="both"/>
        <w:rPr>
          <w:sz w:val="28"/>
          <w:szCs w:val="28"/>
        </w:rPr>
      </w:pPr>
      <w:r w:rsidRPr="007A1242">
        <w:rPr>
          <w:bCs/>
          <w:sz w:val="28"/>
          <w:szCs w:val="28"/>
        </w:rPr>
        <w:t xml:space="preserve"> «Ритмическая мозаика» А.</w:t>
      </w:r>
      <w:r w:rsidRPr="007A1242">
        <w:rPr>
          <w:sz w:val="28"/>
          <w:szCs w:val="28"/>
        </w:rPr>
        <w:t>И. Бурениной</w:t>
      </w:r>
    </w:p>
    <w:p w:rsidR="00A74265" w:rsidRDefault="00A74265" w:rsidP="003A1BE5">
      <w:pPr>
        <w:tabs>
          <w:tab w:val="left" w:pos="720"/>
        </w:tabs>
        <w:jc w:val="both"/>
        <w:rPr>
          <w:color w:val="000000"/>
          <w:spacing w:val="-2"/>
          <w:sz w:val="28"/>
          <w:szCs w:val="28"/>
        </w:rPr>
      </w:pPr>
      <w:r w:rsidRPr="000D296F">
        <w:rPr>
          <w:color w:val="000000"/>
          <w:sz w:val="28"/>
          <w:szCs w:val="28"/>
        </w:rPr>
        <w:t xml:space="preserve">          Содержание Программы обеспечивае</w:t>
      </w:r>
      <w:r>
        <w:rPr>
          <w:color w:val="000000"/>
          <w:sz w:val="28"/>
          <w:szCs w:val="28"/>
        </w:rPr>
        <w:t xml:space="preserve">т развитие личности, мотивации и способностей детей дошкольного возраста (от 3-х до 7 (8) лет) в различных видах деятельности и охватывает следующие структурные единицы, представляющие определенные направлении развития и образования детей (далее - образовательные области): </w:t>
      </w:r>
      <w:r>
        <w:rPr>
          <w:color w:val="000000"/>
          <w:spacing w:val="-3"/>
          <w:sz w:val="28"/>
          <w:szCs w:val="28"/>
        </w:rPr>
        <w:t xml:space="preserve">социально-коммуникативное развитие; </w:t>
      </w:r>
      <w:r>
        <w:rPr>
          <w:color w:val="000000"/>
          <w:sz w:val="28"/>
          <w:szCs w:val="28"/>
        </w:rPr>
        <w:t xml:space="preserve">познавательное развитие; речевое развитие; </w:t>
      </w:r>
      <w:r>
        <w:rPr>
          <w:color w:val="000000"/>
          <w:spacing w:val="-3"/>
          <w:sz w:val="28"/>
          <w:szCs w:val="28"/>
        </w:rPr>
        <w:t xml:space="preserve">художественно-эстетическое  и  </w:t>
      </w:r>
      <w:r>
        <w:rPr>
          <w:color w:val="000000"/>
          <w:spacing w:val="-2"/>
          <w:sz w:val="28"/>
          <w:szCs w:val="28"/>
        </w:rPr>
        <w:t xml:space="preserve">физическое развитие. </w:t>
      </w:r>
    </w:p>
    <w:p w:rsidR="00A74265" w:rsidRDefault="00A74265" w:rsidP="003A1BE5">
      <w:pPr>
        <w:tabs>
          <w:tab w:val="left" w:pos="2860"/>
        </w:tabs>
        <w:ind w:left="1430"/>
        <w:jc w:val="center"/>
        <w:rPr>
          <w:b/>
          <w:sz w:val="28"/>
          <w:szCs w:val="28"/>
        </w:rPr>
      </w:pPr>
    </w:p>
    <w:p w:rsidR="00A74265" w:rsidRPr="00D9669E" w:rsidRDefault="00A74265" w:rsidP="003A1BE5">
      <w:pPr>
        <w:tabs>
          <w:tab w:val="left" w:pos="2860"/>
        </w:tabs>
        <w:ind w:left="1430"/>
        <w:jc w:val="center"/>
        <w:rPr>
          <w:b/>
          <w:sz w:val="28"/>
          <w:szCs w:val="28"/>
        </w:rPr>
      </w:pPr>
      <w:r w:rsidRPr="00D9669E">
        <w:rPr>
          <w:b/>
          <w:sz w:val="28"/>
          <w:szCs w:val="28"/>
        </w:rPr>
        <w:t>Цель и задачи реализации Программы</w:t>
      </w:r>
    </w:p>
    <w:p w:rsidR="00A74265" w:rsidRPr="00641614" w:rsidRDefault="00A74265" w:rsidP="003A1BE5">
      <w:pPr>
        <w:pStyle w:val="Default"/>
        <w:jc w:val="both"/>
        <w:rPr>
          <w:b/>
          <w:bCs/>
          <w:sz w:val="28"/>
          <w:szCs w:val="28"/>
        </w:rPr>
      </w:pPr>
      <w:r>
        <w:rPr>
          <w:b/>
          <w:bCs/>
          <w:sz w:val="28"/>
          <w:szCs w:val="28"/>
        </w:rPr>
        <w:t xml:space="preserve">       Целями д</w:t>
      </w:r>
      <w:r w:rsidRPr="00E03B00">
        <w:rPr>
          <w:b/>
          <w:sz w:val="28"/>
          <w:szCs w:val="28"/>
        </w:rPr>
        <w:t xml:space="preserve">еятельности </w:t>
      </w:r>
      <w:r>
        <w:rPr>
          <w:sz w:val="28"/>
          <w:szCs w:val="28"/>
        </w:rPr>
        <w:t xml:space="preserve">МДОУ </w:t>
      </w:r>
      <w:r w:rsidRPr="00390D86">
        <w:rPr>
          <w:sz w:val="28"/>
          <w:szCs w:val="28"/>
        </w:rPr>
        <w:t>«Детск</w:t>
      </w:r>
      <w:r w:rsidR="007A1242">
        <w:rPr>
          <w:sz w:val="28"/>
          <w:szCs w:val="28"/>
        </w:rPr>
        <w:t xml:space="preserve">ий сад  комбинированного вида №20 п. </w:t>
      </w:r>
      <w:proofErr w:type="gramStart"/>
      <w:r w:rsidR="007A1242">
        <w:rPr>
          <w:sz w:val="28"/>
          <w:szCs w:val="28"/>
        </w:rPr>
        <w:t>Разумн</w:t>
      </w:r>
      <w:r>
        <w:rPr>
          <w:sz w:val="28"/>
          <w:szCs w:val="28"/>
        </w:rPr>
        <w:t>ое</w:t>
      </w:r>
      <w:proofErr w:type="gramEnd"/>
      <w:r>
        <w:rPr>
          <w:sz w:val="28"/>
          <w:szCs w:val="28"/>
        </w:rPr>
        <w:t xml:space="preserve"> </w:t>
      </w:r>
      <w:r w:rsidRPr="00390D86">
        <w:rPr>
          <w:sz w:val="28"/>
          <w:szCs w:val="28"/>
        </w:rPr>
        <w:t xml:space="preserve"> Белгородского района Белгородской</w:t>
      </w:r>
      <w:r>
        <w:rPr>
          <w:sz w:val="28"/>
          <w:szCs w:val="28"/>
        </w:rPr>
        <w:t xml:space="preserve"> области» по реализации основной образовательной программы дошкольного образования </w:t>
      </w:r>
      <w:r>
        <w:rPr>
          <w:b/>
          <w:bCs/>
          <w:sz w:val="28"/>
          <w:szCs w:val="28"/>
        </w:rPr>
        <w:t xml:space="preserve">являются: </w:t>
      </w:r>
    </w:p>
    <w:p w:rsidR="00A74265" w:rsidRPr="0024609F" w:rsidRDefault="00A74265" w:rsidP="003A1BE5">
      <w:pPr>
        <w:pStyle w:val="Default"/>
        <w:numPr>
          <w:ilvl w:val="0"/>
          <w:numId w:val="9"/>
        </w:numPr>
        <w:jc w:val="both"/>
        <w:rPr>
          <w:sz w:val="28"/>
          <w:szCs w:val="28"/>
        </w:rPr>
      </w:pPr>
      <w:r>
        <w:rPr>
          <w:sz w:val="28"/>
          <w:szCs w:val="28"/>
          <w:lang w:eastAsia="en-US"/>
        </w:rPr>
        <w:lastRenderedPageBreak/>
        <w:t>выполнение</w:t>
      </w:r>
      <w:r w:rsidRPr="0024609F">
        <w:rPr>
          <w:sz w:val="28"/>
          <w:szCs w:val="28"/>
          <w:lang w:eastAsia="en-US"/>
        </w:rPr>
        <w:t xml:space="preserve"> требований ФГОС дошкольного образования в части организации обеспечение образовательного процесса, ориентированного на достижение ребёнком  целевых ориентиров ФГОС дошкольного образования</w:t>
      </w:r>
      <w:r>
        <w:rPr>
          <w:sz w:val="28"/>
          <w:szCs w:val="28"/>
          <w:lang w:eastAsia="en-US"/>
        </w:rPr>
        <w:t>;</w:t>
      </w:r>
      <w:r w:rsidRPr="0024609F">
        <w:rPr>
          <w:sz w:val="28"/>
          <w:szCs w:val="28"/>
          <w:lang w:eastAsia="en-US"/>
        </w:rPr>
        <w:t xml:space="preserve"> </w:t>
      </w:r>
    </w:p>
    <w:p w:rsidR="00A74265" w:rsidRPr="00641614" w:rsidRDefault="00A74265" w:rsidP="003A1BE5">
      <w:pPr>
        <w:pStyle w:val="Default"/>
        <w:numPr>
          <w:ilvl w:val="0"/>
          <w:numId w:val="9"/>
        </w:numPr>
        <w:jc w:val="both"/>
        <w:rPr>
          <w:sz w:val="28"/>
          <w:szCs w:val="28"/>
        </w:rPr>
      </w:pPr>
      <w:r>
        <w:rPr>
          <w:sz w:val="28"/>
          <w:szCs w:val="28"/>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ребенка;</w:t>
      </w:r>
    </w:p>
    <w:p w:rsidR="00A74265" w:rsidRDefault="00A74265" w:rsidP="003A1BE5">
      <w:pPr>
        <w:pStyle w:val="Default"/>
        <w:numPr>
          <w:ilvl w:val="0"/>
          <w:numId w:val="9"/>
        </w:numPr>
        <w:jc w:val="both"/>
        <w:rPr>
          <w:sz w:val="28"/>
          <w:szCs w:val="28"/>
        </w:rPr>
      </w:pPr>
      <w:r w:rsidRPr="00641614">
        <w:rPr>
          <w:sz w:val="28"/>
          <w:szCs w:val="28"/>
        </w:rPr>
        <w:t xml:space="preserve">создание </w:t>
      </w:r>
      <w:r>
        <w:rPr>
          <w:sz w:val="28"/>
          <w:szCs w:val="28"/>
        </w:rPr>
        <w:t xml:space="preserve">благоприятных </w:t>
      </w:r>
      <w:r w:rsidRPr="00641614">
        <w:rPr>
          <w:sz w:val="28"/>
          <w:szCs w:val="28"/>
        </w:rPr>
        <w:t xml:space="preserve">условий </w:t>
      </w:r>
      <w:r>
        <w:rPr>
          <w:sz w:val="28"/>
          <w:szCs w:val="28"/>
        </w:rPr>
        <w:t xml:space="preserve"> для полноценного проживания ребёнком дошкольного детства;</w:t>
      </w:r>
    </w:p>
    <w:p w:rsidR="00A74265" w:rsidRPr="00641614" w:rsidRDefault="00A74265" w:rsidP="003A1BE5">
      <w:pPr>
        <w:pStyle w:val="Default"/>
        <w:numPr>
          <w:ilvl w:val="0"/>
          <w:numId w:val="9"/>
        </w:numPr>
        <w:jc w:val="both"/>
        <w:rPr>
          <w:sz w:val="28"/>
          <w:szCs w:val="28"/>
        </w:rPr>
      </w:pPr>
      <w:r w:rsidRPr="00641614">
        <w:rPr>
          <w:sz w:val="28"/>
          <w:szCs w:val="28"/>
        </w:rPr>
        <w:t xml:space="preserve">создание </w:t>
      </w:r>
      <w:r>
        <w:rPr>
          <w:sz w:val="28"/>
          <w:szCs w:val="28"/>
        </w:rPr>
        <w:t xml:space="preserve"> </w:t>
      </w:r>
      <w:r w:rsidRPr="00641614">
        <w:rPr>
          <w:sz w:val="28"/>
          <w:szCs w:val="28"/>
        </w:rPr>
        <w:t xml:space="preserve">условий </w:t>
      </w:r>
      <w:r>
        <w:rPr>
          <w:sz w:val="28"/>
          <w:szCs w:val="28"/>
        </w:rPr>
        <w:t xml:space="preserve"> для </w:t>
      </w:r>
      <w:r w:rsidRPr="00641614">
        <w:rPr>
          <w:sz w:val="28"/>
          <w:szCs w:val="28"/>
        </w:rPr>
        <w:t xml:space="preserve">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41614">
        <w:rPr>
          <w:sz w:val="28"/>
          <w:szCs w:val="28"/>
        </w:rPr>
        <w:t>со</w:t>
      </w:r>
      <w:proofErr w:type="gramEnd"/>
      <w:r w:rsidRPr="00641614">
        <w:rPr>
          <w:sz w:val="28"/>
          <w:szCs w:val="28"/>
        </w:rPr>
        <w:t xml:space="preserve"> взрослыми и сверстниками и соответствующим возрасту видам деятельности;</w:t>
      </w:r>
    </w:p>
    <w:p w:rsidR="00A74265" w:rsidRPr="00024888" w:rsidRDefault="00A74265" w:rsidP="003A1BE5">
      <w:pPr>
        <w:pStyle w:val="Default"/>
        <w:numPr>
          <w:ilvl w:val="0"/>
          <w:numId w:val="8"/>
        </w:numPr>
        <w:tabs>
          <w:tab w:val="clear" w:pos="900"/>
          <w:tab w:val="num" w:pos="720"/>
        </w:tabs>
        <w:ind w:hanging="540"/>
        <w:jc w:val="both"/>
        <w:rPr>
          <w:b/>
          <w:bCs/>
          <w:sz w:val="28"/>
          <w:szCs w:val="28"/>
        </w:rPr>
      </w:pPr>
      <w:r>
        <w:rPr>
          <w:spacing w:val="-1"/>
          <w:sz w:val="28"/>
          <w:szCs w:val="28"/>
        </w:rPr>
        <w:t xml:space="preserve">создание развивающей образовательной среды, которая представляет </w:t>
      </w:r>
    </w:p>
    <w:p w:rsidR="00A74265" w:rsidRPr="00335E53" w:rsidRDefault="00A74265" w:rsidP="003A1BE5">
      <w:pPr>
        <w:pStyle w:val="Default"/>
        <w:ind w:left="360"/>
        <w:jc w:val="both"/>
        <w:rPr>
          <w:b/>
          <w:bCs/>
          <w:sz w:val="28"/>
          <w:szCs w:val="28"/>
        </w:rPr>
      </w:pPr>
      <w:r>
        <w:rPr>
          <w:spacing w:val="-1"/>
          <w:sz w:val="28"/>
          <w:szCs w:val="28"/>
        </w:rPr>
        <w:t xml:space="preserve">     собой </w:t>
      </w:r>
      <w:r>
        <w:rPr>
          <w:sz w:val="28"/>
          <w:szCs w:val="28"/>
        </w:rPr>
        <w:t>систему условий социализации и индивидуализации детей;</w:t>
      </w:r>
    </w:p>
    <w:p w:rsidR="00A74265" w:rsidRPr="00024888" w:rsidRDefault="00A74265" w:rsidP="003A1BE5">
      <w:pPr>
        <w:pStyle w:val="Default"/>
        <w:numPr>
          <w:ilvl w:val="0"/>
          <w:numId w:val="8"/>
        </w:numPr>
        <w:tabs>
          <w:tab w:val="clear" w:pos="900"/>
          <w:tab w:val="num" w:pos="720"/>
        </w:tabs>
        <w:ind w:hanging="540"/>
        <w:jc w:val="both"/>
        <w:rPr>
          <w:b/>
          <w:bCs/>
          <w:sz w:val="28"/>
          <w:szCs w:val="28"/>
        </w:rPr>
      </w:pPr>
      <w:r w:rsidRPr="009A73F3">
        <w:rPr>
          <w:sz w:val="28"/>
          <w:szCs w:val="28"/>
        </w:rPr>
        <w:t>максимально</w:t>
      </w:r>
      <w:r>
        <w:rPr>
          <w:sz w:val="28"/>
          <w:szCs w:val="28"/>
        </w:rPr>
        <w:t>е</w:t>
      </w:r>
      <w:r w:rsidRPr="009A73F3">
        <w:rPr>
          <w:sz w:val="28"/>
          <w:szCs w:val="28"/>
        </w:rPr>
        <w:t xml:space="preserve"> раскрыти</w:t>
      </w:r>
      <w:r>
        <w:rPr>
          <w:sz w:val="28"/>
          <w:szCs w:val="28"/>
        </w:rPr>
        <w:t>е</w:t>
      </w:r>
      <w:r w:rsidRPr="009A73F3">
        <w:rPr>
          <w:sz w:val="28"/>
          <w:szCs w:val="28"/>
        </w:rPr>
        <w:t xml:space="preserve"> индивидуального возрастного потенциала </w:t>
      </w:r>
    </w:p>
    <w:p w:rsidR="00A74265" w:rsidRDefault="00A74265" w:rsidP="003A1BE5">
      <w:pPr>
        <w:pStyle w:val="Default"/>
        <w:ind w:left="360"/>
        <w:jc w:val="both"/>
        <w:rPr>
          <w:sz w:val="28"/>
          <w:szCs w:val="28"/>
        </w:rPr>
      </w:pPr>
      <w:r>
        <w:rPr>
          <w:sz w:val="28"/>
          <w:szCs w:val="28"/>
        </w:rPr>
        <w:t xml:space="preserve">     </w:t>
      </w:r>
      <w:r w:rsidRPr="009A73F3">
        <w:rPr>
          <w:sz w:val="28"/>
          <w:szCs w:val="28"/>
        </w:rPr>
        <w:t>ребенка</w:t>
      </w:r>
      <w:r>
        <w:rPr>
          <w:sz w:val="28"/>
          <w:szCs w:val="28"/>
        </w:rPr>
        <w:t>.</w:t>
      </w:r>
    </w:p>
    <w:p w:rsidR="00A74265" w:rsidRPr="00024888" w:rsidRDefault="00A74265" w:rsidP="003A1BE5">
      <w:pPr>
        <w:pStyle w:val="Default"/>
        <w:jc w:val="both"/>
        <w:rPr>
          <w:bCs/>
          <w:sz w:val="28"/>
          <w:szCs w:val="28"/>
        </w:rPr>
      </w:pPr>
      <w:r w:rsidRPr="00024888">
        <w:rPr>
          <w:b/>
          <w:bCs/>
          <w:sz w:val="28"/>
          <w:szCs w:val="28"/>
        </w:rPr>
        <w:t xml:space="preserve">  </w:t>
      </w:r>
      <w:proofErr w:type="gramStart"/>
      <w:r w:rsidRPr="00024888">
        <w:rPr>
          <w:bCs/>
          <w:sz w:val="28"/>
          <w:szCs w:val="28"/>
        </w:rPr>
        <w:t>Эти  цели  реализуются  в  процессе  раз</w:t>
      </w:r>
      <w:r>
        <w:rPr>
          <w:bCs/>
          <w:sz w:val="28"/>
          <w:szCs w:val="28"/>
        </w:rPr>
        <w:t>нообразных  видов  детской  де</w:t>
      </w:r>
      <w:r w:rsidRPr="00024888">
        <w:rPr>
          <w:bCs/>
          <w:sz w:val="28"/>
          <w:szCs w:val="28"/>
        </w:rPr>
        <w:t>ятельности: игровой, коммуникативной,</w:t>
      </w:r>
      <w:r>
        <w:rPr>
          <w:bCs/>
          <w:sz w:val="28"/>
          <w:szCs w:val="28"/>
        </w:rPr>
        <w:t xml:space="preserve"> трудовой, познавательно-иссле</w:t>
      </w:r>
      <w:r w:rsidRPr="00024888">
        <w:rPr>
          <w:bCs/>
          <w:sz w:val="28"/>
          <w:szCs w:val="28"/>
        </w:rPr>
        <w:t xml:space="preserve">довательской,  продуктивной  (изобразительная,  конструктивная  и  др.),  музыкальной, чтения. </w:t>
      </w:r>
      <w:proofErr w:type="gramEnd"/>
    </w:p>
    <w:p w:rsidR="00A74265" w:rsidRPr="00024888" w:rsidRDefault="00A74265" w:rsidP="003A1BE5">
      <w:pPr>
        <w:pStyle w:val="Default"/>
        <w:jc w:val="both"/>
        <w:rPr>
          <w:bCs/>
          <w:sz w:val="28"/>
          <w:szCs w:val="28"/>
        </w:rPr>
      </w:pPr>
      <w:r>
        <w:rPr>
          <w:bCs/>
          <w:sz w:val="28"/>
          <w:szCs w:val="28"/>
        </w:rPr>
        <w:t xml:space="preserve">   </w:t>
      </w:r>
    </w:p>
    <w:p w:rsidR="00A74265" w:rsidRPr="00024888" w:rsidRDefault="00A74265" w:rsidP="003A1BE5">
      <w:pPr>
        <w:overflowPunct w:val="0"/>
        <w:ind w:firstLine="709"/>
        <w:jc w:val="both"/>
        <w:rPr>
          <w:b/>
          <w:bCs/>
          <w:color w:val="000000"/>
          <w:sz w:val="28"/>
          <w:szCs w:val="28"/>
        </w:rPr>
      </w:pPr>
      <w:r>
        <w:rPr>
          <w:b/>
          <w:sz w:val="28"/>
          <w:szCs w:val="28"/>
        </w:rPr>
        <w:t xml:space="preserve">Основные задачами  </w:t>
      </w:r>
      <w:r w:rsidRPr="00024888">
        <w:rPr>
          <w:b/>
          <w:bCs/>
          <w:color w:val="000000"/>
          <w:sz w:val="28"/>
          <w:szCs w:val="28"/>
        </w:rPr>
        <w:t xml:space="preserve">деятельности образовательного учреждения по реализации Программы ориентированы </w:t>
      </w:r>
      <w:proofErr w:type="gramStart"/>
      <w:r w:rsidRPr="00024888">
        <w:rPr>
          <w:b/>
          <w:bCs/>
          <w:color w:val="000000"/>
          <w:sz w:val="28"/>
          <w:szCs w:val="28"/>
        </w:rPr>
        <w:t>на</w:t>
      </w:r>
      <w:proofErr w:type="gramEnd"/>
      <w:r w:rsidRPr="00024888">
        <w:rPr>
          <w:b/>
          <w:bCs/>
          <w:color w:val="000000"/>
          <w:sz w:val="28"/>
          <w:szCs w:val="28"/>
        </w:rPr>
        <w:t>:</w:t>
      </w:r>
    </w:p>
    <w:p w:rsidR="00A74265" w:rsidRPr="003C282E" w:rsidRDefault="00A74265" w:rsidP="003A1BE5">
      <w:pPr>
        <w:widowControl/>
        <w:numPr>
          <w:ilvl w:val="0"/>
          <w:numId w:val="10"/>
        </w:numPr>
        <w:jc w:val="both"/>
        <w:rPr>
          <w:bCs/>
          <w:sz w:val="28"/>
          <w:szCs w:val="28"/>
        </w:rPr>
      </w:pPr>
      <w:r>
        <w:rPr>
          <w:bCs/>
          <w:sz w:val="28"/>
          <w:szCs w:val="28"/>
        </w:rPr>
        <w:t>охрану</w:t>
      </w:r>
      <w:r w:rsidRPr="003C282E">
        <w:rPr>
          <w:bCs/>
          <w:sz w:val="28"/>
          <w:szCs w:val="28"/>
        </w:rPr>
        <w:t xml:space="preserve"> и укрепление физического и психического здоровья детей, в том числе их эмоционального благополучия</w:t>
      </w:r>
    </w:p>
    <w:p w:rsidR="00A74265" w:rsidRPr="003C282E" w:rsidRDefault="00A74265" w:rsidP="003A1BE5">
      <w:pPr>
        <w:widowControl/>
        <w:numPr>
          <w:ilvl w:val="0"/>
          <w:numId w:val="10"/>
        </w:numPr>
        <w:jc w:val="both"/>
        <w:rPr>
          <w:bCs/>
          <w:sz w:val="28"/>
          <w:szCs w:val="28"/>
        </w:rPr>
      </w:pPr>
      <w:r w:rsidRPr="003C282E">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74265" w:rsidRPr="003C282E" w:rsidRDefault="00A74265" w:rsidP="003A1BE5">
      <w:pPr>
        <w:widowControl/>
        <w:numPr>
          <w:ilvl w:val="0"/>
          <w:numId w:val="10"/>
        </w:numPr>
        <w:jc w:val="both"/>
        <w:rPr>
          <w:bCs/>
          <w:sz w:val="28"/>
          <w:szCs w:val="28"/>
        </w:rPr>
      </w:pPr>
      <w:r w:rsidRPr="003C282E">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74265" w:rsidRPr="003C282E" w:rsidRDefault="00A74265" w:rsidP="003A1BE5">
      <w:pPr>
        <w:widowControl/>
        <w:numPr>
          <w:ilvl w:val="0"/>
          <w:numId w:val="10"/>
        </w:numPr>
        <w:jc w:val="both"/>
        <w:rPr>
          <w:sz w:val="28"/>
          <w:szCs w:val="28"/>
        </w:rPr>
      </w:pPr>
      <w:r w:rsidRPr="003C282E">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74265" w:rsidRPr="003C282E" w:rsidRDefault="00A74265" w:rsidP="003A1BE5">
      <w:pPr>
        <w:widowControl/>
        <w:numPr>
          <w:ilvl w:val="0"/>
          <w:numId w:val="10"/>
        </w:numPr>
        <w:jc w:val="both"/>
        <w:rPr>
          <w:bCs/>
          <w:sz w:val="28"/>
          <w:szCs w:val="28"/>
        </w:rPr>
      </w:pPr>
      <w:r w:rsidRPr="003C282E">
        <w:rPr>
          <w:bCs/>
          <w:sz w:val="28"/>
          <w:szCs w:val="28"/>
        </w:rPr>
        <w:t>объединение обучения и воспитания в целостный образовательный</w:t>
      </w:r>
      <w:r w:rsidRPr="003C282E">
        <w:rPr>
          <w:bCs/>
          <w:sz w:val="28"/>
          <w:szCs w:val="28"/>
        </w:rPr>
        <w:br/>
        <w:t xml:space="preserve">процесс на основе духовно-нравственных и </w:t>
      </w:r>
      <w:proofErr w:type="spellStart"/>
      <w:r w:rsidRPr="003C282E">
        <w:rPr>
          <w:bCs/>
          <w:sz w:val="28"/>
          <w:szCs w:val="28"/>
        </w:rPr>
        <w:t>социокультурных</w:t>
      </w:r>
      <w:proofErr w:type="spellEnd"/>
      <w:r w:rsidRPr="003C282E">
        <w:rPr>
          <w:bCs/>
          <w:sz w:val="28"/>
          <w:szCs w:val="28"/>
        </w:rPr>
        <w:t xml:space="preserve"> ценностей и принятых в обществе правил и норм поведения в интересах человека, семьи, общества</w:t>
      </w:r>
    </w:p>
    <w:p w:rsidR="00A74265" w:rsidRPr="003C282E" w:rsidRDefault="00A74265" w:rsidP="003A1BE5">
      <w:pPr>
        <w:widowControl/>
        <w:numPr>
          <w:ilvl w:val="0"/>
          <w:numId w:val="10"/>
        </w:numPr>
        <w:jc w:val="both"/>
        <w:rPr>
          <w:bCs/>
          <w:sz w:val="28"/>
          <w:szCs w:val="28"/>
        </w:rPr>
      </w:pPr>
      <w:r w:rsidRPr="003C282E">
        <w:rPr>
          <w:bCs/>
          <w:sz w:val="28"/>
          <w:szCs w:val="28"/>
        </w:rPr>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74265" w:rsidRPr="003C282E" w:rsidRDefault="00A74265" w:rsidP="003A1BE5">
      <w:pPr>
        <w:widowControl/>
        <w:numPr>
          <w:ilvl w:val="0"/>
          <w:numId w:val="10"/>
        </w:numPr>
        <w:jc w:val="both"/>
        <w:rPr>
          <w:bCs/>
          <w:sz w:val="28"/>
          <w:szCs w:val="28"/>
        </w:rPr>
      </w:pPr>
      <w:r w:rsidRPr="003C282E">
        <w:rPr>
          <w:bCs/>
          <w:sz w:val="28"/>
          <w:szCs w:val="28"/>
        </w:rPr>
        <w:t>обеспечение вариативности и разнообразия содержания Программ</w:t>
      </w:r>
      <w:r>
        <w:rPr>
          <w:bCs/>
          <w:sz w:val="28"/>
          <w:szCs w:val="28"/>
        </w:rPr>
        <w:t>ы</w:t>
      </w:r>
      <w:r w:rsidRPr="003C282E">
        <w:rPr>
          <w:bCs/>
          <w:sz w:val="28"/>
          <w:szCs w:val="28"/>
        </w:rPr>
        <w:t xml:space="preserve"> и организационных форм дошкольно</w:t>
      </w:r>
      <w:r>
        <w:rPr>
          <w:bCs/>
          <w:sz w:val="28"/>
          <w:szCs w:val="28"/>
        </w:rPr>
        <w:t xml:space="preserve">го образования, возможности </w:t>
      </w:r>
      <w:r w:rsidRPr="003C282E">
        <w:rPr>
          <w:bCs/>
          <w:sz w:val="28"/>
          <w:szCs w:val="28"/>
        </w:rPr>
        <w:t>формирования Программ различ</w:t>
      </w:r>
      <w:r>
        <w:rPr>
          <w:bCs/>
          <w:sz w:val="28"/>
          <w:szCs w:val="28"/>
        </w:rPr>
        <w:t xml:space="preserve">ной направленности с учётом </w:t>
      </w:r>
      <w:r w:rsidRPr="003C282E">
        <w:rPr>
          <w:bCs/>
          <w:sz w:val="28"/>
          <w:szCs w:val="28"/>
        </w:rPr>
        <w:t>образовательных потребностей, способностей и состояния здоровья детей</w:t>
      </w:r>
      <w:r>
        <w:rPr>
          <w:bCs/>
          <w:sz w:val="28"/>
          <w:szCs w:val="28"/>
        </w:rPr>
        <w:t>;</w:t>
      </w:r>
    </w:p>
    <w:p w:rsidR="00A74265" w:rsidRPr="003C282E" w:rsidRDefault="00A74265" w:rsidP="003A1BE5">
      <w:pPr>
        <w:widowControl/>
        <w:numPr>
          <w:ilvl w:val="0"/>
          <w:numId w:val="10"/>
        </w:numPr>
        <w:jc w:val="both"/>
        <w:rPr>
          <w:bCs/>
          <w:sz w:val="28"/>
          <w:szCs w:val="28"/>
        </w:rPr>
      </w:pPr>
      <w:r w:rsidRPr="003C282E">
        <w:rPr>
          <w:bCs/>
          <w:sz w:val="28"/>
          <w:szCs w:val="28"/>
        </w:rPr>
        <w:t xml:space="preserve">формирование </w:t>
      </w:r>
      <w:proofErr w:type="spellStart"/>
      <w:r w:rsidRPr="003C282E">
        <w:rPr>
          <w:bCs/>
          <w:sz w:val="28"/>
          <w:szCs w:val="28"/>
        </w:rPr>
        <w:t>социокультурной</w:t>
      </w:r>
      <w:proofErr w:type="spellEnd"/>
      <w:r w:rsidRPr="003C282E">
        <w:rPr>
          <w:bCs/>
          <w:sz w:val="28"/>
          <w:szCs w:val="28"/>
        </w:rPr>
        <w:t xml:space="preserve"> среды, соответствующей возрастным, индивидуальным, психологическим и физиологическим особенностям  детей</w:t>
      </w:r>
    </w:p>
    <w:p w:rsidR="00A74265" w:rsidRDefault="00A74265" w:rsidP="003A1BE5">
      <w:pPr>
        <w:widowControl/>
        <w:numPr>
          <w:ilvl w:val="0"/>
          <w:numId w:val="10"/>
        </w:numPr>
        <w:jc w:val="both"/>
        <w:rPr>
          <w:bCs/>
          <w:sz w:val="28"/>
          <w:szCs w:val="28"/>
        </w:rPr>
      </w:pPr>
      <w:r w:rsidRPr="003C282E">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rsidR="00A74265" w:rsidRDefault="00A74265" w:rsidP="003A1BE5">
      <w:pPr>
        <w:pStyle w:val="Default"/>
        <w:jc w:val="both"/>
        <w:rPr>
          <w:b/>
          <w:bCs/>
          <w:sz w:val="28"/>
          <w:szCs w:val="28"/>
        </w:rPr>
      </w:pPr>
    </w:p>
    <w:p w:rsidR="00A74265" w:rsidRPr="00EF0603" w:rsidRDefault="00A74265" w:rsidP="003A1BE5">
      <w:pPr>
        <w:pStyle w:val="Default"/>
        <w:ind w:left="360"/>
        <w:jc w:val="both"/>
        <w:rPr>
          <w:b/>
          <w:bCs/>
          <w:sz w:val="28"/>
          <w:szCs w:val="28"/>
        </w:rPr>
      </w:pPr>
      <w:r w:rsidRPr="00EF0603">
        <w:rPr>
          <w:b/>
          <w:bCs/>
          <w:sz w:val="28"/>
          <w:szCs w:val="28"/>
        </w:rPr>
        <w:t xml:space="preserve">Для достижения целей Программы первостепенное значение имеют:     </w:t>
      </w:r>
    </w:p>
    <w:p w:rsidR="00A74265" w:rsidRDefault="00A74265" w:rsidP="003A1BE5">
      <w:pPr>
        <w:pStyle w:val="Default"/>
        <w:jc w:val="both"/>
        <w:rPr>
          <w:bCs/>
          <w:sz w:val="28"/>
          <w:szCs w:val="28"/>
        </w:rPr>
      </w:pPr>
      <w:r w:rsidRPr="00024888">
        <w:rPr>
          <w:bCs/>
          <w:sz w:val="28"/>
          <w:szCs w:val="28"/>
        </w:rPr>
        <w:t xml:space="preserve">    •  забота  о  здоровье,  эмоциональном  благополучии  и  своевременном</w:t>
      </w:r>
      <w:r w:rsidRPr="00EF0603">
        <w:rPr>
          <w:bCs/>
          <w:sz w:val="28"/>
          <w:szCs w:val="28"/>
        </w:rPr>
        <w:t xml:space="preserve"> </w:t>
      </w:r>
      <w:r w:rsidRPr="00024888">
        <w:rPr>
          <w:bCs/>
          <w:sz w:val="28"/>
          <w:szCs w:val="28"/>
        </w:rPr>
        <w:t>всестороннем развитии каждого ребенка;</w:t>
      </w:r>
    </w:p>
    <w:p w:rsidR="00A74265" w:rsidRPr="00EF0603" w:rsidRDefault="00A74265" w:rsidP="003A1BE5">
      <w:pPr>
        <w:pStyle w:val="Default"/>
        <w:jc w:val="both"/>
        <w:rPr>
          <w:bCs/>
          <w:sz w:val="28"/>
          <w:szCs w:val="28"/>
        </w:rPr>
      </w:pPr>
      <w:r w:rsidRPr="00EF0603">
        <w:rPr>
          <w:sz w:val="28"/>
          <w:szCs w:val="28"/>
        </w:rPr>
        <w:t xml:space="preserve">   • создание в группах атмосферы гуманного и доброжелательного отношения ко всем воспитанникам, что позволяет растить их </w:t>
      </w:r>
      <w:proofErr w:type="gramStart"/>
      <w:r w:rsidRPr="00EF0603">
        <w:rPr>
          <w:sz w:val="28"/>
          <w:szCs w:val="28"/>
        </w:rPr>
        <w:t>общительными</w:t>
      </w:r>
      <w:proofErr w:type="gramEnd"/>
      <w:r w:rsidRPr="00EF0603">
        <w:rPr>
          <w:sz w:val="28"/>
          <w:szCs w:val="28"/>
        </w:rPr>
        <w:t xml:space="preserve">, добрыми, любознательными, инициативными, стремящимися к самостоятельности и творчеству;      </w:t>
      </w:r>
    </w:p>
    <w:p w:rsidR="00A74265" w:rsidRPr="00024888" w:rsidRDefault="00A74265" w:rsidP="003A1BE5">
      <w:pPr>
        <w:widowControl/>
        <w:jc w:val="both"/>
        <w:rPr>
          <w:bCs/>
          <w:sz w:val="28"/>
          <w:szCs w:val="28"/>
        </w:rPr>
      </w:pPr>
      <w:r w:rsidRPr="00024888">
        <w:rPr>
          <w:bCs/>
          <w:sz w:val="28"/>
          <w:szCs w:val="28"/>
        </w:rPr>
        <w:t xml:space="preserve">    •  максимальное   использование   разно</w:t>
      </w:r>
      <w:r>
        <w:rPr>
          <w:bCs/>
          <w:sz w:val="28"/>
          <w:szCs w:val="28"/>
        </w:rPr>
        <w:t>образных   видов   детской   де</w:t>
      </w:r>
      <w:r w:rsidRPr="00024888">
        <w:rPr>
          <w:bCs/>
          <w:sz w:val="28"/>
          <w:szCs w:val="28"/>
        </w:rPr>
        <w:t>ятельности, их интеграция в целях п</w:t>
      </w:r>
      <w:r>
        <w:rPr>
          <w:bCs/>
          <w:sz w:val="28"/>
          <w:szCs w:val="28"/>
        </w:rPr>
        <w:t>овышения эффективности воспита</w:t>
      </w:r>
      <w:r w:rsidRPr="00024888">
        <w:rPr>
          <w:bCs/>
          <w:sz w:val="28"/>
          <w:szCs w:val="28"/>
        </w:rPr>
        <w:t xml:space="preserve">тельно-образовательного процесса; </w:t>
      </w:r>
    </w:p>
    <w:p w:rsidR="00A74265" w:rsidRPr="00024888" w:rsidRDefault="00A74265" w:rsidP="003A1BE5">
      <w:pPr>
        <w:widowControl/>
        <w:jc w:val="both"/>
        <w:rPr>
          <w:bCs/>
          <w:sz w:val="28"/>
          <w:szCs w:val="28"/>
        </w:rPr>
      </w:pPr>
      <w:r w:rsidRPr="00024888">
        <w:rPr>
          <w:bCs/>
          <w:sz w:val="28"/>
          <w:szCs w:val="28"/>
        </w:rPr>
        <w:t xml:space="preserve">    •  творческая организация воспитательно-образовательного процесса; </w:t>
      </w:r>
    </w:p>
    <w:p w:rsidR="00A74265" w:rsidRPr="00024888" w:rsidRDefault="00A74265" w:rsidP="003A1BE5">
      <w:pPr>
        <w:widowControl/>
        <w:jc w:val="both"/>
        <w:rPr>
          <w:bCs/>
          <w:sz w:val="28"/>
          <w:szCs w:val="28"/>
        </w:rPr>
      </w:pPr>
      <w:r>
        <w:rPr>
          <w:bCs/>
          <w:sz w:val="28"/>
          <w:szCs w:val="28"/>
        </w:rPr>
        <w:t xml:space="preserve">  </w:t>
      </w:r>
      <w:r w:rsidRPr="00024888">
        <w:rPr>
          <w:bCs/>
          <w:sz w:val="28"/>
          <w:szCs w:val="28"/>
        </w:rPr>
        <w:t xml:space="preserve">  •</w:t>
      </w:r>
      <w:r>
        <w:rPr>
          <w:bCs/>
          <w:sz w:val="28"/>
          <w:szCs w:val="28"/>
        </w:rPr>
        <w:t xml:space="preserve"> </w:t>
      </w:r>
      <w:r w:rsidRPr="00024888">
        <w:rPr>
          <w:bCs/>
          <w:sz w:val="28"/>
          <w:szCs w:val="28"/>
        </w:rPr>
        <w:t>вариативность  использования  образ</w:t>
      </w:r>
      <w:r>
        <w:rPr>
          <w:bCs/>
          <w:sz w:val="28"/>
          <w:szCs w:val="28"/>
        </w:rPr>
        <w:t>овательного  материала,  позво</w:t>
      </w:r>
      <w:r w:rsidRPr="00024888">
        <w:rPr>
          <w:bCs/>
          <w:sz w:val="28"/>
          <w:szCs w:val="28"/>
        </w:rPr>
        <w:t>ляющая развивать творчество в соотве</w:t>
      </w:r>
      <w:r>
        <w:rPr>
          <w:bCs/>
          <w:sz w:val="28"/>
          <w:szCs w:val="28"/>
        </w:rPr>
        <w:t>тствии с интересами и наклоннос</w:t>
      </w:r>
      <w:r w:rsidRPr="00024888">
        <w:rPr>
          <w:bCs/>
          <w:sz w:val="28"/>
          <w:szCs w:val="28"/>
        </w:rPr>
        <w:t>тями каждого ребенка;</w:t>
      </w:r>
    </w:p>
    <w:p w:rsidR="00A74265" w:rsidRPr="00024888" w:rsidRDefault="00A74265" w:rsidP="003A1BE5">
      <w:pPr>
        <w:widowControl/>
        <w:jc w:val="both"/>
        <w:rPr>
          <w:bCs/>
          <w:sz w:val="28"/>
          <w:szCs w:val="28"/>
        </w:rPr>
      </w:pPr>
      <w:r w:rsidRPr="00024888">
        <w:rPr>
          <w:bCs/>
          <w:sz w:val="28"/>
          <w:szCs w:val="28"/>
        </w:rPr>
        <w:t xml:space="preserve">    •   уважительное отношение к результатам детского творчества; </w:t>
      </w:r>
    </w:p>
    <w:p w:rsidR="00A74265" w:rsidRPr="00BB3A74" w:rsidRDefault="00A74265" w:rsidP="003A1BE5">
      <w:pPr>
        <w:widowControl/>
        <w:autoSpaceDE/>
        <w:autoSpaceDN/>
        <w:adjustRightInd/>
        <w:jc w:val="both"/>
        <w:rPr>
          <w:sz w:val="28"/>
          <w:szCs w:val="28"/>
        </w:rPr>
      </w:pPr>
    </w:p>
    <w:p w:rsidR="00A74265" w:rsidRPr="004466E2" w:rsidRDefault="00A74265" w:rsidP="003A1BE5">
      <w:pPr>
        <w:jc w:val="center"/>
        <w:rPr>
          <w:b/>
          <w:bCs/>
          <w:sz w:val="28"/>
          <w:szCs w:val="28"/>
        </w:rPr>
      </w:pPr>
      <w:r>
        <w:rPr>
          <w:b/>
          <w:bCs/>
          <w:sz w:val="28"/>
          <w:szCs w:val="28"/>
        </w:rPr>
        <w:t xml:space="preserve">2. </w:t>
      </w:r>
      <w:r w:rsidRPr="004466E2">
        <w:rPr>
          <w:b/>
          <w:bCs/>
          <w:sz w:val="28"/>
          <w:szCs w:val="28"/>
        </w:rPr>
        <w:t>Характеристика  взаимодействия педагогического коллектива</w:t>
      </w:r>
    </w:p>
    <w:p w:rsidR="00A74265" w:rsidRDefault="00A74265" w:rsidP="003A1BE5">
      <w:pPr>
        <w:jc w:val="center"/>
        <w:rPr>
          <w:b/>
          <w:bCs/>
          <w:sz w:val="28"/>
          <w:szCs w:val="28"/>
        </w:rPr>
      </w:pPr>
      <w:r w:rsidRPr="004466E2">
        <w:rPr>
          <w:b/>
          <w:bCs/>
          <w:sz w:val="28"/>
          <w:szCs w:val="28"/>
        </w:rPr>
        <w:t>с семьями воспитанников</w:t>
      </w:r>
    </w:p>
    <w:p w:rsidR="00A74265" w:rsidRPr="004466E2" w:rsidRDefault="00A74265" w:rsidP="003A1BE5">
      <w:pPr>
        <w:jc w:val="center"/>
        <w:rPr>
          <w:b/>
          <w:bCs/>
          <w:sz w:val="28"/>
          <w:szCs w:val="28"/>
        </w:rPr>
      </w:pPr>
    </w:p>
    <w:p w:rsidR="00A74265" w:rsidRPr="004466E2" w:rsidRDefault="00A74265" w:rsidP="003A1BE5">
      <w:pPr>
        <w:shd w:val="clear" w:color="auto" w:fill="FFFFFF"/>
        <w:jc w:val="both"/>
      </w:pPr>
      <w:r>
        <w:rPr>
          <w:sz w:val="28"/>
          <w:szCs w:val="28"/>
        </w:rPr>
        <w:t xml:space="preserve">      </w:t>
      </w:r>
      <w:r w:rsidRPr="004466E2">
        <w:rPr>
          <w:sz w:val="28"/>
          <w:szCs w:val="28"/>
        </w:rPr>
        <w:t xml:space="preserve">В соответствии с </w:t>
      </w:r>
      <w:r w:rsidRPr="00643FE1">
        <w:rPr>
          <w:bCs/>
          <w:sz w:val="28"/>
          <w:szCs w:val="28"/>
        </w:rPr>
        <w:t>Законом РФ от 29.12.2012 г. №273-ФЗ «Об образовании в Российской Федерации»,</w:t>
      </w:r>
      <w:r>
        <w:t xml:space="preserve"> </w:t>
      </w:r>
      <w:r w:rsidRPr="004466E2">
        <w:rPr>
          <w:sz w:val="28"/>
          <w:szCs w:val="28"/>
        </w:rPr>
        <w:t xml:space="preserve">родители являются не только равноправными, но и </w:t>
      </w:r>
      <w:proofErr w:type="spellStart"/>
      <w:r w:rsidRPr="004466E2">
        <w:rPr>
          <w:sz w:val="28"/>
          <w:szCs w:val="28"/>
        </w:rPr>
        <w:t>равноответственными</w:t>
      </w:r>
      <w:proofErr w:type="spellEnd"/>
      <w:r w:rsidRPr="004466E2">
        <w:rPr>
          <w:sz w:val="28"/>
          <w:szCs w:val="28"/>
        </w:rPr>
        <w:t xml:space="preserve"> участниками об</w:t>
      </w:r>
      <w:r w:rsidRPr="004466E2">
        <w:rPr>
          <w:sz w:val="28"/>
          <w:szCs w:val="28"/>
        </w:rPr>
        <w:softHyphen/>
        <w:t>разовательного процесса.</w:t>
      </w:r>
    </w:p>
    <w:p w:rsidR="00A74265" w:rsidRPr="004466E2" w:rsidRDefault="00A74265" w:rsidP="003A1BE5">
      <w:pPr>
        <w:jc w:val="both"/>
        <w:rPr>
          <w:sz w:val="28"/>
          <w:szCs w:val="28"/>
        </w:rPr>
      </w:pPr>
      <w:r w:rsidRPr="004466E2">
        <w:rPr>
          <w:sz w:val="28"/>
          <w:szCs w:val="28"/>
        </w:rPr>
        <w:t xml:space="preserve">   </w:t>
      </w:r>
      <w:r>
        <w:rPr>
          <w:sz w:val="28"/>
          <w:szCs w:val="28"/>
        </w:rPr>
        <w:t xml:space="preserve">  </w:t>
      </w:r>
      <w:r w:rsidRPr="004466E2">
        <w:rPr>
          <w:sz w:val="28"/>
          <w:szCs w:val="28"/>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rsidR="00A74265" w:rsidRPr="004466E2" w:rsidRDefault="00A74265" w:rsidP="003A1BE5">
      <w:pPr>
        <w:jc w:val="both"/>
        <w:rPr>
          <w:sz w:val="28"/>
          <w:szCs w:val="28"/>
        </w:rPr>
      </w:pPr>
      <w:r>
        <w:rPr>
          <w:sz w:val="28"/>
          <w:szCs w:val="28"/>
        </w:rPr>
        <w:t xml:space="preserve">      </w:t>
      </w:r>
      <w:proofErr w:type="gramStart"/>
      <w:r w:rsidRPr="004466E2">
        <w:rPr>
          <w:sz w:val="28"/>
          <w:szCs w:val="28"/>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w:t>
      </w:r>
      <w:r w:rsidRPr="004466E2">
        <w:rPr>
          <w:sz w:val="28"/>
          <w:szCs w:val="28"/>
        </w:rPr>
        <w:softHyphen/>
        <w:t xml:space="preserve">действия (основные международные документы, нормативные </w:t>
      </w:r>
      <w:r w:rsidRPr="004466E2">
        <w:rPr>
          <w:sz w:val="28"/>
          <w:szCs w:val="28"/>
        </w:rPr>
        <w:lastRenderedPageBreak/>
        <w:t>документы феде</w:t>
      </w:r>
      <w:r w:rsidRPr="004466E2">
        <w:rPr>
          <w:sz w:val="28"/>
          <w:szCs w:val="28"/>
        </w:rPr>
        <w:softHyphen/>
        <w:t>рального и регионального уровня, нормативные документы конкретного образо</w:t>
      </w:r>
      <w:r w:rsidRPr="004466E2">
        <w:rPr>
          <w:sz w:val="28"/>
          <w:szCs w:val="28"/>
        </w:rPr>
        <w:softHyphen/>
        <w:t>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w:t>
      </w:r>
      <w:proofErr w:type="gramEnd"/>
      <w:r w:rsidRPr="004466E2">
        <w:rPr>
          <w:sz w:val="28"/>
          <w:szCs w:val="28"/>
        </w:rPr>
        <w:t xml:space="preserve"> особой помощи и др.).</w:t>
      </w:r>
    </w:p>
    <w:p w:rsidR="00A74265" w:rsidRPr="004466E2" w:rsidRDefault="00A74265" w:rsidP="003A1BE5">
      <w:pPr>
        <w:jc w:val="both"/>
        <w:rPr>
          <w:sz w:val="28"/>
          <w:szCs w:val="28"/>
        </w:rPr>
      </w:pPr>
      <w:r>
        <w:rPr>
          <w:sz w:val="28"/>
          <w:szCs w:val="28"/>
        </w:rPr>
        <w:t>В М</w:t>
      </w:r>
      <w:r w:rsidRPr="004466E2">
        <w:rPr>
          <w:sz w:val="28"/>
          <w:szCs w:val="28"/>
        </w:rPr>
        <w:t xml:space="preserve">ДОУ </w:t>
      </w:r>
      <w:r>
        <w:rPr>
          <w:sz w:val="28"/>
          <w:szCs w:val="28"/>
        </w:rPr>
        <w:t>«Д</w:t>
      </w:r>
      <w:r w:rsidRPr="004466E2">
        <w:rPr>
          <w:sz w:val="28"/>
          <w:szCs w:val="28"/>
        </w:rPr>
        <w:t>етский сад</w:t>
      </w:r>
      <w:r w:rsidR="007A1242">
        <w:rPr>
          <w:sz w:val="28"/>
          <w:szCs w:val="28"/>
        </w:rPr>
        <w:t xml:space="preserve"> комбинированного вида №20 п</w:t>
      </w:r>
      <w:proofErr w:type="gramStart"/>
      <w:r w:rsidR="007A1242">
        <w:rPr>
          <w:sz w:val="28"/>
          <w:szCs w:val="28"/>
        </w:rPr>
        <w:t>.Р</w:t>
      </w:r>
      <w:proofErr w:type="gramEnd"/>
      <w:r w:rsidR="007A1242">
        <w:rPr>
          <w:sz w:val="28"/>
          <w:szCs w:val="28"/>
        </w:rPr>
        <w:t>азумн</w:t>
      </w:r>
      <w:r>
        <w:rPr>
          <w:sz w:val="28"/>
          <w:szCs w:val="28"/>
        </w:rPr>
        <w:t>ое»</w:t>
      </w:r>
      <w:r w:rsidRPr="004466E2">
        <w:rPr>
          <w:sz w:val="28"/>
          <w:szCs w:val="28"/>
        </w:rPr>
        <w:t xml:space="preserve"> применяются следующие методы и формы работы с родителями:</w:t>
      </w:r>
    </w:p>
    <w:p w:rsidR="00A74265" w:rsidRPr="004466E2" w:rsidRDefault="00A74265" w:rsidP="003A1BE5">
      <w:pPr>
        <w:jc w:val="both"/>
        <w:rPr>
          <w:sz w:val="28"/>
          <w:szCs w:val="28"/>
        </w:rPr>
      </w:pPr>
      <w:r w:rsidRPr="004466E2">
        <w:rPr>
          <w:sz w:val="28"/>
          <w:szCs w:val="28"/>
        </w:rPr>
        <w:t xml:space="preserve">-  </w:t>
      </w:r>
      <w:r w:rsidRPr="004466E2">
        <w:rPr>
          <w:b/>
          <w:iCs/>
          <w:sz w:val="28"/>
          <w:szCs w:val="28"/>
        </w:rPr>
        <w:t>планирование работы с родителями</w:t>
      </w:r>
      <w:r w:rsidRPr="004466E2">
        <w:rPr>
          <w:b/>
          <w:sz w:val="28"/>
          <w:szCs w:val="28"/>
        </w:rPr>
        <w:t>:</w:t>
      </w:r>
      <w:r w:rsidRPr="004466E2">
        <w:rPr>
          <w:sz w:val="28"/>
          <w:szCs w:val="28"/>
        </w:rPr>
        <w:t xml:space="preserve"> анкетирование, беседы, мониторинг запросов на образовательные услуги;</w:t>
      </w:r>
    </w:p>
    <w:p w:rsidR="00A74265" w:rsidRPr="004466E2" w:rsidRDefault="00A74265" w:rsidP="003A1BE5">
      <w:pPr>
        <w:jc w:val="both"/>
        <w:rPr>
          <w:sz w:val="28"/>
          <w:szCs w:val="28"/>
        </w:rPr>
      </w:pPr>
      <w:r w:rsidRPr="004466E2">
        <w:rPr>
          <w:i/>
          <w:iCs/>
          <w:sz w:val="28"/>
          <w:szCs w:val="28"/>
        </w:rPr>
        <w:t xml:space="preserve">- </w:t>
      </w:r>
      <w:r w:rsidRPr="004466E2">
        <w:rPr>
          <w:b/>
          <w:iCs/>
          <w:sz w:val="28"/>
          <w:szCs w:val="28"/>
        </w:rPr>
        <w:t>групповые встречи</w:t>
      </w:r>
      <w:r w:rsidRPr="004466E2">
        <w:rPr>
          <w:b/>
          <w:sz w:val="28"/>
          <w:szCs w:val="28"/>
        </w:rPr>
        <w:t>:</w:t>
      </w:r>
      <w:r w:rsidRPr="004466E2">
        <w:rPr>
          <w:sz w:val="28"/>
          <w:szCs w:val="28"/>
        </w:rPr>
        <w:t xml:space="preserve"> родительские собрания, консультации, педагогические и тематические беседы;</w:t>
      </w:r>
    </w:p>
    <w:p w:rsidR="00A74265" w:rsidRPr="004466E2" w:rsidRDefault="00A74265" w:rsidP="003A1BE5">
      <w:pPr>
        <w:jc w:val="both"/>
        <w:rPr>
          <w:sz w:val="28"/>
          <w:szCs w:val="28"/>
        </w:rPr>
      </w:pPr>
      <w:r w:rsidRPr="004466E2">
        <w:rPr>
          <w:i/>
          <w:iCs/>
          <w:sz w:val="28"/>
          <w:szCs w:val="28"/>
        </w:rPr>
        <w:t xml:space="preserve">- </w:t>
      </w:r>
      <w:r w:rsidRPr="004466E2">
        <w:rPr>
          <w:b/>
          <w:iCs/>
          <w:sz w:val="28"/>
          <w:szCs w:val="28"/>
        </w:rPr>
        <w:t>совместные мероприятия</w:t>
      </w:r>
      <w:r w:rsidRPr="004466E2">
        <w:rPr>
          <w:b/>
          <w:sz w:val="28"/>
          <w:szCs w:val="28"/>
        </w:rPr>
        <w:t>:</w:t>
      </w:r>
      <w:r w:rsidRPr="004466E2">
        <w:rPr>
          <w:sz w:val="28"/>
          <w:szCs w:val="28"/>
        </w:rPr>
        <w:t xml:space="preserve"> детские утренники, конкурсы и выставки  совместного творчества, спортивные праздники и развлечения;</w:t>
      </w:r>
    </w:p>
    <w:p w:rsidR="00A74265" w:rsidRPr="004466E2" w:rsidRDefault="00A74265" w:rsidP="003A1BE5">
      <w:pPr>
        <w:jc w:val="both"/>
        <w:rPr>
          <w:sz w:val="28"/>
          <w:szCs w:val="28"/>
        </w:rPr>
      </w:pPr>
      <w:r w:rsidRPr="004466E2">
        <w:rPr>
          <w:i/>
          <w:iCs/>
          <w:sz w:val="28"/>
          <w:szCs w:val="28"/>
        </w:rPr>
        <w:t xml:space="preserve">- </w:t>
      </w:r>
      <w:r w:rsidRPr="004466E2">
        <w:rPr>
          <w:b/>
          <w:iCs/>
          <w:sz w:val="28"/>
          <w:szCs w:val="28"/>
        </w:rPr>
        <w:t>наглядная информация</w:t>
      </w:r>
      <w:r w:rsidRPr="004466E2">
        <w:rPr>
          <w:b/>
          <w:i/>
          <w:iCs/>
          <w:sz w:val="28"/>
          <w:szCs w:val="28"/>
        </w:rPr>
        <w:t>:</w:t>
      </w:r>
      <w:r w:rsidRPr="004466E2">
        <w:rPr>
          <w:sz w:val="28"/>
          <w:szCs w:val="28"/>
        </w:rPr>
        <w:t xml:space="preserve"> тематические, информационные и демонстрационно-выставочные стенды, папки-передвижки, памятки, информационные листы;</w:t>
      </w:r>
    </w:p>
    <w:p w:rsidR="00A74265" w:rsidRPr="004466E2" w:rsidRDefault="00A74265" w:rsidP="003A1BE5">
      <w:pPr>
        <w:jc w:val="both"/>
        <w:rPr>
          <w:sz w:val="28"/>
          <w:szCs w:val="28"/>
        </w:rPr>
      </w:pPr>
      <w:r w:rsidRPr="004466E2">
        <w:rPr>
          <w:i/>
          <w:iCs/>
          <w:sz w:val="28"/>
          <w:szCs w:val="28"/>
        </w:rPr>
        <w:t xml:space="preserve">- </w:t>
      </w:r>
      <w:r w:rsidRPr="004466E2">
        <w:rPr>
          <w:b/>
          <w:iCs/>
          <w:sz w:val="28"/>
          <w:szCs w:val="28"/>
        </w:rPr>
        <w:t>индивидуальная работа с родителями</w:t>
      </w:r>
      <w:r w:rsidRPr="004466E2">
        <w:rPr>
          <w:sz w:val="28"/>
          <w:szCs w:val="28"/>
        </w:rPr>
        <w:t>: педагогические беседы,  индивидуальные консультации по запросу родителей, разработка рекомендаций по вопросам развития детей дошкольного возраста;</w:t>
      </w:r>
    </w:p>
    <w:p w:rsidR="00A74265" w:rsidRPr="004466E2" w:rsidRDefault="00A74265" w:rsidP="003A1BE5">
      <w:pPr>
        <w:jc w:val="both"/>
        <w:rPr>
          <w:sz w:val="28"/>
          <w:szCs w:val="28"/>
        </w:rPr>
      </w:pPr>
      <w:r w:rsidRPr="004466E2">
        <w:rPr>
          <w:i/>
          <w:iCs/>
          <w:sz w:val="28"/>
          <w:szCs w:val="28"/>
        </w:rPr>
        <w:t xml:space="preserve">- </w:t>
      </w:r>
      <w:r w:rsidRPr="004466E2">
        <w:rPr>
          <w:b/>
          <w:iCs/>
          <w:sz w:val="28"/>
          <w:szCs w:val="28"/>
        </w:rPr>
        <w:t>оценка эффективности взаимодействия с родителями</w:t>
      </w:r>
      <w:r w:rsidRPr="004466E2">
        <w:rPr>
          <w:sz w:val="28"/>
          <w:szCs w:val="28"/>
        </w:rPr>
        <w:t>: изучение удовлетворенности родителями реализуемых в ДОУ образовательных услуг, перспектив дальнейшего сотрудничества.</w:t>
      </w:r>
    </w:p>
    <w:p w:rsidR="00A74265" w:rsidRPr="00F268EC" w:rsidRDefault="00A74265" w:rsidP="003A1BE5">
      <w:pPr>
        <w:jc w:val="both"/>
        <w:rPr>
          <w:color w:val="000000"/>
          <w:sz w:val="28"/>
          <w:szCs w:val="28"/>
        </w:rPr>
      </w:pPr>
      <w:r>
        <w:rPr>
          <w:color w:val="000000"/>
          <w:sz w:val="28"/>
          <w:szCs w:val="28"/>
        </w:rPr>
        <w:t xml:space="preserve">         Благодаря оснащенности М</w:t>
      </w:r>
      <w:r w:rsidRPr="004466E2">
        <w:rPr>
          <w:color w:val="000000"/>
          <w:sz w:val="28"/>
          <w:szCs w:val="28"/>
        </w:rPr>
        <w:t xml:space="preserve">ДОУ оргтехникой, появилась возможность оперативного реагирования на события, происходящие в детском саду, и взаимодействие семьями воспитанников вышло на новый уровень. Широко используются </w:t>
      </w:r>
      <w:proofErr w:type="spellStart"/>
      <w:r w:rsidRPr="004466E2">
        <w:rPr>
          <w:color w:val="000000"/>
          <w:sz w:val="28"/>
          <w:szCs w:val="28"/>
        </w:rPr>
        <w:t>мультимедийные</w:t>
      </w:r>
      <w:proofErr w:type="spellEnd"/>
      <w:r w:rsidRPr="004466E2">
        <w:rPr>
          <w:color w:val="000000"/>
          <w:sz w:val="28"/>
          <w:szCs w:val="28"/>
        </w:rPr>
        <w:t xml:space="preserve"> презентации, видеоролики и фильмы о жизни детей во время встреч с родителями.</w:t>
      </w:r>
    </w:p>
    <w:p w:rsidR="00A74265" w:rsidRPr="00ED40AC" w:rsidRDefault="00A74265" w:rsidP="003A1BE5">
      <w:pPr>
        <w:widowControl/>
        <w:rPr>
          <w:sz w:val="28"/>
          <w:szCs w:val="28"/>
        </w:rPr>
      </w:pPr>
      <w:r w:rsidRPr="00ED40AC">
        <w:rPr>
          <w:b/>
          <w:color w:val="000080"/>
          <w:sz w:val="28"/>
          <w:szCs w:val="28"/>
        </w:rPr>
        <w:t xml:space="preserve">       </w:t>
      </w:r>
      <w:r w:rsidRPr="00ED40AC">
        <w:rPr>
          <w:sz w:val="28"/>
          <w:szCs w:val="28"/>
        </w:rPr>
        <w:t xml:space="preserve">Краткая презентация ООП МДОУ ориентирована на родителей (законных  представителей) воспитанников и доступна для ознакомления на сайте МДОУ  </w:t>
      </w:r>
      <w:r w:rsidR="007A1242">
        <w:rPr>
          <w:sz w:val="28"/>
          <w:szCs w:val="28"/>
          <w:u w:val="single"/>
        </w:rPr>
        <w:t>www.ds20</w:t>
      </w:r>
      <w:r w:rsidRPr="00ED40AC">
        <w:rPr>
          <w:sz w:val="28"/>
          <w:szCs w:val="28"/>
          <w:u w:val="single"/>
        </w:rPr>
        <w:t>.uobr.ru.</w:t>
      </w:r>
    </w:p>
    <w:p w:rsidR="00A74265" w:rsidRDefault="00A74265" w:rsidP="003A1BE5">
      <w:pPr>
        <w:widowControl/>
        <w:rPr>
          <w:b/>
          <w:color w:val="000080"/>
          <w:sz w:val="28"/>
          <w:szCs w:val="28"/>
          <w:u w:val="single"/>
        </w:rPr>
      </w:pPr>
    </w:p>
    <w:p w:rsidR="00A74265" w:rsidRDefault="00A74265" w:rsidP="003A1BE5">
      <w:pPr>
        <w:widowControl/>
        <w:rPr>
          <w:b/>
          <w:color w:val="000080"/>
          <w:sz w:val="28"/>
          <w:szCs w:val="28"/>
          <w:u w:val="single"/>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A76134" w:rsidRDefault="00A76134" w:rsidP="003A1BE5">
      <w:pPr>
        <w:jc w:val="center"/>
        <w:rPr>
          <w:rFonts w:eastAsia="Arial Unicode MS"/>
          <w:b/>
          <w:sz w:val="28"/>
          <w:szCs w:val="28"/>
        </w:rPr>
      </w:pPr>
    </w:p>
    <w:p w:rsidR="007A1242" w:rsidRDefault="007A1242" w:rsidP="003A1BE5">
      <w:pPr>
        <w:jc w:val="center"/>
        <w:rPr>
          <w:rFonts w:eastAsia="Arial Unicode MS"/>
          <w:b/>
          <w:sz w:val="28"/>
          <w:szCs w:val="28"/>
        </w:rPr>
      </w:pPr>
    </w:p>
    <w:p w:rsidR="00A74265" w:rsidRPr="00A17C7E" w:rsidRDefault="00A74265" w:rsidP="003A1BE5">
      <w:pPr>
        <w:jc w:val="center"/>
        <w:rPr>
          <w:rFonts w:eastAsia="Arial Unicode MS"/>
          <w:b/>
          <w:sz w:val="28"/>
          <w:szCs w:val="28"/>
        </w:rPr>
      </w:pPr>
      <w:r w:rsidRPr="00A17C7E">
        <w:rPr>
          <w:rFonts w:eastAsia="Arial Unicode MS"/>
          <w:b/>
          <w:sz w:val="28"/>
          <w:szCs w:val="28"/>
        </w:rPr>
        <w:lastRenderedPageBreak/>
        <w:t>ПРИЛОЖЕНИЕ</w:t>
      </w:r>
    </w:p>
    <w:p w:rsidR="00A74265" w:rsidRPr="00A17C7E" w:rsidRDefault="00A74265" w:rsidP="003A1BE5">
      <w:pPr>
        <w:jc w:val="center"/>
        <w:rPr>
          <w:rFonts w:eastAsia="Arial Unicode MS"/>
          <w:b/>
          <w:sz w:val="28"/>
          <w:szCs w:val="28"/>
        </w:rPr>
      </w:pPr>
      <w:r w:rsidRPr="00A17C7E">
        <w:rPr>
          <w:rFonts w:eastAsia="Arial Unicode MS"/>
          <w:b/>
          <w:sz w:val="28"/>
          <w:szCs w:val="28"/>
        </w:rPr>
        <w:t>к основной образовательной программе</w:t>
      </w:r>
    </w:p>
    <w:p w:rsidR="00A74265" w:rsidRPr="00A17C7E" w:rsidRDefault="00A74265" w:rsidP="003A1BE5">
      <w:pPr>
        <w:jc w:val="center"/>
        <w:rPr>
          <w:rFonts w:eastAsia="Arial Unicode MS"/>
          <w:b/>
          <w:sz w:val="28"/>
          <w:szCs w:val="28"/>
        </w:rPr>
      </w:pPr>
      <w:r w:rsidRPr="00A17C7E">
        <w:rPr>
          <w:rFonts w:eastAsia="Arial Unicode MS"/>
          <w:b/>
          <w:sz w:val="28"/>
          <w:szCs w:val="28"/>
        </w:rPr>
        <w:t>МДОУ «Детский сад комбинированного вида №8п</w:t>
      </w:r>
      <w:proofErr w:type="gramStart"/>
      <w:r w:rsidRPr="00A17C7E">
        <w:rPr>
          <w:rFonts w:eastAsia="Arial Unicode MS"/>
          <w:b/>
          <w:sz w:val="28"/>
          <w:szCs w:val="28"/>
        </w:rPr>
        <w:t>.Д</w:t>
      </w:r>
      <w:proofErr w:type="gramEnd"/>
      <w:r w:rsidRPr="00A17C7E">
        <w:rPr>
          <w:rFonts w:eastAsia="Arial Unicode MS"/>
          <w:b/>
          <w:sz w:val="28"/>
          <w:szCs w:val="28"/>
        </w:rPr>
        <w:t>убовое</w:t>
      </w:r>
    </w:p>
    <w:p w:rsidR="00A74265" w:rsidRPr="00A17C7E" w:rsidRDefault="00A74265" w:rsidP="003A1BE5">
      <w:pPr>
        <w:jc w:val="center"/>
        <w:rPr>
          <w:rFonts w:eastAsia="Arial Unicode MS"/>
          <w:b/>
          <w:sz w:val="28"/>
          <w:szCs w:val="28"/>
        </w:rPr>
      </w:pPr>
      <w:r w:rsidRPr="00A17C7E">
        <w:rPr>
          <w:rFonts w:eastAsia="Arial Unicode MS"/>
          <w:b/>
          <w:sz w:val="28"/>
          <w:szCs w:val="28"/>
        </w:rPr>
        <w:t>Белгородского района Белгородской области»</w:t>
      </w:r>
    </w:p>
    <w:p w:rsidR="00A74265" w:rsidRPr="00A17C7E" w:rsidRDefault="00CD742E" w:rsidP="003A1BE5">
      <w:pPr>
        <w:jc w:val="center"/>
        <w:rPr>
          <w:rFonts w:eastAsia="Arial Unicode MS"/>
          <w:b/>
          <w:sz w:val="28"/>
          <w:szCs w:val="28"/>
        </w:rPr>
      </w:pPr>
      <w:r>
        <w:rPr>
          <w:rFonts w:eastAsia="Arial Unicode MS"/>
          <w:b/>
          <w:sz w:val="28"/>
          <w:szCs w:val="28"/>
        </w:rPr>
        <w:t>на 2016-2017</w:t>
      </w:r>
      <w:r w:rsidR="00A74265" w:rsidRPr="00A17C7E">
        <w:rPr>
          <w:rFonts w:eastAsia="Arial Unicode MS"/>
          <w:b/>
          <w:sz w:val="28"/>
          <w:szCs w:val="28"/>
        </w:rPr>
        <w:t>гг.</w:t>
      </w:r>
    </w:p>
    <w:p w:rsidR="00A74265" w:rsidRPr="00192BB6" w:rsidRDefault="00A74265" w:rsidP="003A1BE5">
      <w:pPr>
        <w:jc w:val="center"/>
        <w:rPr>
          <w:rFonts w:ascii="Bookman Old Style" w:eastAsia="Arial Unicode MS" w:hAnsi="Bookman Old Style"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74265" w:rsidRPr="00A17C7E" w:rsidTr="006F5E66">
        <w:tc>
          <w:tcPr>
            <w:tcW w:w="4785" w:type="dxa"/>
          </w:tcPr>
          <w:p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№1</w:t>
            </w:r>
          </w:p>
        </w:tc>
        <w:tc>
          <w:tcPr>
            <w:tcW w:w="4785" w:type="dxa"/>
          </w:tcPr>
          <w:p w:rsidR="007A1242" w:rsidRPr="00A17C7E" w:rsidRDefault="007A1242" w:rsidP="003A1BE5">
            <w:pPr>
              <w:jc w:val="center"/>
              <w:rPr>
                <w:rFonts w:eastAsia="Arial Unicode MS"/>
                <w:b/>
                <w:sz w:val="28"/>
                <w:szCs w:val="28"/>
              </w:rPr>
            </w:pPr>
            <w:r w:rsidRPr="00A17C7E">
              <w:rPr>
                <w:rFonts w:eastAsia="Arial Unicode MS"/>
                <w:b/>
                <w:sz w:val="28"/>
                <w:szCs w:val="28"/>
              </w:rPr>
              <w:t>Учебный план</w:t>
            </w:r>
          </w:p>
          <w:p w:rsidR="00A74265" w:rsidRPr="00A17C7E" w:rsidRDefault="00A74265" w:rsidP="003A1BE5">
            <w:pPr>
              <w:jc w:val="center"/>
              <w:rPr>
                <w:rFonts w:eastAsia="Arial Unicode MS"/>
                <w:b/>
                <w:sz w:val="28"/>
                <w:szCs w:val="28"/>
              </w:rPr>
            </w:pPr>
          </w:p>
        </w:tc>
      </w:tr>
      <w:tr w:rsidR="00A74265" w:rsidRPr="00A17C7E" w:rsidTr="006F5E66">
        <w:tc>
          <w:tcPr>
            <w:tcW w:w="4785" w:type="dxa"/>
          </w:tcPr>
          <w:p w:rsidR="00A74265" w:rsidRPr="00A17C7E" w:rsidRDefault="00A74265" w:rsidP="003A1BE5">
            <w:pPr>
              <w:jc w:val="center"/>
              <w:rPr>
                <w:rFonts w:eastAsia="Arial Unicode MS"/>
                <w:b/>
                <w:sz w:val="28"/>
                <w:szCs w:val="28"/>
              </w:rPr>
            </w:pPr>
          </w:p>
          <w:p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№2</w:t>
            </w:r>
          </w:p>
        </w:tc>
        <w:tc>
          <w:tcPr>
            <w:tcW w:w="4785" w:type="dxa"/>
          </w:tcPr>
          <w:p w:rsidR="00A74265" w:rsidRPr="00A17C7E" w:rsidRDefault="007A1242" w:rsidP="003A1BE5">
            <w:pPr>
              <w:jc w:val="center"/>
              <w:rPr>
                <w:rFonts w:eastAsia="Arial Unicode MS"/>
                <w:b/>
                <w:sz w:val="28"/>
                <w:szCs w:val="28"/>
              </w:rPr>
            </w:pPr>
            <w:r w:rsidRPr="00A17C7E">
              <w:rPr>
                <w:rFonts w:eastAsia="Arial Unicode MS"/>
                <w:b/>
                <w:sz w:val="28"/>
                <w:szCs w:val="28"/>
              </w:rPr>
              <w:t>Годовой календарный учебный график</w:t>
            </w:r>
          </w:p>
          <w:p w:rsidR="00A74265" w:rsidRPr="00A17C7E" w:rsidRDefault="00A74265" w:rsidP="003A1BE5">
            <w:pPr>
              <w:jc w:val="center"/>
              <w:rPr>
                <w:rFonts w:eastAsia="Arial Unicode MS"/>
                <w:b/>
                <w:sz w:val="28"/>
                <w:szCs w:val="28"/>
              </w:rPr>
            </w:pPr>
          </w:p>
        </w:tc>
      </w:tr>
      <w:tr w:rsidR="00A74265" w:rsidRPr="00A17C7E" w:rsidTr="006F5E66">
        <w:tc>
          <w:tcPr>
            <w:tcW w:w="4785" w:type="dxa"/>
          </w:tcPr>
          <w:p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№3</w:t>
            </w:r>
          </w:p>
        </w:tc>
        <w:tc>
          <w:tcPr>
            <w:tcW w:w="4785" w:type="dxa"/>
          </w:tcPr>
          <w:p w:rsidR="00A74265" w:rsidRPr="00A17C7E" w:rsidRDefault="00A74265" w:rsidP="003A1BE5">
            <w:pPr>
              <w:jc w:val="center"/>
              <w:rPr>
                <w:rFonts w:eastAsia="Arial Unicode MS"/>
                <w:b/>
                <w:sz w:val="28"/>
                <w:szCs w:val="28"/>
              </w:rPr>
            </w:pPr>
            <w:r w:rsidRPr="00A17C7E">
              <w:rPr>
                <w:rFonts w:eastAsia="Arial Unicode MS"/>
                <w:b/>
                <w:sz w:val="28"/>
                <w:szCs w:val="28"/>
              </w:rPr>
              <w:t>Схема распределения   организованной образовательной деятельности с детьми</w:t>
            </w:r>
          </w:p>
        </w:tc>
      </w:tr>
      <w:tr w:rsidR="00A74265" w:rsidRPr="00A17C7E" w:rsidTr="006F5E66">
        <w:tc>
          <w:tcPr>
            <w:tcW w:w="4785" w:type="dxa"/>
          </w:tcPr>
          <w:p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№4</w:t>
            </w:r>
          </w:p>
          <w:p w:rsidR="00A74265" w:rsidRPr="00A17C7E" w:rsidRDefault="00A74265" w:rsidP="003A1BE5">
            <w:pPr>
              <w:jc w:val="center"/>
              <w:rPr>
                <w:rFonts w:eastAsia="Arial Unicode MS"/>
                <w:b/>
                <w:sz w:val="28"/>
                <w:szCs w:val="28"/>
              </w:rPr>
            </w:pPr>
          </w:p>
        </w:tc>
        <w:tc>
          <w:tcPr>
            <w:tcW w:w="4785" w:type="dxa"/>
          </w:tcPr>
          <w:p w:rsidR="007A1242" w:rsidRPr="00A17C7E" w:rsidRDefault="007A1242" w:rsidP="003A1BE5">
            <w:pPr>
              <w:jc w:val="center"/>
              <w:rPr>
                <w:b/>
                <w:sz w:val="28"/>
                <w:szCs w:val="28"/>
              </w:rPr>
            </w:pPr>
            <w:r w:rsidRPr="00A17C7E">
              <w:rPr>
                <w:b/>
                <w:sz w:val="28"/>
                <w:szCs w:val="28"/>
              </w:rPr>
              <w:t xml:space="preserve">Режим  для  дошкольников  </w:t>
            </w:r>
            <w:proofErr w:type="gramStart"/>
            <w:r w:rsidRPr="00A17C7E">
              <w:rPr>
                <w:b/>
                <w:sz w:val="28"/>
                <w:szCs w:val="28"/>
              </w:rPr>
              <w:t>на</w:t>
            </w:r>
            <w:proofErr w:type="gramEnd"/>
            <w:r w:rsidRPr="00A17C7E">
              <w:rPr>
                <w:b/>
                <w:sz w:val="28"/>
                <w:szCs w:val="28"/>
              </w:rPr>
              <w:t xml:space="preserve">  холодный  и  теплый  </w:t>
            </w:r>
          </w:p>
          <w:p w:rsidR="00A74265" w:rsidRPr="00A17C7E" w:rsidRDefault="007A1242" w:rsidP="003A1BE5">
            <w:pPr>
              <w:jc w:val="center"/>
              <w:rPr>
                <w:rFonts w:eastAsia="Arial Unicode MS"/>
                <w:b/>
                <w:sz w:val="28"/>
                <w:szCs w:val="28"/>
              </w:rPr>
            </w:pPr>
            <w:r w:rsidRPr="00A17C7E">
              <w:rPr>
                <w:b/>
                <w:sz w:val="28"/>
                <w:szCs w:val="28"/>
              </w:rPr>
              <w:t xml:space="preserve">      периоды года (для всех возрастных групп)</w:t>
            </w:r>
          </w:p>
        </w:tc>
      </w:tr>
      <w:tr w:rsidR="00A74265" w:rsidRPr="00A17C7E" w:rsidTr="006F5E66">
        <w:tc>
          <w:tcPr>
            <w:tcW w:w="4785" w:type="dxa"/>
          </w:tcPr>
          <w:p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№5</w:t>
            </w:r>
          </w:p>
          <w:p w:rsidR="00A74265" w:rsidRPr="00A17C7E" w:rsidRDefault="00A74265" w:rsidP="003A1BE5">
            <w:pPr>
              <w:jc w:val="center"/>
              <w:rPr>
                <w:rFonts w:eastAsia="Arial Unicode MS"/>
                <w:b/>
                <w:sz w:val="28"/>
                <w:szCs w:val="28"/>
              </w:rPr>
            </w:pPr>
          </w:p>
        </w:tc>
        <w:tc>
          <w:tcPr>
            <w:tcW w:w="4785" w:type="dxa"/>
          </w:tcPr>
          <w:p w:rsidR="00A74265" w:rsidRPr="00A17C7E" w:rsidRDefault="00A74265" w:rsidP="003A1BE5">
            <w:pPr>
              <w:widowControl/>
              <w:jc w:val="center"/>
              <w:rPr>
                <w:b/>
                <w:color w:val="000080"/>
                <w:sz w:val="28"/>
                <w:szCs w:val="28"/>
                <w:u w:val="single"/>
              </w:rPr>
            </w:pPr>
            <w:r w:rsidRPr="00A17C7E">
              <w:rPr>
                <w:b/>
                <w:sz w:val="28"/>
                <w:szCs w:val="28"/>
              </w:rPr>
              <w:t xml:space="preserve"> Система оздоровительной работы во взаимодействии всех специалистов</w:t>
            </w:r>
          </w:p>
        </w:tc>
      </w:tr>
      <w:tr w:rsidR="00A74265" w:rsidRPr="00A17C7E" w:rsidTr="006F5E66">
        <w:tc>
          <w:tcPr>
            <w:tcW w:w="4785" w:type="dxa"/>
          </w:tcPr>
          <w:p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№6</w:t>
            </w:r>
          </w:p>
          <w:p w:rsidR="00A74265" w:rsidRPr="00A17C7E" w:rsidRDefault="00A74265" w:rsidP="003A1BE5">
            <w:pPr>
              <w:jc w:val="center"/>
              <w:rPr>
                <w:rFonts w:eastAsia="Arial Unicode MS"/>
                <w:b/>
                <w:sz w:val="28"/>
                <w:szCs w:val="28"/>
              </w:rPr>
            </w:pPr>
          </w:p>
        </w:tc>
        <w:tc>
          <w:tcPr>
            <w:tcW w:w="4785" w:type="dxa"/>
          </w:tcPr>
          <w:p w:rsidR="00A74265" w:rsidRPr="00A17C7E" w:rsidRDefault="00A74265" w:rsidP="003A1BE5">
            <w:pPr>
              <w:jc w:val="center"/>
              <w:rPr>
                <w:b/>
                <w:sz w:val="28"/>
                <w:szCs w:val="28"/>
              </w:rPr>
            </w:pPr>
            <w:r w:rsidRPr="00A17C7E">
              <w:rPr>
                <w:b/>
                <w:sz w:val="28"/>
                <w:szCs w:val="28"/>
              </w:rPr>
              <w:t xml:space="preserve">Система закаливания с учетом сезонных изменений, </w:t>
            </w:r>
          </w:p>
          <w:p w:rsidR="00A74265" w:rsidRPr="00A17C7E" w:rsidRDefault="00A74265" w:rsidP="003A1BE5">
            <w:pPr>
              <w:jc w:val="center"/>
              <w:rPr>
                <w:b/>
                <w:sz w:val="28"/>
                <w:szCs w:val="28"/>
              </w:rPr>
            </w:pPr>
            <w:r w:rsidRPr="00A17C7E">
              <w:rPr>
                <w:b/>
                <w:sz w:val="28"/>
                <w:szCs w:val="28"/>
              </w:rPr>
              <w:t>состояния здоровья и возрастных особенностей</w:t>
            </w:r>
          </w:p>
        </w:tc>
      </w:tr>
    </w:tbl>
    <w:p w:rsidR="00A74265" w:rsidRDefault="00A74265" w:rsidP="003A1BE5">
      <w:pPr>
        <w:jc w:val="center"/>
        <w:rPr>
          <w:rFonts w:ascii="Bookman Old Style" w:eastAsia="Arial Unicode MS" w:hAnsi="Bookman Old Style" w:cs="Arial"/>
          <w:b/>
          <w:sz w:val="28"/>
          <w:szCs w:val="28"/>
        </w:rPr>
      </w:pPr>
    </w:p>
    <w:p w:rsidR="00A74265" w:rsidRPr="00EA4971" w:rsidRDefault="00A74265" w:rsidP="003A1BE5">
      <w:pPr>
        <w:rPr>
          <w:rFonts w:ascii="Bookman Old Style" w:eastAsia="Arial Unicode MS" w:hAnsi="Bookman Old Style" w:cs="Arial"/>
          <w:b/>
          <w:sz w:val="32"/>
          <w:szCs w:val="32"/>
        </w:rPr>
      </w:pPr>
    </w:p>
    <w:p w:rsidR="00B02885" w:rsidRDefault="00B02885" w:rsidP="003A1BE5"/>
    <w:sectPr w:rsidR="00B02885" w:rsidSect="006F5E66">
      <w:pgSz w:w="11906" w:h="16838"/>
      <w:pgMar w:top="89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475" w:rsidRDefault="00FC2475" w:rsidP="00BF3443">
      <w:r>
        <w:separator/>
      </w:r>
    </w:p>
  </w:endnote>
  <w:endnote w:type="continuationSeparator" w:id="0">
    <w:p w:rsidR="00FC2475" w:rsidRDefault="00FC2475" w:rsidP="00BF3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71" w:rsidRDefault="005E3728" w:rsidP="006F5E66">
    <w:pPr>
      <w:pStyle w:val="ae"/>
      <w:jc w:val="right"/>
    </w:pPr>
    <w:r>
      <w:rPr>
        <w:rStyle w:val="af0"/>
      </w:rPr>
      <w:fldChar w:fldCharType="begin"/>
    </w:r>
    <w:r w:rsidR="00EA4971">
      <w:rPr>
        <w:rStyle w:val="af0"/>
      </w:rPr>
      <w:instrText xml:space="preserve"> PAGE </w:instrText>
    </w:r>
    <w:r>
      <w:rPr>
        <w:rStyle w:val="af0"/>
      </w:rPr>
      <w:fldChar w:fldCharType="separate"/>
    </w:r>
    <w:r w:rsidR="00B001DE">
      <w:rPr>
        <w:rStyle w:val="af0"/>
        <w:noProof/>
      </w:rPr>
      <w:t>2</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475" w:rsidRDefault="00FC2475" w:rsidP="00BF3443">
      <w:r>
        <w:separator/>
      </w:r>
    </w:p>
  </w:footnote>
  <w:footnote w:type="continuationSeparator" w:id="0">
    <w:p w:rsidR="00FC2475" w:rsidRDefault="00FC2475" w:rsidP="00BF3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CE3BF8"/>
    <w:lvl w:ilvl="0">
      <w:numFmt w:val="bullet"/>
      <w:lvlText w:val="*"/>
      <w:lvlJc w:val="left"/>
    </w:lvl>
  </w:abstractNum>
  <w:abstractNum w:abstractNumId="1">
    <w:nsid w:val="00000003"/>
    <w:multiLevelType w:val="multilevel"/>
    <w:tmpl w:val="00000003"/>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416F47"/>
    <w:multiLevelType w:val="hybridMultilevel"/>
    <w:tmpl w:val="4F3401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00A84F0B"/>
    <w:multiLevelType w:val="multilevel"/>
    <w:tmpl w:val="24F2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0B30C67"/>
    <w:multiLevelType w:val="multilevel"/>
    <w:tmpl w:val="135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AF431A"/>
    <w:multiLevelType w:val="multilevel"/>
    <w:tmpl w:val="F06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550CF9"/>
    <w:multiLevelType w:val="hybridMultilevel"/>
    <w:tmpl w:val="AF18A75E"/>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3">
    <w:nsid w:val="037258A1"/>
    <w:multiLevelType w:val="hybridMultilevel"/>
    <w:tmpl w:val="DF30AE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38B273D"/>
    <w:multiLevelType w:val="hybridMultilevel"/>
    <w:tmpl w:val="45A0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DC3C8D"/>
    <w:multiLevelType w:val="hybridMultilevel"/>
    <w:tmpl w:val="970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59E39B7"/>
    <w:multiLevelType w:val="multilevel"/>
    <w:tmpl w:val="B2A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C332B1"/>
    <w:multiLevelType w:val="hybridMultilevel"/>
    <w:tmpl w:val="B4A01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1">
    <w:nsid w:val="09B043E6"/>
    <w:multiLevelType w:val="hybridMultilevel"/>
    <w:tmpl w:val="39F02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587949"/>
    <w:multiLevelType w:val="multilevel"/>
    <w:tmpl w:val="4FB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115344"/>
    <w:multiLevelType w:val="hybridMultilevel"/>
    <w:tmpl w:val="1D62A55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F69541C"/>
    <w:multiLevelType w:val="multilevel"/>
    <w:tmpl w:val="E4D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CB7A0E"/>
    <w:multiLevelType w:val="multilevel"/>
    <w:tmpl w:val="962C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625C23"/>
    <w:multiLevelType w:val="hybridMultilevel"/>
    <w:tmpl w:val="E7C8AACE"/>
    <w:lvl w:ilvl="0" w:tplc="1BD89BE0">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AF0999"/>
    <w:multiLevelType w:val="multilevel"/>
    <w:tmpl w:val="B73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F43CC7"/>
    <w:multiLevelType w:val="multilevel"/>
    <w:tmpl w:val="9D7E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083AC4"/>
    <w:multiLevelType w:val="multilevel"/>
    <w:tmpl w:val="832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292A61"/>
    <w:multiLevelType w:val="hybridMultilevel"/>
    <w:tmpl w:val="22383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7A718AB"/>
    <w:multiLevelType w:val="hybridMultilevel"/>
    <w:tmpl w:val="6B8668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17E60BC0"/>
    <w:multiLevelType w:val="multilevel"/>
    <w:tmpl w:val="E65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792A84"/>
    <w:multiLevelType w:val="hybridMultilevel"/>
    <w:tmpl w:val="3A1A82E8"/>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7">
    <w:nsid w:val="1CA10215"/>
    <w:multiLevelType w:val="hybridMultilevel"/>
    <w:tmpl w:val="1EB4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AF6694"/>
    <w:multiLevelType w:val="multilevel"/>
    <w:tmpl w:val="059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21E32A99"/>
    <w:multiLevelType w:val="hybridMultilevel"/>
    <w:tmpl w:val="C8AC02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232F7335"/>
    <w:multiLevelType w:val="hybridMultilevel"/>
    <w:tmpl w:val="1BDC1CD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4">
    <w:nsid w:val="23651875"/>
    <w:multiLevelType w:val="hybridMultilevel"/>
    <w:tmpl w:val="D444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F9382F"/>
    <w:multiLevelType w:val="hybridMultilevel"/>
    <w:tmpl w:val="9656FC1E"/>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6">
    <w:nsid w:val="24D359C7"/>
    <w:multiLevelType w:val="hybridMultilevel"/>
    <w:tmpl w:val="9AD8D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520791E"/>
    <w:multiLevelType w:val="hybridMultilevel"/>
    <w:tmpl w:val="91280FF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8">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9903B70"/>
    <w:multiLevelType w:val="multilevel"/>
    <w:tmpl w:val="C95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99B64E3"/>
    <w:multiLevelType w:val="hybridMultilevel"/>
    <w:tmpl w:val="B4D2498C"/>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52">
    <w:nsid w:val="2ACD2CBB"/>
    <w:multiLevelType w:val="multilevel"/>
    <w:tmpl w:val="7266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0511A7"/>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D426E9"/>
    <w:multiLevelType w:val="hybridMultilevel"/>
    <w:tmpl w:val="D6D6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9405FE"/>
    <w:multiLevelType w:val="hybridMultilevel"/>
    <w:tmpl w:val="2D02014E"/>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7">
    <w:nsid w:val="2FFF0B9B"/>
    <w:multiLevelType w:val="hybridMultilevel"/>
    <w:tmpl w:val="C3A420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0AD15CC"/>
    <w:multiLevelType w:val="multilevel"/>
    <w:tmpl w:val="BE7C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B81E6C"/>
    <w:multiLevelType w:val="multilevel"/>
    <w:tmpl w:val="B0C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F064DC"/>
    <w:multiLevelType w:val="hybridMultilevel"/>
    <w:tmpl w:val="7F985F5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2">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8941DB"/>
    <w:multiLevelType w:val="hybridMultilevel"/>
    <w:tmpl w:val="EDA21C0A"/>
    <w:lvl w:ilvl="0" w:tplc="D9149614">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79802B9"/>
    <w:multiLevelType w:val="multilevel"/>
    <w:tmpl w:val="2D4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8892F6C"/>
    <w:multiLevelType w:val="multilevel"/>
    <w:tmpl w:val="0840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93860DD"/>
    <w:multiLevelType w:val="multilevel"/>
    <w:tmpl w:val="A30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9F4466"/>
    <w:multiLevelType w:val="hybridMultilevel"/>
    <w:tmpl w:val="8310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480926"/>
    <w:multiLevelType w:val="hybridMultilevel"/>
    <w:tmpl w:val="B5A29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EFF0BBE"/>
    <w:multiLevelType w:val="hybridMultilevel"/>
    <w:tmpl w:val="66CAC83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71">
    <w:nsid w:val="3F196783"/>
    <w:multiLevelType w:val="hybridMultilevel"/>
    <w:tmpl w:val="AC0E0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FD9205C"/>
    <w:multiLevelType w:val="hybridMultilevel"/>
    <w:tmpl w:val="7B165F9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44036316"/>
    <w:multiLevelType w:val="hybridMultilevel"/>
    <w:tmpl w:val="AB6283BC"/>
    <w:lvl w:ilvl="0" w:tplc="5360189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44C16851"/>
    <w:multiLevelType w:val="hybridMultilevel"/>
    <w:tmpl w:val="70807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4DC7072"/>
    <w:multiLevelType w:val="hybridMultilevel"/>
    <w:tmpl w:val="2C66A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5877D17"/>
    <w:multiLevelType w:val="multilevel"/>
    <w:tmpl w:val="5B9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786DA2"/>
    <w:multiLevelType w:val="hybridMultilevel"/>
    <w:tmpl w:val="5DB8E8C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79">
    <w:nsid w:val="49935472"/>
    <w:multiLevelType w:val="hybridMultilevel"/>
    <w:tmpl w:val="86D657F4"/>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80">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A794D87"/>
    <w:multiLevelType w:val="hybridMultilevel"/>
    <w:tmpl w:val="E3B08278"/>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82">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D2589E"/>
    <w:multiLevelType w:val="hybridMultilevel"/>
    <w:tmpl w:val="B43E66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nsid w:val="4DEC1FEF"/>
    <w:multiLevelType w:val="multilevel"/>
    <w:tmpl w:val="928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E2B0343"/>
    <w:multiLevelType w:val="hybridMultilevel"/>
    <w:tmpl w:val="D8002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E7A65A0"/>
    <w:multiLevelType w:val="hybridMultilevel"/>
    <w:tmpl w:val="0DAA7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FC56B3"/>
    <w:multiLevelType w:val="multilevel"/>
    <w:tmpl w:val="9E84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2BB0770"/>
    <w:multiLevelType w:val="multilevel"/>
    <w:tmpl w:val="082E29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nsid w:val="52E13B40"/>
    <w:multiLevelType w:val="hybridMultilevel"/>
    <w:tmpl w:val="57EA0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2FD742C"/>
    <w:multiLevelType w:val="multilevel"/>
    <w:tmpl w:val="21D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40E72F7"/>
    <w:multiLevelType w:val="hybridMultilevel"/>
    <w:tmpl w:val="228A5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45C253C"/>
    <w:multiLevelType w:val="hybridMultilevel"/>
    <w:tmpl w:val="1C3ED2B0"/>
    <w:lvl w:ilvl="0" w:tplc="5DA061D4">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4E80FDF"/>
    <w:multiLevelType w:val="hybridMultilevel"/>
    <w:tmpl w:val="FCDE7498"/>
    <w:lvl w:ilvl="0" w:tplc="04190001">
      <w:start w:val="1"/>
      <w:numFmt w:val="bullet"/>
      <w:lvlText w:val=""/>
      <w:lvlJc w:val="left"/>
      <w:pPr>
        <w:ind w:left="720" w:hanging="360"/>
      </w:pPr>
      <w:rPr>
        <w:rFonts w:ascii="Symbol" w:hAnsi="Symbol" w:hint="default"/>
      </w:rPr>
    </w:lvl>
    <w:lvl w:ilvl="1" w:tplc="6132558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6467C23"/>
    <w:multiLevelType w:val="multilevel"/>
    <w:tmpl w:val="5E38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8464D77"/>
    <w:multiLevelType w:val="multilevel"/>
    <w:tmpl w:val="292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5C642B5B"/>
    <w:multiLevelType w:val="multilevel"/>
    <w:tmpl w:val="01A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CF03D45"/>
    <w:multiLevelType w:val="hybridMultilevel"/>
    <w:tmpl w:val="F87659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5">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2FE67B5"/>
    <w:multiLevelType w:val="hybridMultilevel"/>
    <w:tmpl w:val="629EDC64"/>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108">
    <w:nsid w:val="66A20FE2"/>
    <w:multiLevelType w:val="hybridMultilevel"/>
    <w:tmpl w:val="7DCC5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74B74EB"/>
    <w:multiLevelType w:val="hybridMultilevel"/>
    <w:tmpl w:val="4800771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10">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4C1BBE"/>
    <w:multiLevelType w:val="hybridMultilevel"/>
    <w:tmpl w:val="EBA6E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E1C0658"/>
    <w:multiLevelType w:val="hybridMultilevel"/>
    <w:tmpl w:val="971A3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08B51F7"/>
    <w:multiLevelType w:val="hybridMultilevel"/>
    <w:tmpl w:val="89865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nsid w:val="70CB7922"/>
    <w:multiLevelType w:val="hybridMultilevel"/>
    <w:tmpl w:val="E8A8136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7">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CE3C82"/>
    <w:multiLevelType w:val="multilevel"/>
    <w:tmpl w:val="34CE308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0">
    <w:nsid w:val="71E77E2D"/>
    <w:multiLevelType w:val="multilevel"/>
    <w:tmpl w:val="A5E0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22414D0"/>
    <w:multiLevelType w:val="multilevel"/>
    <w:tmpl w:val="41B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3D80297"/>
    <w:multiLevelType w:val="hybridMultilevel"/>
    <w:tmpl w:val="89E2289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3">
    <w:nsid w:val="770E1318"/>
    <w:multiLevelType w:val="multilevel"/>
    <w:tmpl w:val="8716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7AF381E"/>
    <w:multiLevelType w:val="multilevel"/>
    <w:tmpl w:val="4B2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A8A40BA"/>
    <w:multiLevelType w:val="hybridMultilevel"/>
    <w:tmpl w:val="A496B834"/>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6">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ACC2CED"/>
    <w:multiLevelType w:val="multilevel"/>
    <w:tmpl w:val="775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4E212C"/>
    <w:multiLevelType w:val="hybridMultilevel"/>
    <w:tmpl w:val="31D6441A"/>
    <w:lvl w:ilvl="0" w:tplc="D9149614">
      <w:start w:val="1"/>
      <w:numFmt w:val="bullet"/>
      <w:lvlText w:val=""/>
      <w:lvlJc w:val="left"/>
      <w:pPr>
        <w:tabs>
          <w:tab w:val="num" w:pos="1220"/>
        </w:tabs>
        <w:ind w:left="1220" w:hanging="360"/>
      </w:pPr>
      <w:rPr>
        <w:rFonts w:ascii="Symbol" w:hAnsi="Symbol" w:hint="default"/>
        <w:sz w:val="24"/>
        <w:szCs w:val="24"/>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29">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D172DEB"/>
    <w:multiLevelType w:val="multilevel"/>
    <w:tmpl w:val="B39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D521420"/>
    <w:multiLevelType w:val="hybridMultilevel"/>
    <w:tmpl w:val="B7829B02"/>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2">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6"/>
  </w:num>
  <w:num w:numId="3">
    <w:abstractNumId w:val="104"/>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0"/>
    <w:lvlOverride w:ilvl="0">
      <w:lvl w:ilvl="0">
        <w:numFmt w:val="bullet"/>
        <w:lvlText w:val="-"/>
        <w:legacy w:legacy="1" w:legacySpace="0" w:legacyIndent="159"/>
        <w:lvlJc w:val="left"/>
        <w:rPr>
          <w:rFonts w:ascii="Times New Roman" w:hAnsi="Times New Roman" w:hint="default"/>
        </w:rPr>
      </w:lvl>
    </w:lvlOverride>
  </w:num>
  <w:num w:numId="6">
    <w:abstractNumId w:val="125"/>
  </w:num>
  <w:num w:numId="7">
    <w:abstractNumId w:val="73"/>
  </w:num>
  <w:num w:numId="8">
    <w:abstractNumId w:val="41"/>
  </w:num>
  <w:num w:numId="9">
    <w:abstractNumId w:val="16"/>
  </w:num>
  <w:num w:numId="10">
    <w:abstractNumId w:val="115"/>
  </w:num>
  <w:num w:numId="11">
    <w:abstractNumId w:val="14"/>
  </w:num>
  <w:num w:numId="12">
    <w:abstractNumId w:val="101"/>
  </w:num>
  <w:num w:numId="13">
    <w:abstractNumId w:val="23"/>
  </w:num>
  <w:num w:numId="14">
    <w:abstractNumId w:val="102"/>
  </w:num>
  <w:num w:numId="15">
    <w:abstractNumId w:val="72"/>
  </w:num>
  <w:num w:numId="16">
    <w:abstractNumId w:val="30"/>
  </w:num>
  <w:num w:numId="17">
    <w:abstractNumId w:val="69"/>
  </w:num>
  <w:num w:numId="18">
    <w:abstractNumId w:val="20"/>
  </w:num>
  <w:num w:numId="19">
    <w:abstractNumId w:val="111"/>
  </w:num>
  <w:num w:numId="20">
    <w:abstractNumId w:val="54"/>
  </w:num>
  <w:num w:numId="21">
    <w:abstractNumId w:val="132"/>
  </w:num>
  <w:num w:numId="22">
    <w:abstractNumId w:val="117"/>
  </w:num>
  <w:num w:numId="23">
    <w:abstractNumId w:val="57"/>
  </w:num>
  <w:num w:numId="24">
    <w:abstractNumId w:val="21"/>
  </w:num>
  <w:num w:numId="25">
    <w:abstractNumId w:val="84"/>
  </w:num>
  <w:num w:numId="26">
    <w:abstractNumId w:val="15"/>
  </w:num>
  <w:num w:numId="27">
    <w:abstractNumId w:val="32"/>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90"/>
  </w:num>
  <w:num w:numId="36">
    <w:abstractNumId w:val="89"/>
  </w:num>
  <w:num w:numId="37">
    <w:abstractNumId w:val="127"/>
    <w:lvlOverride w:ilvl="0">
      <w:startOverride w:val="1"/>
    </w:lvlOverride>
  </w:num>
  <w:num w:numId="38">
    <w:abstractNumId w:val="85"/>
    <w:lvlOverride w:ilvl="0">
      <w:startOverride w:val="1"/>
    </w:lvlOverride>
  </w:num>
  <w:num w:numId="39">
    <w:abstractNumId w:val="65"/>
    <w:lvlOverride w:ilvl="0">
      <w:startOverride w:val="1"/>
    </w:lvlOverride>
  </w:num>
  <w:num w:numId="40">
    <w:abstractNumId w:val="103"/>
  </w:num>
  <w:num w:numId="41">
    <w:abstractNumId w:val="121"/>
    <w:lvlOverride w:ilvl="0">
      <w:startOverride w:val="1"/>
    </w:lvlOverride>
  </w:num>
  <w:num w:numId="42">
    <w:abstractNumId w:val="28"/>
    <w:lvlOverride w:ilvl="0">
      <w:startOverride w:val="1"/>
    </w:lvlOverride>
  </w:num>
  <w:num w:numId="43">
    <w:abstractNumId w:val="53"/>
    <w:lvlOverride w:ilvl="0">
      <w:startOverride w:val="1"/>
    </w:lvlOverride>
  </w:num>
  <w:num w:numId="44">
    <w:abstractNumId w:val="68"/>
    <w:lvlOverride w:ilvl="0">
      <w:startOverride w:val="1"/>
    </w:lvlOverride>
  </w:num>
  <w:num w:numId="45">
    <w:abstractNumId w:val="39"/>
  </w:num>
  <w:num w:numId="46">
    <w:abstractNumId w:val="126"/>
    <w:lvlOverride w:ilvl="0">
      <w:startOverride w:val="1"/>
    </w:lvlOverride>
  </w:num>
  <w:num w:numId="47">
    <w:abstractNumId w:val="83"/>
    <w:lvlOverride w:ilvl="0">
      <w:startOverride w:val="1"/>
    </w:lvlOverride>
  </w:num>
  <w:num w:numId="48">
    <w:abstractNumId w:val="123"/>
    <w:lvlOverride w:ilvl="0">
      <w:startOverride w:val="1"/>
    </w:lvlOverride>
  </w:num>
  <w:num w:numId="49">
    <w:abstractNumId w:val="50"/>
    <w:lvlOverride w:ilvl="0">
      <w:startOverride w:val="1"/>
    </w:lvlOverride>
  </w:num>
  <w:num w:numId="50">
    <w:abstractNumId w:val="11"/>
    <w:lvlOverride w:ilvl="0">
      <w:startOverride w:val="1"/>
    </w:lvlOverride>
  </w:num>
  <w:num w:numId="51">
    <w:abstractNumId w:val="92"/>
    <w:lvlOverride w:ilvl="0">
      <w:startOverride w:val="1"/>
    </w:lvlOverride>
  </w:num>
  <w:num w:numId="52">
    <w:abstractNumId w:val="22"/>
  </w:num>
  <w:num w:numId="53">
    <w:abstractNumId w:val="33"/>
    <w:lvlOverride w:ilvl="0">
      <w:startOverride w:val="1"/>
    </w:lvlOverride>
  </w:num>
  <w:num w:numId="54">
    <w:abstractNumId w:val="24"/>
    <w:lvlOverride w:ilvl="0">
      <w:startOverride w:val="1"/>
    </w:lvlOverride>
  </w:num>
  <w:num w:numId="55">
    <w:abstractNumId w:val="130"/>
    <w:lvlOverride w:ilvl="0">
      <w:startOverride w:val="1"/>
    </w:lvlOverride>
  </w:num>
  <w:num w:numId="56">
    <w:abstractNumId w:val="129"/>
    <w:lvlOverride w:ilvl="0">
      <w:startOverride w:val="1"/>
    </w:lvlOverride>
  </w:num>
  <w:num w:numId="57">
    <w:abstractNumId w:val="82"/>
    <w:lvlOverride w:ilvl="0">
      <w:startOverride w:val="1"/>
    </w:lvlOverride>
  </w:num>
  <w:num w:numId="58">
    <w:abstractNumId w:val="105"/>
    <w:lvlOverride w:ilvl="0">
      <w:startOverride w:val="1"/>
    </w:lvlOverride>
  </w:num>
  <w:num w:numId="59">
    <w:abstractNumId w:val="80"/>
  </w:num>
  <w:num w:numId="60">
    <w:abstractNumId w:val="119"/>
    <w:lvlOverride w:ilvl="0">
      <w:startOverride w:val="1"/>
    </w:lvlOverride>
  </w:num>
  <w:num w:numId="61">
    <w:abstractNumId w:val="29"/>
    <w:lvlOverride w:ilvl="0">
      <w:startOverride w:val="1"/>
    </w:lvlOverride>
  </w:num>
  <w:num w:numId="62">
    <w:abstractNumId w:val="64"/>
  </w:num>
  <w:num w:numId="63">
    <w:abstractNumId w:val="76"/>
    <w:lvlOverride w:ilvl="0">
      <w:startOverride w:val="1"/>
    </w:lvlOverride>
  </w:num>
  <w:num w:numId="64">
    <w:abstractNumId w:val="10"/>
    <w:lvlOverride w:ilvl="0">
      <w:startOverride w:val="1"/>
    </w:lvlOverride>
  </w:num>
  <w:num w:numId="65">
    <w:abstractNumId w:val="17"/>
    <w:lvlOverride w:ilvl="0">
      <w:startOverride w:val="1"/>
    </w:lvlOverride>
  </w:num>
  <w:num w:numId="66">
    <w:abstractNumId w:val="25"/>
    <w:lvlOverride w:ilvl="0">
      <w:startOverride w:val="1"/>
    </w:lvlOverride>
  </w:num>
  <w:num w:numId="67">
    <w:abstractNumId w:val="58"/>
    <w:lvlOverride w:ilvl="0">
      <w:startOverride w:val="1"/>
    </w:lvlOverride>
  </w:num>
  <w:num w:numId="68">
    <w:abstractNumId w:val="9"/>
  </w:num>
  <w:num w:numId="69">
    <w:abstractNumId w:val="27"/>
    <w:lvlOverride w:ilvl="0">
      <w:startOverride w:val="1"/>
    </w:lvlOverride>
  </w:num>
  <w:num w:numId="70">
    <w:abstractNumId w:val="120"/>
    <w:lvlOverride w:ilvl="0">
      <w:startOverride w:val="1"/>
    </w:lvlOverride>
  </w:num>
  <w:num w:numId="71">
    <w:abstractNumId w:val="124"/>
    <w:lvlOverride w:ilvl="0">
      <w:startOverride w:val="1"/>
    </w:lvlOverride>
  </w:num>
  <w:num w:numId="72">
    <w:abstractNumId w:val="113"/>
  </w:num>
  <w:num w:numId="73">
    <w:abstractNumId w:val="34"/>
    <w:lvlOverride w:ilvl="0">
      <w:startOverride w:val="1"/>
    </w:lvlOverride>
  </w:num>
  <w:num w:numId="74">
    <w:abstractNumId w:val="95"/>
    <w:lvlOverride w:ilvl="0">
      <w:startOverride w:val="1"/>
    </w:lvlOverride>
  </w:num>
  <w:num w:numId="75">
    <w:abstractNumId w:val="38"/>
    <w:lvlOverride w:ilvl="0">
      <w:startOverride w:val="1"/>
    </w:lvlOverride>
  </w:num>
  <w:num w:numId="76">
    <w:abstractNumId w:val="87"/>
  </w:num>
  <w:num w:numId="77">
    <w:abstractNumId w:val="110"/>
    <w:lvlOverride w:ilvl="0">
      <w:startOverride w:val="1"/>
    </w:lvlOverride>
  </w:num>
  <w:num w:numId="78">
    <w:abstractNumId w:val="48"/>
    <w:lvlOverride w:ilvl="0">
      <w:startOverride w:val="1"/>
    </w:lvlOverride>
  </w:num>
  <w:num w:numId="79">
    <w:abstractNumId w:val="31"/>
    <w:lvlOverride w:ilvl="0">
      <w:startOverride w:val="1"/>
    </w:lvlOverride>
  </w:num>
  <w:num w:numId="80">
    <w:abstractNumId w:val="134"/>
  </w:num>
  <w:num w:numId="81">
    <w:abstractNumId w:val="62"/>
    <w:lvlOverride w:ilvl="0">
      <w:startOverride w:val="1"/>
    </w:lvlOverride>
  </w:num>
  <w:num w:numId="82">
    <w:abstractNumId w:val="59"/>
    <w:lvlOverride w:ilvl="0">
      <w:startOverride w:val="1"/>
    </w:lvlOverride>
  </w:num>
  <w:num w:numId="83">
    <w:abstractNumId w:val="40"/>
    <w:lvlOverride w:ilvl="0">
      <w:startOverride w:val="1"/>
    </w:lvlOverride>
  </w:num>
  <w:num w:numId="84">
    <w:abstractNumId w:val="106"/>
    <w:lvlOverride w:ilvl="0">
      <w:startOverride w:val="1"/>
    </w:lvlOverride>
  </w:num>
  <w:num w:numId="85">
    <w:abstractNumId w:val="118"/>
    <w:lvlOverride w:ilvl="0">
      <w:startOverride w:val="1"/>
    </w:lvlOverride>
  </w:num>
  <w:num w:numId="86">
    <w:abstractNumId w:val="60"/>
    <w:lvlOverride w:ilvl="0">
      <w:startOverride w:val="1"/>
    </w:lvlOverride>
  </w:num>
  <w:num w:numId="87">
    <w:abstractNumId w:val="52"/>
    <w:lvlOverride w:ilvl="0">
      <w:startOverride w:val="1"/>
    </w:lvlOverride>
  </w:num>
  <w:num w:numId="88">
    <w:abstractNumId w:val="99"/>
    <w:lvlOverride w:ilvl="0">
      <w:startOverride w:val="1"/>
    </w:lvlOverride>
  </w:num>
  <w:num w:numId="89">
    <w:abstractNumId w:val="98"/>
    <w:lvlOverride w:ilvl="0">
      <w:startOverride w:val="1"/>
    </w:lvlOverride>
  </w:num>
  <w:num w:numId="90">
    <w:abstractNumId w:val="66"/>
    <w:lvlOverride w:ilvl="0">
      <w:startOverride w:val="1"/>
    </w:lvlOverride>
  </w:num>
  <w:num w:numId="91">
    <w:abstractNumId w:val="100"/>
    <w:lvlOverride w:ilvl="0">
      <w:startOverride w:val="1"/>
    </w:lvlOverride>
  </w:num>
  <w:num w:numId="92">
    <w:abstractNumId w:val="97"/>
    <w:lvlOverride w:ilvl="0">
      <w:startOverride w:val="1"/>
    </w:lvlOverride>
  </w:num>
  <w:num w:numId="93">
    <w:abstractNumId w:val="77"/>
    <w:lvlOverride w:ilvl="0">
      <w:startOverride w:val="1"/>
    </w:lvlOverride>
  </w:num>
  <w:num w:numId="94">
    <w:abstractNumId w:val="35"/>
    <w:lvlOverride w:ilvl="0">
      <w:startOverride w:val="1"/>
    </w:lvlOverride>
  </w:num>
  <w:num w:numId="95">
    <w:abstractNumId w:val="96"/>
  </w:num>
  <w:num w:numId="96">
    <w:abstractNumId w:val="13"/>
  </w:num>
  <w:num w:numId="97">
    <w:abstractNumId w:val="112"/>
  </w:num>
  <w:num w:numId="98">
    <w:abstractNumId w:val="18"/>
  </w:num>
  <w:num w:numId="99">
    <w:abstractNumId w:val="131"/>
  </w:num>
  <w:num w:numId="100">
    <w:abstractNumId w:val="19"/>
  </w:num>
  <w:num w:numId="101">
    <w:abstractNumId w:val="133"/>
  </w:num>
  <w:num w:numId="102">
    <w:abstractNumId w:val="44"/>
  </w:num>
  <w:num w:numId="103">
    <w:abstractNumId w:val="37"/>
  </w:num>
  <w:num w:numId="104">
    <w:abstractNumId w:val="67"/>
  </w:num>
  <w:num w:numId="105">
    <w:abstractNumId w:val="55"/>
  </w:num>
  <w:num w:numId="106">
    <w:abstractNumId w:val="86"/>
  </w:num>
  <w:num w:numId="107">
    <w:abstractNumId w:val="122"/>
  </w:num>
  <w:num w:numId="108">
    <w:abstractNumId w:val="46"/>
  </w:num>
  <w:num w:numId="109">
    <w:abstractNumId w:val="47"/>
  </w:num>
  <w:num w:numId="110">
    <w:abstractNumId w:val="78"/>
  </w:num>
  <w:num w:numId="111">
    <w:abstractNumId w:val="81"/>
  </w:num>
  <w:num w:numId="112">
    <w:abstractNumId w:val="107"/>
  </w:num>
  <w:num w:numId="113">
    <w:abstractNumId w:val="79"/>
  </w:num>
  <w:num w:numId="114">
    <w:abstractNumId w:val="61"/>
  </w:num>
  <w:num w:numId="115">
    <w:abstractNumId w:val="12"/>
  </w:num>
  <w:num w:numId="116">
    <w:abstractNumId w:val="51"/>
  </w:num>
  <w:num w:numId="117">
    <w:abstractNumId w:val="116"/>
  </w:num>
  <w:num w:numId="118">
    <w:abstractNumId w:val="114"/>
  </w:num>
  <w:num w:numId="119">
    <w:abstractNumId w:val="71"/>
  </w:num>
  <w:num w:numId="120">
    <w:abstractNumId w:val="88"/>
  </w:num>
  <w:num w:numId="121">
    <w:abstractNumId w:val="94"/>
  </w:num>
  <w:num w:numId="122">
    <w:abstractNumId w:val="49"/>
  </w:num>
  <w:num w:numId="123">
    <w:abstractNumId w:val="63"/>
  </w:num>
  <w:num w:numId="124">
    <w:abstractNumId w:val="128"/>
  </w:num>
  <w:num w:numId="125">
    <w:abstractNumId w:val="91"/>
  </w:num>
  <w:num w:numId="126">
    <w:abstractNumId w:val="109"/>
  </w:num>
  <w:num w:numId="127">
    <w:abstractNumId w:val="45"/>
  </w:num>
  <w:num w:numId="128">
    <w:abstractNumId w:val="8"/>
  </w:num>
  <w:num w:numId="129">
    <w:abstractNumId w:val="43"/>
  </w:num>
  <w:num w:numId="130">
    <w:abstractNumId w:val="36"/>
  </w:num>
  <w:num w:numId="131">
    <w:abstractNumId w:val="70"/>
  </w:num>
  <w:num w:numId="132">
    <w:abstractNumId w:val="56"/>
  </w:num>
  <w:num w:numId="133">
    <w:abstractNumId w:val="108"/>
  </w:num>
  <w:num w:numId="134">
    <w:abstractNumId w:val="93"/>
  </w:num>
  <w:num w:numId="135">
    <w:abstractNumId w:val="75"/>
  </w:num>
  <w:num w:numId="136">
    <w:abstractNumId w:val="74"/>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74265"/>
    <w:rsid w:val="00020298"/>
    <w:rsid w:val="000D4B4B"/>
    <w:rsid w:val="001A5B03"/>
    <w:rsid w:val="002315D7"/>
    <w:rsid w:val="003A1BE5"/>
    <w:rsid w:val="005E3728"/>
    <w:rsid w:val="00620744"/>
    <w:rsid w:val="006F5E66"/>
    <w:rsid w:val="007A1242"/>
    <w:rsid w:val="00A176C4"/>
    <w:rsid w:val="00A57A5F"/>
    <w:rsid w:val="00A74265"/>
    <w:rsid w:val="00A76134"/>
    <w:rsid w:val="00AA2517"/>
    <w:rsid w:val="00B001DE"/>
    <w:rsid w:val="00B02885"/>
    <w:rsid w:val="00BF3443"/>
    <w:rsid w:val="00C31686"/>
    <w:rsid w:val="00CD742E"/>
    <w:rsid w:val="00D177C4"/>
    <w:rsid w:val="00EA4971"/>
    <w:rsid w:val="00FC2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2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A74265"/>
    <w:pPr>
      <w:widowControl/>
      <w:autoSpaceDE/>
      <w:autoSpaceDN/>
      <w:adjustRightInd/>
      <w:ind w:left="720"/>
    </w:pPr>
    <w:rPr>
      <w:rFonts w:eastAsia="Calibri"/>
      <w:sz w:val="24"/>
      <w:szCs w:val="24"/>
    </w:rPr>
  </w:style>
  <w:style w:type="paragraph" w:styleId="10">
    <w:name w:val="toc 1"/>
    <w:basedOn w:val="a0"/>
    <w:next w:val="a0"/>
    <w:link w:val="11"/>
    <w:autoRedefine/>
    <w:rsid w:val="00A74265"/>
    <w:pPr>
      <w:widowControl/>
      <w:tabs>
        <w:tab w:val="right" w:leader="dot" w:pos="9355"/>
      </w:tabs>
      <w:autoSpaceDE/>
      <w:autoSpaceDN/>
      <w:adjustRightInd/>
      <w:spacing w:after="100"/>
      <w:jc w:val="center"/>
    </w:pPr>
    <w:rPr>
      <w:rFonts w:eastAsia="Calibri"/>
      <w:b/>
      <w:sz w:val="28"/>
      <w:szCs w:val="28"/>
      <w:lang w:eastAsia="en-US"/>
    </w:rPr>
  </w:style>
  <w:style w:type="character" w:customStyle="1" w:styleId="11">
    <w:name w:val="Оглавление 1 Знак1"/>
    <w:link w:val="10"/>
    <w:locked/>
    <w:rsid w:val="00A74265"/>
    <w:rPr>
      <w:rFonts w:ascii="Times New Roman" w:eastAsia="Calibri" w:hAnsi="Times New Roman" w:cs="Times New Roman"/>
      <w:b/>
      <w:sz w:val="28"/>
      <w:szCs w:val="28"/>
    </w:rPr>
  </w:style>
  <w:style w:type="paragraph" w:customStyle="1" w:styleId="Default">
    <w:name w:val="Default"/>
    <w:rsid w:val="00A742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link w:val="NoSpacingChar"/>
    <w:rsid w:val="00A74265"/>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2"/>
    <w:locked/>
    <w:rsid w:val="00A74265"/>
    <w:rPr>
      <w:rFonts w:ascii="Times New Roman" w:eastAsia="Times New Roman" w:hAnsi="Times New Roman" w:cs="Times New Roman"/>
      <w:sz w:val="24"/>
      <w:szCs w:val="24"/>
      <w:lang w:eastAsia="ru-RU"/>
    </w:rPr>
  </w:style>
  <w:style w:type="paragraph" w:styleId="a4">
    <w:name w:val="Body Text"/>
    <w:basedOn w:val="a0"/>
    <w:link w:val="a5"/>
    <w:rsid w:val="00A74265"/>
    <w:pPr>
      <w:widowControl/>
      <w:autoSpaceDE/>
      <w:autoSpaceDN/>
      <w:adjustRightInd/>
      <w:jc w:val="center"/>
    </w:pPr>
    <w:rPr>
      <w:rFonts w:eastAsia="Calibri"/>
      <w:b/>
      <w:bCs/>
      <w:sz w:val="32"/>
      <w:szCs w:val="32"/>
    </w:rPr>
  </w:style>
  <w:style w:type="character" w:customStyle="1" w:styleId="a5">
    <w:name w:val="Основной текст Знак"/>
    <w:basedOn w:val="a1"/>
    <w:link w:val="a4"/>
    <w:rsid w:val="00A74265"/>
    <w:rPr>
      <w:rFonts w:ascii="Times New Roman" w:eastAsia="Calibri" w:hAnsi="Times New Roman" w:cs="Times New Roman"/>
      <w:b/>
      <w:bCs/>
      <w:sz w:val="32"/>
      <w:szCs w:val="32"/>
      <w:lang w:eastAsia="ru-RU"/>
    </w:rPr>
  </w:style>
  <w:style w:type="paragraph" w:styleId="a6">
    <w:name w:val="Block Text"/>
    <w:basedOn w:val="a0"/>
    <w:rsid w:val="00A74265"/>
    <w:pPr>
      <w:widowControl/>
      <w:tabs>
        <w:tab w:val="left" w:pos="11057"/>
      </w:tabs>
      <w:autoSpaceDE/>
      <w:autoSpaceDN/>
      <w:adjustRightInd/>
      <w:ind w:left="1134" w:right="794" w:firstLine="850"/>
    </w:pPr>
    <w:rPr>
      <w:sz w:val="28"/>
    </w:rPr>
  </w:style>
  <w:style w:type="character" w:styleId="a7">
    <w:name w:val="Strong"/>
    <w:qFormat/>
    <w:rsid w:val="00A74265"/>
    <w:rPr>
      <w:rFonts w:cs="Times New Roman"/>
      <w:b/>
      <w:bCs/>
    </w:rPr>
  </w:style>
  <w:style w:type="table" w:styleId="a8">
    <w:name w:val="Table Grid"/>
    <w:basedOn w:val="a2"/>
    <w:rsid w:val="00A742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74265"/>
    <w:rPr>
      <w:rFonts w:cs="Times New Roman"/>
      <w:color w:val="0000FF"/>
      <w:u w:val="single"/>
    </w:rPr>
  </w:style>
  <w:style w:type="character" w:customStyle="1" w:styleId="c10">
    <w:name w:val="c10"/>
    <w:basedOn w:val="a1"/>
    <w:rsid w:val="00A74265"/>
  </w:style>
  <w:style w:type="paragraph" w:styleId="2">
    <w:name w:val="Body Text Indent 2"/>
    <w:basedOn w:val="a0"/>
    <w:link w:val="20"/>
    <w:rsid w:val="00A74265"/>
    <w:pPr>
      <w:spacing w:after="120" w:line="480" w:lineRule="auto"/>
      <w:ind w:left="283"/>
    </w:pPr>
  </w:style>
  <w:style w:type="character" w:customStyle="1" w:styleId="20">
    <w:name w:val="Основной текст с отступом 2 Знак"/>
    <w:basedOn w:val="a1"/>
    <w:link w:val="2"/>
    <w:rsid w:val="00A74265"/>
    <w:rPr>
      <w:rFonts w:ascii="Times New Roman" w:eastAsia="Times New Roman" w:hAnsi="Times New Roman" w:cs="Times New Roman"/>
      <w:sz w:val="20"/>
      <w:szCs w:val="20"/>
      <w:lang w:eastAsia="ru-RU"/>
    </w:rPr>
  </w:style>
  <w:style w:type="paragraph" w:styleId="3">
    <w:name w:val="Body Text Indent 3"/>
    <w:basedOn w:val="a0"/>
    <w:link w:val="30"/>
    <w:rsid w:val="00A74265"/>
    <w:pPr>
      <w:widowControl/>
      <w:autoSpaceDE/>
      <w:autoSpaceDN/>
      <w:adjustRightInd/>
      <w:spacing w:after="120"/>
      <w:ind w:left="283"/>
    </w:pPr>
    <w:rPr>
      <w:rFonts w:eastAsia="Calibri"/>
      <w:sz w:val="16"/>
      <w:szCs w:val="16"/>
    </w:rPr>
  </w:style>
  <w:style w:type="character" w:customStyle="1" w:styleId="30">
    <w:name w:val="Основной текст с отступом 3 Знак"/>
    <w:basedOn w:val="a1"/>
    <w:link w:val="3"/>
    <w:rsid w:val="00A74265"/>
    <w:rPr>
      <w:rFonts w:ascii="Times New Roman" w:eastAsia="Calibri" w:hAnsi="Times New Roman" w:cs="Times New Roman"/>
      <w:sz w:val="16"/>
      <w:szCs w:val="16"/>
      <w:lang w:eastAsia="ru-RU"/>
    </w:rPr>
  </w:style>
  <w:style w:type="paragraph" w:customStyle="1" w:styleId="dash041e005f0431005f044b005f0447005f043d005f044b005f0439">
    <w:name w:val="dash041e_005f0431_005f044b_005f0447_005f043d_005f044b_005f0439"/>
    <w:basedOn w:val="a0"/>
    <w:rsid w:val="00A74265"/>
    <w:pPr>
      <w:widowControl/>
      <w:autoSpaceDE/>
      <w:autoSpaceDN/>
      <w:adjustRightInd/>
    </w:pPr>
    <w:rPr>
      <w:rFonts w:eastAsia="Calibri"/>
      <w:sz w:val="24"/>
      <w:szCs w:val="24"/>
    </w:rPr>
  </w:style>
  <w:style w:type="paragraph" w:styleId="aa">
    <w:name w:val="Normal (Web)"/>
    <w:basedOn w:val="a0"/>
    <w:unhideWhenUsed/>
    <w:rsid w:val="00A74265"/>
    <w:pPr>
      <w:widowControl/>
      <w:autoSpaceDE/>
      <w:autoSpaceDN/>
      <w:adjustRightInd/>
      <w:spacing w:before="100" w:beforeAutospacing="1" w:after="100" w:afterAutospacing="1"/>
    </w:pPr>
    <w:rPr>
      <w:sz w:val="24"/>
      <w:szCs w:val="24"/>
    </w:rPr>
  </w:style>
  <w:style w:type="character" w:customStyle="1" w:styleId="FontStyle207">
    <w:name w:val="Font Style207"/>
    <w:rsid w:val="00A74265"/>
    <w:rPr>
      <w:rFonts w:ascii="Century Schoolbook" w:hAnsi="Century Schoolbook" w:cs="Century Schoolbook"/>
      <w:sz w:val="18"/>
      <w:szCs w:val="18"/>
    </w:rPr>
  </w:style>
  <w:style w:type="paragraph" w:customStyle="1" w:styleId="Style11">
    <w:name w:val="Style11"/>
    <w:basedOn w:val="a0"/>
    <w:rsid w:val="00A74265"/>
    <w:pPr>
      <w:spacing w:line="259" w:lineRule="exact"/>
      <w:ind w:firstLine="384"/>
      <w:jc w:val="both"/>
    </w:pPr>
    <w:rPr>
      <w:rFonts w:ascii="Tahoma" w:hAnsi="Tahoma" w:cs="Tahoma"/>
      <w:sz w:val="24"/>
      <w:szCs w:val="24"/>
    </w:rPr>
  </w:style>
  <w:style w:type="character" w:customStyle="1" w:styleId="FontStyle211">
    <w:name w:val="Font Style211"/>
    <w:rsid w:val="00A74265"/>
    <w:rPr>
      <w:rFonts w:ascii="Microsoft Sans Serif" w:hAnsi="Microsoft Sans Serif" w:cs="Microsoft Sans Serif"/>
      <w:b/>
      <w:bCs/>
      <w:sz w:val="22"/>
      <w:szCs w:val="22"/>
    </w:rPr>
  </w:style>
  <w:style w:type="paragraph" w:customStyle="1" w:styleId="Style118">
    <w:name w:val="Style118"/>
    <w:basedOn w:val="a0"/>
    <w:rsid w:val="00A74265"/>
    <w:pPr>
      <w:spacing w:line="262" w:lineRule="exact"/>
      <w:ind w:firstLine="461"/>
      <w:jc w:val="both"/>
    </w:pPr>
    <w:rPr>
      <w:rFonts w:ascii="Tahoma" w:hAnsi="Tahoma" w:cs="Tahoma"/>
      <w:sz w:val="24"/>
      <w:szCs w:val="24"/>
    </w:rPr>
  </w:style>
  <w:style w:type="paragraph" w:customStyle="1" w:styleId="Style181">
    <w:name w:val="Style181"/>
    <w:basedOn w:val="a0"/>
    <w:rsid w:val="00A74265"/>
    <w:pPr>
      <w:spacing w:line="298" w:lineRule="exact"/>
      <w:ind w:hanging="336"/>
    </w:pPr>
    <w:rPr>
      <w:rFonts w:ascii="Tahoma" w:hAnsi="Tahoma" w:cs="Tahoma"/>
      <w:sz w:val="24"/>
      <w:szCs w:val="24"/>
    </w:rPr>
  </w:style>
  <w:style w:type="paragraph" w:customStyle="1" w:styleId="Style5">
    <w:name w:val="Style5"/>
    <w:basedOn w:val="a0"/>
    <w:rsid w:val="00A74265"/>
    <w:pPr>
      <w:spacing w:line="223" w:lineRule="exact"/>
      <w:ind w:firstLine="288"/>
      <w:jc w:val="both"/>
    </w:pPr>
    <w:rPr>
      <w:rFonts w:ascii="Tahoma" w:hAnsi="Tahoma" w:cs="Tahoma"/>
      <w:sz w:val="24"/>
      <w:szCs w:val="24"/>
    </w:rPr>
  </w:style>
  <w:style w:type="character" w:customStyle="1" w:styleId="FontStyle227">
    <w:name w:val="Font Style227"/>
    <w:rsid w:val="00A74265"/>
    <w:rPr>
      <w:rFonts w:ascii="Microsoft Sans Serif" w:hAnsi="Microsoft Sans Serif" w:cs="Microsoft Sans Serif"/>
      <w:b/>
      <w:bCs/>
      <w:sz w:val="20"/>
      <w:szCs w:val="20"/>
    </w:rPr>
  </w:style>
  <w:style w:type="character" w:customStyle="1" w:styleId="FontStyle292">
    <w:name w:val="Font Style292"/>
    <w:rsid w:val="00A74265"/>
    <w:rPr>
      <w:rFonts w:ascii="Century Schoolbook" w:hAnsi="Century Schoolbook" w:cs="Century Schoolbook"/>
      <w:b/>
      <w:bCs/>
      <w:sz w:val="18"/>
      <w:szCs w:val="18"/>
    </w:rPr>
  </w:style>
  <w:style w:type="paragraph" w:customStyle="1" w:styleId="Style94">
    <w:name w:val="Style94"/>
    <w:basedOn w:val="a0"/>
    <w:rsid w:val="00A74265"/>
    <w:pPr>
      <w:spacing w:line="259" w:lineRule="exact"/>
    </w:pPr>
    <w:rPr>
      <w:rFonts w:ascii="Tahoma" w:hAnsi="Tahoma" w:cs="Tahoma"/>
      <w:sz w:val="24"/>
      <w:szCs w:val="24"/>
    </w:rPr>
  </w:style>
  <w:style w:type="paragraph" w:customStyle="1" w:styleId="Style128">
    <w:name w:val="Style128"/>
    <w:basedOn w:val="a0"/>
    <w:rsid w:val="00A74265"/>
    <w:pPr>
      <w:spacing w:line="264" w:lineRule="exact"/>
    </w:pPr>
    <w:rPr>
      <w:rFonts w:ascii="Tahoma" w:hAnsi="Tahoma" w:cs="Tahoma"/>
      <w:sz w:val="24"/>
      <w:szCs w:val="24"/>
    </w:rPr>
  </w:style>
  <w:style w:type="paragraph" w:customStyle="1" w:styleId="Style24">
    <w:name w:val="Style24"/>
    <w:basedOn w:val="a0"/>
    <w:rsid w:val="00A74265"/>
    <w:pPr>
      <w:spacing w:line="262" w:lineRule="exact"/>
      <w:ind w:firstLine="355"/>
    </w:pPr>
    <w:rPr>
      <w:rFonts w:ascii="Tahoma" w:hAnsi="Tahoma" w:cs="Tahoma"/>
      <w:sz w:val="24"/>
      <w:szCs w:val="24"/>
    </w:rPr>
  </w:style>
  <w:style w:type="paragraph" w:customStyle="1" w:styleId="Style98">
    <w:name w:val="Style98"/>
    <w:basedOn w:val="a0"/>
    <w:rsid w:val="00A74265"/>
    <w:pPr>
      <w:spacing w:line="298" w:lineRule="exact"/>
      <w:ind w:hanging="346"/>
    </w:pPr>
    <w:rPr>
      <w:rFonts w:ascii="Tahoma" w:hAnsi="Tahoma" w:cs="Tahoma"/>
      <w:sz w:val="24"/>
      <w:szCs w:val="24"/>
    </w:rPr>
  </w:style>
  <w:style w:type="paragraph" w:customStyle="1" w:styleId="Style99">
    <w:name w:val="Style99"/>
    <w:basedOn w:val="a0"/>
    <w:rsid w:val="00A74265"/>
    <w:rPr>
      <w:rFonts w:ascii="Tahoma" w:hAnsi="Tahoma" w:cs="Tahoma"/>
      <w:sz w:val="24"/>
      <w:szCs w:val="24"/>
    </w:rPr>
  </w:style>
  <w:style w:type="character" w:customStyle="1" w:styleId="FontStyle267">
    <w:name w:val="Font Style267"/>
    <w:rsid w:val="00A74265"/>
    <w:rPr>
      <w:rFonts w:ascii="Franklin Gothic Medium" w:hAnsi="Franklin Gothic Medium" w:cs="Franklin Gothic Medium"/>
      <w:sz w:val="20"/>
      <w:szCs w:val="20"/>
    </w:rPr>
  </w:style>
  <w:style w:type="character" w:customStyle="1" w:styleId="FontStyle314">
    <w:name w:val="Font Style314"/>
    <w:rsid w:val="00A74265"/>
    <w:rPr>
      <w:rFonts w:ascii="Century Schoolbook" w:hAnsi="Century Schoolbook" w:cs="Century Schoolbook"/>
      <w:b/>
      <w:bCs/>
      <w:i/>
      <w:iCs/>
      <w:spacing w:val="-10"/>
      <w:sz w:val="18"/>
      <w:szCs w:val="18"/>
    </w:rPr>
  </w:style>
  <w:style w:type="paragraph" w:customStyle="1" w:styleId="Style86">
    <w:name w:val="Style86"/>
    <w:basedOn w:val="a0"/>
    <w:rsid w:val="00A74265"/>
    <w:pPr>
      <w:jc w:val="both"/>
    </w:pPr>
    <w:rPr>
      <w:rFonts w:ascii="Tahoma" w:hAnsi="Tahoma" w:cs="Tahoma"/>
      <w:sz w:val="24"/>
      <w:szCs w:val="24"/>
    </w:rPr>
  </w:style>
  <w:style w:type="paragraph" w:customStyle="1" w:styleId="Style184">
    <w:name w:val="Style184"/>
    <w:basedOn w:val="a0"/>
    <w:rsid w:val="00A74265"/>
    <w:rPr>
      <w:rFonts w:ascii="Tahoma" w:hAnsi="Tahoma" w:cs="Tahoma"/>
      <w:sz w:val="24"/>
      <w:szCs w:val="24"/>
    </w:rPr>
  </w:style>
  <w:style w:type="character" w:customStyle="1" w:styleId="text1">
    <w:name w:val="text1"/>
    <w:rsid w:val="00A74265"/>
    <w:rPr>
      <w:rFonts w:ascii="Verdana" w:hAnsi="Verdana" w:hint="default"/>
      <w:sz w:val="20"/>
      <w:szCs w:val="20"/>
    </w:rPr>
  </w:style>
  <w:style w:type="paragraph" w:customStyle="1" w:styleId="ab">
    <w:name w:val="Знак"/>
    <w:basedOn w:val="a0"/>
    <w:rsid w:val="00A74265"/>
    <w:pPr>
      <w:widowControl/>
      <w:autoSpaceDE/>
      <w:autoSpaceDN/>
      <w:adjustRightInd/>
      <w:spacing w:after="160" w:line="240" w:lineRule="exact"/>
    </w:pPr>
    <w:rPr>
      <w:rFonts w:ascii="Verdana" w:hAnsi="Verdana"/>
      <w:lang w:val="en-US" w:eastAsia="en-US"/>
    </w:rPr>
  </w:style>
  <w:style w:type="paragraph" w:styleId="ac">
    <w:name w:val="header"/>
    <w:basedOn w:val="a0"/>
    <w:link w:val="ad"/>
    <w:rsid w:val="00A74265"/>
    <w:pPr>
      <w:tabs>
        <w:tab w:val="center" w:pos="4677"/>
        <w:tab w:val="right" w:pos="9355"/>
      </w:tabs>
    </w:pPr>
  </w:style>
  <w:style w:type="character" w:customStyle="1" w:styleId="ad">
    <w:name w:val="Верхний колонтитул Знак"/>
    <w:basedOn w:val="a1"/>
    <w:link w:val="ac"/>
    <w:rsid w:val="00A74265"/>
    <w:rPr>
      <w:rFonts w:ascii="Times New Roman" w:eastAsia="Times New Roman" w:hAnsi="Times New Roman" w:cs="Times New Roman"/>
      <w:sz w:val="20"/>
      <w:szCs w:val="20"/>
      <w:lang w:eastAsia="ru-RU"/>
    </w:rPr>
  </w:style>
  <w:style w:type="paragraph" w:styleId="ae">
    <w:name w:val="footer"/>
    <w:basedOn w:val="a0"/>
    <w:link w:val="af"/>
    <w:rsid w:val="00A74265"/>
    <w:pPr>
      <w:tabs>
        <w:tab w:val="center" w:pos="4677"/>
        <w:tab w:val="right" w:pos="9355"/>
      </w:tabs>
    </w:pPr>
  </w:style>
  <w:style w:type="character" w:customStyle="1" w:styleId="af">
    <w:name w:val="Нижний колонтитул Знак"/>
    <w:basedOn w:val="a1"/>
    <w:link w:val="ae"/>
    <w:rsid w:val="00A74265"/>
    <w:rPr>
      <w:rFonts w:ascii="Times New Roman" w:eastAsia="Times New Roman" w:hAnsi="Times New Roman" w:cs="Times New Roman"/>
      <w:sz w:val="20"/>
      <w:szCs w:val="20"/>
      <w:lang w:eastAsia="ru-RU"/>
    </w:rPr>
  </w:style>
  <w:style w:type="character" w:styleId="af0">
    <w:name w:val="page number"/>
    <w:basedOn w:val="a1"/>
    <w:rsid w:val="00A74265"/>
  </w:style>
  <w:style w:type="paragraph" w:styleId="31">
    <w:name w:val="Body Text 3"/>
    <w:basedOn w:val="a0"/>
    <w:link w:val="32"/>
    <w:rsid w:val="00A74265"/>
    <w:pPr>
      <w:spacing w:after="120"/>
    </w:pPr>
    <w:rPr>
      <w:sz w:val="16"/>
      <w:szCs w:val="16"/>
    </w:rPr>
  </w:style>
  <w:style w:type="character" w:customStyle="1" w:styleId="32">
    <w:name w:val="Основной текст 3 Знак"/>
    <w:basedOn w:val="a1"/>
    <w:link w:val="31"/>
    <w:rsid w:val="00A74265"/>
    <w:rPr>
      <w:rFonts w:ascii="Times New Roman" w:eastAsia="Times New Roman" w:hAnsi="Times New Roman" w:cs="Times New Roman"/>
      <w:sz w:val="16"/>
      <w:szCs w:val="16"/>
      <w:lang w:eastAsia="ru-RU"/>
    </w:rPr>
  </w:style>
  <w:style w:type="paragraph" w:customStyle="1" w:styleId="Style7">
    <w:name w:val="Style7"/>
    <w:basedOn w:val="a0"/>
    <w:rsid w:val="00A74265"/>
    <w:rPr>
      <w:sz w:val="24"/>
      <w:szCs w:val="24"/>
    </w:rPr>
  </w:style>
  <w:style w:type="paragraph" w:customStyle="1" w:styleId="Style14">
    <w:name w:val="Style14"/>
    <w:basedOn w:val="a0"/>
    <w:rsid w:val="00A74265"/>
    <w:pPr>
      <w:spacing w:line="200" w:lineRule="exact"/>
      <w:jc w:val="both"/>
    </w:pPr>
    <w:rPr>
      <w:sz w:val="24"/>
      <w:szCs w:val="24"/>
    </w:rPr>
  </w:style>
  <w:style w:type="character" w:customStyle="1" w:styleId="FontStyle37">
    <w:name w:val="Font Style37"/>
    <w:rsid w:val="00A74265"/>
    <w:rPr>
      <w:rFonts w:ascii="Times New Roman" w:hAnsi="Times New Roman" w:cs="Times New Roman" w:hint="default"/>
      <w:i/>
      <w:iCs/>
      <w:sz w:val="22"/>
      <w:szCs w:val="22"/>
    </w:rPr>
  </w:style>
  <w:style w:type="character" w:customStyle="1" w:styleId="FontStyle38">
    <w:name w:val="Font Style38"/>
    <w:rsid w:val="00A74265"/>
    <w:rPr>
      <w:rFonts w:ascii="Times New Roman" w:hAnsi="Times New Roman" w:cs="Times New Roman" w:hint="default"/>
      <w:sz w:val="22"/>
      <w:szCs w:val="22"/>
    </w:rPr>
  </w:style>
  <w:style w:type="paragraph" w:styleId="21">
    <w:name w:val="Body Text 2"/>
    <w:basedOn w:val="a0"/>
    <w:link w:val="22"/>
    <w:rsid w:val="00A74265"/>
    <w:pPr>
      <w:spacing w:after="120" w:line="480" w:lineRule="auto"/>
    </w:pPr>
  </w:style>
  <w:style w:type="character" w:customStyle="1" w:styleId="22">
    <w:name w:val="Основной текст 2 Знак"/>
    <w:basedOn w:val="a1"/>
    <w:link w:val="21"/>
    <w:rsid w:val="00A74265"/>
    <w:rPr>
      <w:rFonts w:ascii="Times New Roman" w:eastAsia="Times New Roman" w:hAnsi="Times New Roman" w:cs="Times New Roman"/>
      <w:sz w:val="20"/>
      <w:szCs w:val="20"/>
      <w:lang w:eastAsia="ru-RU"/>
    </w:rPr>
  </w:style>
  <w:style w:type="character" w:customStyle="1" w:styleId="Zag11">
    <w:name w:val="Zag_11"/>
    <w:rsid w:val="00A74265"/>
  </w:style>
  <w:style w:type="paragraph" w:customStyle="1" w:styleId="af1">
    <w:name w:val="a"/>
    <w:basedOn w:val="a0"/>
    <w:rsid w:val="00A74265"/>
    <w:pPr>
      <w:widowControl/>
      <w:autoSpaceDE/>
      <w:autoSpaceDN/>
      <w:adjustRightInd/>
      <w:spacing w:after="200" w:line="260" w:lineRule="atLeast"/>
      <w:ind w:left="720"/>
    </w:pPr>
    <w:rPr>
      <w:rFonts w:ascii="Arial" w:hAnsi="Arial" w:cs="Arial"/>
      <w:sz w:val="22"/>
      <w:szCs w:val="22"/>
    </w:rPr>
  </w:style>
  <w:style w:type="character" w:styleId="af2">
    <w:name w:val="Emphasis"/>
    <w:qFormat/>
    <w:rsid w:val="00A74265"/>
    <w:rPr>
      <w:rFonts w:cs="Times New Roman"/>
      <w:i/>
      <w:iCs/>
    </w:rPr>
  </w:style>
  <w:style w:type="character" w:customStyle="1" w:styleId="FontStyle250">
    <w:name w:val="Font Style250"/>
    <w:rsid w:val="00A74265"/>
    <w:rPr>
      <w:rFonts w:ascii="Franklin Gothic Medium" w:hAnsi="Franklin Gothic Medium" w:cs="Franklin Gothic Medium"/>
      <w:i/>
      <w:iCs/>
      <w:sz w:val="14"/>
      <w:szCs w:val="14"/>
    </w:rPr>
  </w:style>
  <w:style w:type="character" w:customStyle="1" w:styleId="FontStyle226">
    <w:name w:val="Font Style226"/>
    <w:rsid w:val="00A74265"/>
    <w:rPr>
      <w:rFonts w:ascii="Century Schoolbook" w:hAnsi="Century Schoolbook" w:cs="Century Schoolbook"/>
      <w:sz w:val="18"/>
      <w:szCs w:val="18"/>
    </w:rPr>
  </w:style>
  <w:style w:type="character" w:customStyle="1" w:styleId="FontStyle316">
    <w:name w:val="Font Style316"/>
    <w:rsid w:val="00A74265"/>
    <w:rPr>
      <w:rFonts w:ascii="Century Schoolbook" w:hAnsi="Century Schoolbook" w:cs="Century Schoolbook"/>
      <w:b/>
      <w:bCs/>
      <w:smallCaps/>
      <w:sz w:val="18"/>
      <w:szCs w:val="18"/>
    </w:rPr>
  </w:style>
  <w:style w:type="paragraph" w:customStyle="1" w:styleId="Style164">
    <w:name w:val="Style164"/>
    <w:basedOn w:val="a0"/>
    <w:rsid w:val="00A74265"/>
    <w:pPr>
      <w:spacing w:line="269" w:lineRule="exact"/>
      <w:jc w:val="both"/>
    </w:pPr>
    <w:rPr>
      <w:rFonts w:ascii="Tahoma" w:hAnsi="Tahoma" w:cs="Tahoma"/>
      <w:sz w:val="24"/>
      <w:szCs w:val="24"/>
    </w:rPr>
  </w:style>
  <w:style w:type="character" w:customStyle="1" w:styleId="FontStyle270">
    <w:name w:val="Font Style270"/>
    <w:rsid w:val="00A74265"/>
    <w:rPr>
      <w:rFonts w:ascii="Microsoft Sans Serif" w:hAnsi="Microsoft Sans Serif" w:cs="Microsoft Sans Serif"/>
      <w:spacing w:val="-10"/>
      <w:sz w:val="46"/>
      <w:szCs w:val="46"/>
    </w:rPr>
  </w:style>
  <w:style w:type="character" w:customStyle="1" w:styleId="razriadka1">
    <w:name w:val="razriadka1"/>
    <w:rsid w:val="00A74265"/>
    <w:rPr>
      <w:rFonts w:ascii="Times New Roman" w:hAnsi="Times New Roman" w:cs="Times New Roman"/>
      <w:spacing w:val="48"/>
      <w:sz w:val="24"/>
      <w:szCs w:val="24"/>
    </w:rPr>
  </w:style>
  <w:style w:type="character" w:customStyle="1" w:styleId="body1">
    <w:name w:val="body1"/>
    <w:rsid w:val="00A74265"/>
    <w:rPr>
      <w:rFonts w:ascii="Times New Roman" w:hAnsi="Times New Roman" w:cs="Times New Roman"/>
      <w:sz w:val="24"/>
      <w:szCs w:val="24"/>
    </w:rPr>
  </w:style>
  <w:style w:type="paragraph" w:customStyle="1" w:styleId="13">
    <w:name w:val="Без интервала1"/>
    <w:rsid w:val="00A74265"/>
    <w:pPr>
      <w:spacing w:after="0" w:line="240" w:lineRule="auto"/>
    </w:pPr>
    <w:rPr>
      <w:rFonts w:ascii="Calibri" w:eastAsia="Calibri" w:hAnsi="Calibri" w:cs="Times New Roman"/>
    </w:rPr>
  </w:style>
  <w:style w:type="paragraph" w:customStyle="1" w:styleId="ConsNormal">
    <w:name w:val="ConsNormal"/>
    <w:rsid w:val="00A74265"/>
    <w:pPr>
      <w:widowControl w:val="0"/>
      <w:suppressAutoHyphens/>
      <w:autoSpaceDE w:val="0"/>
      <w:spacing w:after="0" w:line="240" w:lineRule="auto"/>
      <w:ind w:firstLine="720"/>
    </w:pPr>
    <w:rPr>
      <w:rFonts w:ascii="Arial" w:eastAsia="Times New Roman" w:hAnsi="Arial" w:cs="Times New Roman"/>
      <w:sz w:val="16"/>
      <w:szCs w:val="16"/>
      <w:lang w:eastAsia="ru-RU"/>
    </w:rPr>
  </w:style>
  <w:style w:type="character" w:customStyle="1" w:styleId="14">
    <w:name w:val="Оглавление 1 Знак"/>
    <w:rsid w:val="00A74265"/>
    <w:rPr>
      <w:rFonts w:ascii="Times New Roman" w:hAnsi="Times New Roman" w:cs="Times New Roman"/>
      <w:b/>
      <w:sz w:val="28"/>
      <w:szCs w:val="28"/>
    </w:rPr>
  </w:style>
  <w:style w:type="paragraph" w:styleId="af3">
    <w:name w:val="No Spacing"/>
    <w:qFormat/>
    <w:rsid w:val="00A74265"/>
    <w:pPr>
      <w:suppressAutoHyphens/>
      <w:spacing w:after="0" w:line="240" w:lineRule="auto"/>
    </w:pPr>
    <w:rPr>
      <w:rFonts w:ascii="Calibri" w:eastAsia="Calibri" w:hAnsi="Calibri" w:cs="Times New Roman"/>
      <w:lang w:eastAsia="ar-SA"/>
    </w:rPr>
  </w:style>
  <w:style w:type="paragraph" w:customStyle="1" w:styleId="TimesNewRoman12002014">
    <w:name w:val="Стиль Times New Roman 12 пт Выступ:  002 см Справа:  014 см М..."/>
    <w:basedOn w:val="a0"/>
    <w:rsid w:val="00A74265"/>
    <w:pPr>
      <w:shd w:val="clear" w:color="auto" w:fill="FFFFFF"/>
      <w:suppressAutoHyphens/>
      <w:autoSpaceDE/>
      <w:autoSpaceDN/>
      <w:adjustRightInd/>
      <w:spacing w:line="100" w:lineRule="atLeast"/>
      <w:ind w:right="79" w:hanging="14"/>
    </w:pPr>
    <w:rPr>
      <w:rFonts w:eastAsia="DejaVu Sans" w:cs="Lohit Hindi"/>
      <w:kern w:val="1"/>
      <w:sz w:val="24"/>
      <w:lang w:eastAsia="hi-IN" w:bidi="hi-IN"/>
    </w:rPr>
  </w:style>
  <w:style w:type="paragraph" w:styleId="af4">
    <w:name w:val="List Paragraph"/>
    <w:basedOn w:val="a0"/>
    <w:qFormat/>
    <w:rsid w:val="00A7426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
    <w:name w:val="List Bullet"/>
    <w:basedOn w:val="a0"/>
    <w:rsid w:val="00A74265"/>
    <w:pPr>
      <w:widowControl/>
      <w:numPr>
        <w:numId w:val="122"/>
      </w:numPr>
      <w:autoSpaceDE/>
      <w:autoSpaceDN/>
      <w:adjustRightInd/>
    </w:pPr>
    <w:rPr>
      <w:sz w:val="24"/>
      <w:szCs w:val="24"/>
    </w:rPr>
  </w:style>
  <w:style w:type="paragraph" w:customStyle="1" w:styleId="15">
    <w:name w:val="Обычный1"/>
    <w:rsid w:val="00A74265"/>
    <w:pPr>
      <w:spacing w:after="0" w:line="240" w:lineRule="auto"/>
    </w:pPr>
    <w:rPr>
      <w:rFonts w:ascii="Times New Roman" w:eastAsia="Times New Roman" w:hAnsi="Times New Roman" w:cs="Times New Roman"/>
      <w:sz w:val="24"/>
      <w:szCs w:val="20"/>
      <w:lang w:eastAsia="ru-RU"/>
    </w:rPr>
  </w:style>
  <w:style w:type="paragraph" w:styleId="af5">
    <w:name w:val="Balloon Text"/>
    <w:basedOn w:val="a0"/>
    <w:link w:val="af6"/>
    <w:uiPriority w:val="99"/>
    <w:semiHidden/>
    <w:unhideWhenUsed/>
    <w:rsid w:val="00B001DE"/>
    <w:rPr>
      <w:rFonts w:ascii="Tahoma" w:hAnsi="Tahoma" w:cs="Tahoma"/>
      <w:sz w:val="16"/>
      <w:szCs w:val="16"/>
    </w:rPr>
  </w:style>
  <w:style w:type="character" w:customStyle="1" w:styleId="af6">
    <w:name w:val="Текст выноски Знак"/>
    <w:basedOn w:val="a1"/>
    <w:link w:val="af5"/>
    <w:uiPriority w:val="99"/>
    <w:semiHidden/>
    <w:rsid w:val="00B001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0uob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20.u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30760</Words>
  <Characters>175338</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cp:lastPrinted>2016-11-28T07:56:00Z</cp:lastPrinted>
  <dcterms:created xsi:type="dcterms:W3CDTF">2016-09-19T19:42:00Z</dcterms:created>
  <dcterms:modified xsi:type="dcterms:W3CDTF">2016-11-28T20:56:00Z</dcterms:modified>
</cp:coreProperties>
</file>